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D5C1F" w14:textId="77777777" w:rsidR="0016152B" w:rsidRDefault="0016152B">
      <w:r>
        <w:rPr>
          <w:noProof/>
          <w:lang w:eastAsia="zh-CN"/>
        </w:rPr>
        <mc:AlternateContent>
          <mc:Choice Requires="wps">
            <w:drawing>
              <wp:anchor distT="0" distB="0" distL="114300" distR="114300" simplePos="0" relativeHeight="251648000" behindDoc="0" locked="0" layoutInCell="1" allowOverlap="1" wp14:anchorId="078A2BE5" wp14:editId="5AC29DF9">
                <wp:simplePos x="0" y="0"/>
                <wp:positionH relativeFrom="column">
                  <wp:posOffset>-117475</wp:posOffset>
                </wp:positionH>
                <wp:positionV relativeFrom="paragraph">
                  <wp:posOffset>-75565</wp:posOffset>
                </wp:positionV>
                <wp:extent cx="6534150" cy="3819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3819525"/>
                        </a:xfrm>
                        <a:prstGeom prst="rect">
                          <a:avLst/>
                        </a:prstGeom>
                        <a:solidFill>
                          <a:srgbClr val="D2C1A2"/>
                        </a:solidFill>
                        <a:ln>
                          <a:solidFill>
                            <a:srgbClr val="000000"/>
                          </a:solidFill>
                        </a:ln>
                        <a:effectLst/>
                      </wps:spPr>
                      <wps:txbx>
                        <w:txbxContent>
                          <w:p w14:paraId="36839ABF" w14:textId="77777777" w:rsidR="0059310F" w:rsidRPr="00E267FE"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71D4654E" w14:textId="77777777" w:rsidR="0059310F"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7FE">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Wisconsin 4-H</w:t>
                            </w:r>
                            <w: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3F4BF5" w14:textId="77777777" w:rsidR="0059310F" w:rsidRPr="00E267FE"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7FE">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Livestock Skillathon </w:t>
                            </w:r>
                          </w:p>
                          <w:p w14:paraId="2351E221" w14:textId="77777777" w:rsidR="0059310F" w:rsidRPr="00E267FE"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7FE">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Resource Handbook </w:t>
                            </w:r>
                          </w:p>
                          <w:p w14:paraId="175CC3AA" w14:textId="77777777" w:rsidR="0059310F" w:rsidRPr="00DC339C" w:rsidRDefault="0059310F" w:rsidP="0016152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BC0BE71" id="_x0000_t202" coordsize="21600,21600" o:spt="202" path="m,l,21600r21600,l21600,xe">
                <v:stroke joinstyle="miter"/>
                <v:path gradientshapeok="t" o:connecttype="rect"/>
              </v:shapetype>
              <v:shape id="Text Box 2" o:spid="_x0000_s1026" type="#_x0000_t202" style="position:absolute;margin-left:-9.25pt;margin-top:-5.95pt;width:514.5pt;height:30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" fillcolor="#d2c1a2">
                <v:textbox>
                  <w:txbxContent>
                    <w:p w14:paraId="42765E29" w14:textId="104AC079" w:rsidR="0059310F" w:rsidRPr="00E267FE"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1EC94A3C" w14:textId="77777777" w:rsidR="0059310F"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7FE">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Wisconsin 4-H</w:t>
                      </w:r>
                      <w: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072C3A" w14:textId="2B31A675" w:rsidR="0059310F" w:rsidRPr="00E267FE"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7FE">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Livestock Skillathon </w:t>
                      </w:r>
                    </w:p>
                    <w:p w14:paraId="78388508" w14:textId="77777777" w:rsidR="0059310F" w:rsidRPr="00E267FE" w:rsidRDefault="0059310F" w:rsidP="0016152B">
                      <w:pPr>
                        <w:jc w:val="center"/>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7FE">
                        <w:rPr>
                          <w:b/>
                          <w:i/>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Resource Handbook </w:t>
                      </w:r>
                    </w:p>
                    <w:p w14:paraId="2B548D8D" w14:textId="77777777" w:rsidR="0059310F" w:rsidRPr="00DC339C" w:rsidRDefault="0059310F" w:rsidP="0016152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6F3CBB5" w14:textId="77777777" w:rsidR="00B13C37" w:rsidRPr="00B13C37" w:rsidRDefault="000D2696" w:rsidP="00B13C37">
      <w:pPr>
        <w:pStyle w:val="Footer"/>
        <w:rPr>
          <w:sz w:val="18"/>
          <w:szCs w:val="18"/>
        </w:rPr>
      </w:pPr>
      <w:r>
        <w:rPr>
          <w:noProof/>
          <w:lang w:eastAsia="zh-CN"/>
        </w:rPr>
        <mc:AlternateContent>
          <mc:Choice Requires="wps">
            <w:drawing>
              <wp:anchor distT="0" distB="0" distL="114300" distR="114300" simplePos="0" relativeHeight="251683328" behindDoc="0" locked="0" layoutInCell="1" allowOverlap="1" wp14:anchorId="7733329E" wp14:editId="0229DD73">
                <wp:simplePos x="0" y="0"/>
                <wp:positionH relativeFrom="column">
                  <wp:posOffset>-218440</wp:posOffset>
                </wp:positionH>
                <wp:positionV relativeFrom="paragraph">
                  <wp:posOffset>4550410</wp:posOffset>
                </wp:positionV>
                <wp:extent cx="2065020" cy="1699260"/>
                <wp:effectExtent l="19050" t="19050" r="30480" b="34290"/>
                <wp:wrapNone/>
                <wp:docPr id="26" name="Explosion 2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699260"/>
                        </a:xfrm>
                        <a:prstGeom prst="irregularSeal2">
                          <a:avLst/>
                        </a:prstGeom>
                        <a:solidFill>
                          <a:srgbClr val="5B9BD5"/>
                        </a:solidFill>
                        <a:ln w="12700" algn="ctr">
                          <a:solidFill>
                            <a:srgbClr val="41719C"/>
                          </a:solidFill>
                          <a:miter lim="800000"/>
                          <a:headEnd/>
                          <a:tailEnd/>
                        </a:ln>
                      </wps:spPr>
                      <wps:txbx>
                        <w:txbxContent>
                          <w:p w14:paraId="7331E62F" w14:textId="77777777" w:rsidR="000D2696" w:rsidRPr="000D2696" w:rsidRDefault="000D2696" w:rsidP="000D2696">
                            <w:pPr>
                              <w:jc w:val="center"/>
                              <w:rPr>
                                <w:rFonts w:ascii="Arial Rounded MT Bold" w:hAnsi="Arial Rounded MT Bold"/>
                                <w:b/>
                                <w:color w:val="FFFFFF"/>
                                <w:sz w:val="10"/>
                                <w:szCs w:val="10"/>
                              </w:rPr>
                            </w:pPr>
                          </w:p>
                          <w:p w14:paraId="5C587C47" w14:textId="77777777" w:rsidR="000D2696" w:rsidRPr="000D2696" w:rsidRDefault="000D2696" w:rsidP="000D2696">
                            <w:pPr>
                              <w:jc w:val="center"/>
                              <w:rPr>
                                <w:rFonts w:ascii="Arial Rounded MT Bold" w:hAnsi="Arial Rounded MT Bold"/>
                                <w:b/>
                                <w:color w:val="FFFFFF"/>
                                <w:sz w:val="16"/>
                                <w:szCs w:val="16"/>
                              </w:rPr>
                            </w:pPr>
                            <w:r w:rsidRPr="000D2696">
                              <w:rPr>
                                <w:rFonts w:ascii="Arial Rounded MT Bold" w:hAnsi="Arial Rounded MT Bold"/>
                                <w:b/>
                                <w:color w:val="FFFFFF"/>
                                <w:sz w:val="16"/>
                                <w:szCs w:val="16"/>
                              </w:rPr>
                              <w:t>Registrations are due February 21!</w:t>
                            </w:r>
                          </w:p>
                          <w:p w14:paraId="49A49C83" w14:textId="77777777" w:rsidR="000D2696" w:rsidRPr="007E67D7" w:rsidRDefault="000D2696" w:rsidP="000D2696">
                            <w:pPr>
                              <w:jc w:val="center"/>
                              <w:rPr>
                                <w:rFonts w:ascii="Arial Rounded MT Bold" w:hAnsi="Arial Rounded MT Bold"/>
                                <w:b/>
                                <w:color w:val="FFFFFF"/>
                              </w:rPr>
                            </w:pPr>
                          </w:p>
                          <w:p w14:paraId="4B153CEF" w14:textId="77777777" w:rsidR="000D2696" w:rsidRPr="00DA414E" w:rsidRDefault="000D2696" w:rsidP="000D2696">
                            <w:pPr>
                              <w:jc w:val="center"/>
                              <w:rPr>
                                <w:rFonts w:ascii="Arial Rounded MT Bold" w:hAnsi="Arial Rounded MT Bold"/>
                                <w:b/>
                                <w:color w:val="FFFFFF"/>
                                <w:sz w:val="36"/>
                                <w:szCs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6" o:spid="_x0000_s1027" type="#_x0000_t72" style="position:absolute;margin-left:-17.2pt;margin-top:358.3pt;width:162.6pt;height:133.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" fillcolor="#5b9bd5" strokecolor="#41719c" strokeweight="1pt">
                <v:textbox>
                  <w:txbxContent>
                    <w:p w14:paraId="28583122" w14:textId="77777777" w:rsidR="000D2696" w:rsidRPr="000D2696" w:rsidRDefault="000D2696" w:rsidP="000D2696">
                      <w:pPr>
                        <w:jc w:val="center"/>
                        <w:rPr>
                          <w:rFonts w:ascii="Arial Rounded MT Bold" w:hAnsi="Arial Rounded MT Bold"/>
                          <w:b/>
                          <w:color w:val="FFFFFF"/>
                          <w:sz w:val="10"/>
                          <w:szCs w:val="10"/>
                        </w:rPr>
                      </w:pPr>
                    </w:p>
                    <w:p w14:paraId="2C94DDEE" w14:textId="073C1E04" w:rsidR="000D2696" w:rsidRPr="000D2696" w:rsidRDefault="000D2696" w:rsidP="000D2696">
                      <w:pPr>
                        <w:jc w:val="center"/>
                        <w:rPr>
                          <w:rFonts w:ascii="Arial Rounded MT Bold" w:hAnsi="Arial Rounded MT Bold"/>
                          <w:b/>
                          <w:color w:val="FFFFFF"/>
                          <w:sz w:val="16"/>
                          <w:szCs w:val="16"/>
                        </w:rPr>
                      </w:pPr>
                      <w:r w:rsidRPr="000D2696">
                        <w:rPr>
                          <w:rFonts w:ascii="Arial Rounded MT Bold" w:hAnsi="Arial Rounded MT Bold"/>
                          <w:b/>
                          <w:color w:val="FFFFFF"/>
                          <w:sz w:val="16"/>
                          <w:szCs w:val="16"/>
                        </w:rPr>
                        <w:t>Registrations are due February 21!</w:t>
                      </w:r>
                    </w:p>
                    <w:p w14:paraId="6612B938" w14:textId="77777777" w:rsidR="000D2696" w:rsidRPr="007E67D7" w:rsidRDefault="000D2696" w:rsidP="000D2696">
                      <w:pPr>
                        <w:jc w:val="center"/>
                        <w:rPr>
                          <w:rFonts w:ascii="Arial Rounded MT Bold" w:hAnsi="Arial Rounded MT Bold"/>
                          <w:b/>
                          <w:color w:val="FFFFFF"/>
                        </w:rPr>
                      </w:pPr>
                    </w:p>
                    <w:p w14:paraId="7758774D" w14:textId="24747FFD" w:rsidR="000D2696" w:rsidRPr="00DA414E" w:rsidRDefault="000D2696" w:rsidP="000D2696">
                      <w:pPr>
                        <w:jc w:val="center"/>
                        <w:rPr>
                          <w:rFonts w:ascii="Arial Rounded MT Bold" w:hAnsi="Arial Rounded MT Bold"/>
                          <w:b/>
                          <w:color w:val="FFFFFF"/>
                          <w:sz w:val="36"/>
                          <w:szCs w:val="36"/>
                        </w:rPr>
                      </w:pPr>
                    </w:p>
                  </w:txbxContent>
                </v:textbox>
              </v:shape>
            </w:pict>
          </mc:Fallback>
        </mc:AlternateContent>
      </w:r>
      <w:r w:rsidR="001C1C10">
        <w:rPr>
          <w:noProof/>
          <w:lang w:eastAsia="zh-CN"/>
        </w:rPr>
        <w:drawing>
          <wp:anchor distT="0" distB="0" distL="114300" distR="114300" simplePos="0" relativeHeight="251682304" behindDoc="0" locked="0" layoutInCell="1" allowOverlap="1" wp14:anchorId="1B21369B" wp14:editId="6438AA21">
            <wp:simplePos x="0" y="0"/>
            <wp:positionH relativeFrom="column">
              <wp:posOffset>2090420</wp:posOffset>
            </wp:positionH>
            <wp:positionV relativeFrom="paragraph">
              <wp:posOffset>4230370</wp:posOffset>
            </wp:positionV>
            <wp:extent cx="2003848" cy="244537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I Livestock_borcolor2 updated 3619.jpg"/>
                    <pic:cNvPicPr/>
                  </pic:nvPicPr>
                  <pic:blipFill>
                    <a:blip r:embed="rId8">
                      <a:extLst>
                        <a:ext uri="{28A0092B-C50C-407E-A947-70E740481C1C}">
                          <a14:useLocalDpi xmlns:a14="http://schemas.microsoft.com/office/drawing/2010/main" val="0"/>
                        </a:ext>
                      </a:extLst>
                    </a:blip>
                    <a:stretch>
                      <a:fillRect/>
                    </a:stretch>
                  </pic:blipFill>
                  <pic:spPr>
                    <a:xfrm>
                      <a:off x="0" y="0"/>
                      <a:ext cx="2003848" cy="2445373"/>
                    </a:xfrm>
                    <a:prstGeom prst="rect">
                      <a:avLst/>
                    </a:prstGeom>
                  </pic:spPr>
                </pic:pic>
              </a:graphicData>
            </a:graphic>
            <wp14:sizeRelH relativeFrom="page">
              <wp14:pctWidth>0</wp14:pctWidth>
            </wp14:sizeRelH>
            <wp14:sizeRelV relativeFrom="page">
              <wp14:pctHeight>0</wp14:pctHeight>
            </wp14:sizeRelV>
          </wp:anchor>
        </w:drawing>
      </w:r>
      <w:r w:rsidR="004E007D">
        <w:rPr>
          <w:noProof/>
          <w:lang w:eastAsia="zh-CN"/>
        </w:rPr>
        <mc:AlternateContent>
          <mc:Choice Requires="wps">
            <w:drawing>
              <wp:anchor distT="45720" distB="45720" distL="114300" distR="114300" simplePos="0" relativeHeight="251661312" behindDoc="0" locked="0" layoutInCell="1" allowOverlap="1" wp14:anchorId="6CE3B251" wp14:editId="763CB0B4">
                <wp:simplePos x="0" y="0"/>
                <wp:positionH relativeFrom="column">
                  <wp:posOffset>-117475</wp:posOffset>
                </wp:positionH>
                <wp:positionV relativeFrom="paragraph">
                  <wp:posOffset>6735445</wp:posOffset>
                </wp:positionV>
                <wp:extent cx="6534150" cy="13239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323975"/>
                        </a:xfrm>
                        <a:prstGeom prst="rect">
                          <a:avLst/>
                        </a:prstGeom>
                        <a:solidFill>
                          <a:schemeClr val="accent4">
                            <a:lumMod val="20000"/>
                            <a:lumOff val="80000"/>
                          </a:schemeClr>
                        </a:solidFill>
                        <a:ln w="9525">
                          <a:solidFill>
                            <a:srgbClr val="FF0000"/>
                          </a:solidFill>
                          <a:miter lim="800000"/>
                          <a:headEnd/>
                          <a:tailEnd/>
                        </a:ln>
                      </wps:spPr>
                      <wps:txbx>
                        <w:txbxContent>
                          <w:p w14:paraId="198F6EDD" w14:textId="77777777" w:rsidR="0059310F" w:rsidRDefault="0059310F" w:rsidP="00DD6AF0">
                            <w:pPr>
                              <w:jc w:val="center"/>
                            </w:pPr>
                            <w:r w:rsidRPr="00DD6AF0">
                              <w:rPr>
                                <w:b/>
                              </w:rPr>
                              <w:t>Contest Materials available at:</w:t>
                            </w:r>
                            <w:r>
                              <w:t xml:space="preserve">  Wisconsin Youth Livestock Page – UW-Extension:  </w:t>
                            </w:r>
                            <w:hyperlink r:id="rId9" w:history="1">
                              <w:r w:rsidRPr="006E4226">
                                <w:rPr>
                                  <w:rStyle w:val="Hyperlink"/>
                                </w:rPr>
                                <w:t>https://fyi.extension.wisc.edu/youthlivestock/programs/quizbowlskillathon/</w:t>
                              </w:r>
                            </w:hyperlink>
                            <w:r>
                              <w:t xml:space="preserve"> </w:t>
                            </w:r>
                          </w:p>
                          <w:p w14:paraId="2E9CDAF2" w14:textId="77777777" w:rsidR="0059310F" w:rsidRDefault="0059310F" w:rsidP="00DD6AF0">
                            <w:pPr>
                              <w:jc w:val="center"/>
                            </w:pPr>
                            <w:r w:rsidRPr="00DD6AF0">
                              <w:rPr>
                                <w:b/>
                              </w:rPr>
                              <w:t>Like us on Facebook at</w:t>
                            </w:r>
                            <w:r>
                              <w:t>:  Wisconsin Youth Livestock Program</w:t>
                            </w:r>
                          </w:p>
                          <w:p w14:paraId="52883467" w14:textId="77777777" w:rsidR="0059310F" w:rsidRDefault="0059310F" w:rsidP="00DD6AF0">
                            <w:pPr>
                              <w:jc w:val="center"/>
                            </w:pPr>
                            <w:r w:rsidRPr="00DD6AF0">
                              <w:rPr>
                                <w:b/>
                              </w:rPr>
                              <w:t>Follow us on Twitter:</w:t>
                            </w:r>
                            <w:r>
                              <w:t xml:space="preserve">  WIYOUTHLVSTK</w:t>
                            </w:r>
                          </w:p>
                          <w:p w14:paraId="4E4F3FFD" w14:textId="77777777" w:rsidR="0059310F" w:rsidRDefault="0059310F" w:rsidP="00DD6AF0">
                            <w:pPr>
                              <w:jc w:val="center"/>
                            </w:pPr>
                            <w:r w:rsidRPr="00DD6AF0">
                              <w:rPr>
                                <w:b/>
                              </w:rPr>
                              <w:t xml:space="preserve">Instagram: </w:t>
                            </w:r>
                            <w:r>
                              <w:t xml:space="preserve"> WIYOUTHLVSTK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59889A2" id="_x0000_s1028" type="#_x0000_t202" style="position:absolute;margin-left:-9.25pt;margin-top:530.35pt;width:514.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" fillcolor="#fff2cc [663]" strokecolor="red">
                <v:textbox>
                  <w:txbxContent>
                    <w:p w14:paraId="024D1320" w14:textId="4EE1C554" w:rsidR="0059310F" w:rsidRDefault="0059310F" w:rsidP="00DD6AF0">
                      <w:pPr>
                        <w:jc w:val="center"/>
                      </w:pPr>
                      <w:r w:rsidRPr="00DD6AF0">
                        <w:rPr>
                          <w:b/>
                        </w:rPr>
                        <w:t>Contest Materials available at:</w:t>
                      </w:r>
                      <w:r>
                        <w:t xml:space="preserve">  Wisconsin Youth Livestock Page – UW-Extension:  </w:t>
                      </w:r>
                      <w:hyperlink r:id="rId10" w:history="1">
                        <w:r w:rsidRPr="006E4226">
                          <w:rPr>
                            <w:rStyle w:val="Hyperlink"/>
                          </w:rPr>
                          <w:t>https://fyi.extension.wisc.edu/youthlivestock/programs/quizbowlskillathon/</w:t>
                        </w:r>
                      </w:hyperlink>
                      <w:r>
                        <w:t xml:space="preserve"> </w:t>
                      </w:r>
                    </w:p>
                    <w:p w14:paraId="75215D16" w14:textId="61C56031" w:rsidR="0059310F" w:rsidRDefault="0059310F" w:rsidP="00DD6AF0">
                      <w:pPr>
                        <w:jc w:val="center"/>
                      </w:pPr>
                      <w:r w:rsidRPr="00DD6AF0">
                        <w:rPr>
                          <w:b/>
                        </w:rPr>
                        <w:t>Like us on Facebook at</w:t>
                      </w:r>
                      <w:r>
                        <w:t>:  Wisconsin Youth Livestock Program</w:t>
                      </w:r>
                    </w:p>
                    <w:p w14:paraId="45D043C9" w14:textId="0ECFD8C7" w:rsidR="0059310F" w:rsidRDefault="0059310F" w:rsidP="00DD6AF0">
                      <w:pPr>
                        <w:jc w:val="center"/>
                      </w:pPr>
                      <w:r w:rsidRPr="00DD6AF0">
                        <w:rPr>
                          <w:b/>
                        </w:rPr>
                        <w:t>Follow us on Twitter:</w:t>
                      </w:r>
                      <w:r>
                        <w:t xml:space="preserve">  WIYOUTHLVSTK</w:t>
                      </w:r>
                    </w:p>
                    <w:p w14:paraId="6C082066" w14:textId="0B3F25FE" w:rsidR="0059310F" w:rsidRDefault="0059310F" w:rsidP="00DD6AF0">
                      <w:pPr>
                        <w:jc w:val="center"/>
                      </w:pPr>
                      <w:r w:rsidRPr="00DD6AF0">
                        <w:rPr>
                          <w:b/>
                        </w:rPr>
                        <w:t xml:space="preserve">Instagram: </w:t>
                      </w:r>
                      <w:r>
                        <w:t xml:space="preserve"> WIYOUTHLVSTK  </w:t>
                      </w:r>
                    </w:p>
                  </w:txbxContent>
                </v:textbox>
                <w10:wrap type="square"/>
              </v:shape>
            </w:pict>
          </mc:Fallback>
        </mc:AlternateContent>
      </w:r>
      <w:r w:rsidR="004E007D">
        <w:rPr>
          <w:noProof/>
          <w:lang w:eastAsia="zh-CN"/>
        </w:rPr>
        <mc:AlternateContent>
          <mc:Choice Requires="wps">
            <w:drawing>
              <wp:anchor distT="45720" distB="45720" distL="114300" distR="114300" simplePos="0" relativeHeight="251658240" behindDoc="0" locked="0" layoutInCell="1" allowOverlap="1" wp14:anchorId="1153DD28" wp14:editId="5958136F">
                <wp:simplePos x="0" y="0"/>
                <wp:positionH relativeFrom="column">
                  <wp:posOffset>-117475</wp:posOffset>
                </wp:positionH>
                <wp:positionV relativeFrom="paragraph">
                  <wp:posOffset>3458845</wp:posOffset>
                </wp:positionV>
                <wp:extent cx="65341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85800"/>
                        </a:xfrm>
                        <a:prstGeom prst="rect">
                          <a:avLst/>
                        </a:prstGeom>
                        <a:solidFill>
                          <a:srgbClr val="FFFFFF"/>
                        </a:solidFill>
                        <a:ln w="9525">
                          <a:solidFill>
                            <a:srgbClr val="000000"/>
                          </a:solidFill>
                          <a:miter lim="800000"/>
                          <a:headEnd/>
                          <a:tailEnd/>
                        </a:ln>
                      </wps:spPr>
                      <wps:txbx>
                        <w:txbxContent>
                          <w:p w14:paraId="056A385D" w14:textId="77777777" w:rsidR="0059310F" w:rsidRPr="00C14FA3" w:rsidRDefault="0059310F" w:rsidP="00C14FA3">
                            <w:pPr>
                              <w:jc w:val="center"/>
                              <w:rPr>
                                <w:b/>
                                <w:i/>
                                <w:sz w:val="28"/>
                                <w:szCs w:val="28"/>
                              </w:rPr>
                            </w:pPr>
                            <w:r w:rsidRPr="00C14FA3">
                              <w:rPr>
                                <w:b/>
                                <w:i/>
                                <w:sz w:val="28"/>
                                <w:szCs w:val="28"/>
                              </w:rPr>
                              <w:t>A guide for coaches and youth</w:t>
                            </w:r>
                          </w:p>
                          <w:p w14:paraId="57010094" w14:textId="77777777" w:rsidR="0059310F" w:rsidRPr="00C14FA3" w:rsidRDefault="0059310F" w:rsidP="00C14FA3">
                            <w:pPr>
                              <w:jc w:val="center"/>
                              <w:rPr>
                                <w:b/>
                                <w:i/>
                                <w:sz w:val="28"/>
                                <w:szCs w:val="28"/>
                              </w:rPr>
                            </w:pPr>
                            <w:r w:rsidRPr="00C14FA3">
                              <w:rPr>
                                <w:b/>
                                <w:i/>
                                <w:sz w:val="28"/>
                                <w:szCs w:val="28"/>
                              </w:rPr>
                              <w:t>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647D711" id="_x0000_s1029" type="#_x0000_t202" style="position:absolute;margin-left:-9.25pt;margin-top:272.35pt;width:514.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">
                <v:textbox>
                  <w:txbxContent>
                    <w:p w14:paraId="6199452A" w14:textId="77777777" w:rsidR="0059310F" w:rsidRPr="00C14FA3" w:rsidRDefault="0059310F" w:rsidP="00C14FA3">
                      <w:pPr>
                        <w:jc w:val="center"/>
                        <w:rPr>
                          <w:b/>
                          <w:i/>
                          <w:sz w:val="28"/>
                          <w:szCs w:val="28"/>
                        </w:rPr>
                      </w:pPr>
                      <w:r w:rsidRPr="00C14FA3">
                        <w:rPr>
                          <w:b/>
                          <w:i/>
                          <w:sz w:val="28"/>
                          <w:szCs w:val="28"/>
                        </w:rPr>
                        <w:t>A guide for coaches and youth</w:t>
                      </w:r>
                    </w:p>
                    <w:p w14:paraId="4FFF37D2" w14:textId="77777777" w:rsidR="0059310F" w:rsidRPr="00C14FA3" w:rsidRDefault="0059310F" w:rsidP="00C14FA3">
                      <w:pPr>
                        <w:jc w:val="center"/>
                        <w:rPr>
                          <w:b/>
                          <w:i/>
                          <w:sz w:val="28"/>
                          <w:szCs w:val="28"/>
                        </w:rPr>
                      </w:pPr>
                      <w:r w:rsidRPr="00C14FA3">
                        <w:rPr>
                          <w:b/>
                          <w:i/>
                          <w:sz w:val="28"/>
                          <w:szCs w:val="28"/>
                        </w:rPr>
                        <w:t>Sponsored by:</w:t>
                      </w:r>
                    </w:p>
                  </w:txbxContent>
                </v:textbox>
                <w10:wrap type="square"/>
              </v:shape>
            </w:pict>
          </mc:Fallback>
        </mc:AlternateContent>
      </w:r>
      <w:r w:rsidR="004E007D">
        <w:rPr>
          <w:noProof/>
          <w:lang w:eastAsia="zh-CN"/>
        </w:rPr>
        <mc:AlternateContent>
          <mc:Choice Requires="wps">
            <w:drawing>
              <wp:anchor distT="45720" distB="45720" distL="114300" distR="114300" simplePos="0" relativeHeight="251659264" behindDoc="0" locked="0" layoutInCell="1" allowOverlap="1" wp14:anchorId="22EE633E" wp14:editId="2E61F3CD">
                <wp:simplePos x="0" y="0"/>
                <wp:positionH relativeFrom="column">
                  <wp:posOffset>-117475</wp:posOffset>
                </wp:positionH>
                <wp:positionV relativeFrom="paragraph">
                  <wp:posOffset>8114030</wp:posOffset>
                </wp:positionV>
                <wp:extent cx="6534150" cy="38608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6080"/>
                        </a:xfrm>
                        <a:prstGeom prst="rect">
                          <a:avLst/>
                        </a:prstGeom>
                        <a:solidFill>
                          <a:srgbClr val="FFFFFF"/>
                        </a:solidFill>
                        <a:ln w="9525">
                          <a:solidFill>
                            <a:srgbClr val="000000"/>
                          </a:solidFill>
                          <a:miter lim="800000"/>
                          <a:headEnd/>
                          <a:tailEnd/>
                        </a:ln>
                      </wps:spPr>
                      <wps:txbx>
                        <w:txbxContent>
                          <w:p w14:paraId="3A9EA9B8" w14:textId="77777777" w:rsidR="0059310F" w:rsidRDefault="0059310F" w:rsidP="00B13C37">
                            <w:pPr>
                              <w:pStyle w:val="Footer"/>
                              <w:jc w:val="center"/>
                              <w:rPr>
                                <w:sz w:val="18"/>
                              </w:rPr>
                            </w:pPr>
                            <w:r>
                              <w:rPr>
                                <w:sz w:val="18"/>
                              </w:rPr>
                              <w:t>University of Wisconsin, United States Department of Agriculture and Wisconsin counties cooperating.</w:t>
                            </w:r>
                          </w:p>
                          <w:p w14:paraId="73E1BA4D" w14:textId="77777777" w:rsidR="0059310F" w:rsidRDefault="0059310F" w:rsidP="00B13C37">
                            <w:pPr>
                              <w:pStyle w:val="Footer"/>
                              <w:jc w:val="center"/>
                            </w:pPr>
                            <w:r>
                              <w:rPr>
                                <w:sz w:val="18"/>
                              </w:rPr>
                              <w:t>University of Wisconsin-Extension provides equal opportunities in employment and programming, including Title IX requirements.</w:t>
                            </w:r>
                          </w:p>
                          <w:p w14:paraId="35B52099" w14:textId="77777777" w:rsidR="0059310F" w:rsidRDefault="00593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CF5297" id="_x0000_s1030" type="#_x0000_t202" style="position:absolute;margin-left:-9.25pt;margin-top:638.9pt;width:514.5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">
                <v:textbox>
                  <w:txbxContent>
                    <w:p w14:paraId="2447F0F4" w14:textId="77777777" w:rsidR="0059310F" w:rsidRDefault="0059310F" w:rsidP="00B13C37">
                      <w:pPr>
                        <w:pStyle w:val="Footer"/>
                        <w:jc w:val="center"/>
                        <w:rPr>
                          <w:sz w:val="18"/>
                        </w:rPr>
                      </w:pPr>
                      <w:r>
                        <w:rPr>
                          <w:sz w:val="18"/>
                        </w:rPr>
                        <w:t>University of Wisconsin, United States Department of Agriculture and Wisconsin counties cooperating.</w:t>
                      </w:r>
                    </w:p>
                    <w:p w14:paraId="76F39395" w14:textId="77777777" w:rsidR="0059310F" w:rsidRDefault="0059310F" w:rsidP="00B13C37">
                      <w:pPr>
                        <w:pStyle w:val="Footer"/>
                        <w:jc w:val="center"/>
                      </w:pPr>
                      <w:r>
                        <w:rPr>
                          <w:sz w:val="18"/>
                        </w:rPr>
                        <w:t>University of Wisconsin-Extension provides equal opportunities in employment and programming, including Title IX requirements.</w:t>
                      </w:r>
                    </w:p>
                    <w:p w14:paraId="7971BE40" w14:textId="77777777" w:rsidR="0059310F" w:rsidRDefault="0059310F"/>
                  </w:txbxContent>
                </v:textbox>
                <w10:wrap type="square"/>
              </v:shape>
            </w:pict>
          </mc:Fallback>
        </mc:AlternateContent>
      </w:r>
      <w:r w:rsidR="0016152B">
        <w:br w:type="page"/>
      </w:r>
    </w:p>
    <w:p w14:paraId="41DAAC4E" w14:textId="77777777" w:rsidR="0016152B" w:rsidRDefault="0016152B"/>
    <w:p w14:paraId="7D110619" w14:textId="77777777" w:rsidR="006F4BB2" w:rsidRPr="00FF11DF" w:rsidRDefault="006F4BB2" w:rsidP="006F4BB2">
      <w:pPr>
        <w:pStyle w:val="Heading1"/>
        <w:kinsoku w:val="0"/>
        <w:overflowPunct w:val="0"/>
        <w:spacing w:before="0" w:line="557" w:lineRule="exact"/>
        <w:ind w:left="3088"/>
        <w:rPr>
          <w:b w:val="0"/>
          <w:bCs w:val="0"/>
        </w:rPr>
      </w:pPr>
      <w:bookmarkStart w:id="0" w:name="_Toc405459566"/>
      <w:r w:rsidRPr="00FF11DF">
        <w:t>Table</w:t>
      </w:r>
      <w:r w:rsidRPr="00FF11DF">
        <w:rPr>
          <w:spacing w:val="-17"/>
        </w:rPr>
        <w:t xml:space="preserve"> </w:t>
      </w:r>
      <w:r w:rsidRPr="00FF11DF">
        <w:t>of</w:t>
      </w:r>
      <w:r w:rsidRPr="00FF11DF">
        <w:rPr>
          <w:spacing w:val="-17"/>
        </w:rPr>
        <w:t xml:space="preserve"> </w:t>
      </w:r>
      <w:r w:rsidRPr="00FF11DF">
        <w:t>Contents</w:t>
      </w:r>
      <w:bookmarkEnd w:id="0"/>
    </w:p>
    <w:sdt>
      <w:sdtPr>
        <w:rPr>
          <w:rFonts w:asciiTheme="minorHAnsi" w:eastAsiaTheme="minorHAnsi" w:hAnsiTheme="minorHAnsi" w:cstheme="minorBidi"/>
          <w:color w:val="auto"/>
          <w:sz w:val="22"/>
          <w:szCs w:val="22"/>
        </w:rPr>
        <w:id w:val="-65333317"/>
        <w:docPartObj>
          <w:docPartGallery w:val="Table of Contents"/>
          <w:docPartUnique/>
        </w:docPartObj>
      </w:sdtPr>
      <w:sdtEndPr>
        <w:rPr>
          <w:b/>
          <w:bCs/>
          <w:noProof/>
        </w:rPr>
      </w:sdtEndPr>
      <w:sdtContent>
        <w:p w14:paraId="1123DE27" w14:textId="77777777" w:rsidR="00EB02E0" w:rsidRDefault="00EB02E0" w:rsidP="00EB02E0">
          <w:pPr>
            <w:pStyle w:val="TOCHeading"/>
            <w:jc w:val="center"/>
          </w:pPr>
        </w:p>
        <w:p w14:paraId="280E3564" w14:textId="77777777" w:rsidR="00EB02E0" w:rsidRPr="00EB02E0" w:rsidRDefault="00EB02E0">
          <w:pPr>
            <w:pStyle w:val="TOC1"/>
            <w:tabs>
              <w:tab w:val="right" w:leader="dot" w:pos="9550"/>
            </w:tabs>
            <w:rPr>
              <w:rFonts w:ascii="Arial" w:hAnsi="Arial" w:cs="Arial"/>
              <w:b/>
              <w:noProof/>
            </w:rPr>
          </w:pPr>
          <w:r>
            <w:fldChar w:fldCharType="begin"/>
          </w:r>
          <w:r>
            <w:instrText xml:space="preserve"> TOC \o "1-3" \h \z \u </w:instrText>
          </w:r>
          <w:r>
            <w:fldChar w:fldCharType="separate"/>
          </w:r>
        </w:p>
        <w:p w14:paraId="44231226" w14:textId="77777777" w:rsidR="00EB02E0" w:rsidRPr="00EB02E0" w:rsidRDefault="002C5810" w:rsidP="00EB02E0">
          <w:pPr>
            <w:pStyle w:val="TOC3"/>
            <w:tabs>
              <w:tab w:val="right" w:leader="dot" w:pos="9550"/>
            </w:tabs>
            <w:ind w:left="0"/>
            <w:rPr>
              <w:rFonts w:ascii="Arial" w:hAnsi="Arial" w:cs="Arial"/>
              <w:b/>
              <w:noProof/>
              <w:sz w:val="36"/>
              <w:szCs w:val="36"/>
            </w:rPr>
          </w:pPr>
          <w:hyperlink w:anchor="_Toc405459567" w:history="1">
            <w:r w:rsidR="003601A6" w:rsidRPr="00EB02E0">
              <w:rPr>
                <w:rStyle w:val="Hyperlink"/>
                <w:rFonts w:ascii="Arial" w:hAnsi="Arial" w:cs="Arial"/>
                <w:b/>
                <w:noProof/>
                <w:spacing w:val="-1"/>
                <w:sz w:val="36"/>
                <w:szCs w:val="36"/>
              </w:rPr>
              <w:t>20</w:t>
            </w:r>
            <w:r w:rsidR="001C1C10">
              <w:rPr>
                <w:rStyle w:val="Hyperlink"/>
                <w:rFonts w:ascii="Arial" w:hAnsi="Arial" w:cs="Arial"/>
                <w:b/>
                <w:noProof/>
                <w:spacing w:val="-1"/>
                <w:sz w:val="36"/>
                <w:szCs w:val="36"/>
              </w:rPr>
              <w:t>20</w:t>
            </w:r>
            <w:r w:rsidR="003601A6" w:rsidRPr="00EB02E0">
              <w:rPr>
                <w:rStyle w:val="Hyperlink"/>
                <w:rFonts w:ascii="Arial" w:hAnsi="Arial" w:cs="Arial"/>
                <w:b/>
                <w:noProof/>
                <w:spacing w:val="-1"/>
                <w:sz w:val="36"/>
                <w:szCs w:val="36"/>
              </w:rPr>
              <w:t xml:space="preserve"> State 4-H Livestock Quizbowl and Skill-a-Thon Contest</w:t>
            </w:r>
            <w:r w:rsidR="003601A6">
              <w:rPr>
                <w:rStyle w:val="Hyperlink"/>
                <w:rFonts w:ascii="Arial" w:hAnsi="Arial" w:cs="Arial"/>
                <w:b/>
                <w:noProof/>
                <w:spacing w:val="-1"/>
                <w:sz w:val="36"/>
                <w:szCs w:val="36"/>
              </w:rPr>
              <w:t xml:space="preserve"> Rules</w:t>
            </w:r>
            <w:r w:rsidR="003601A6" w:rsidRPr="00EB02E0">
              <w:rPr>
                <w:rFonts w:ascii="Arial" w:hAnsi="Arial" w:cs="Arial"/>
                <w:b/>
                <w:noProof/>
                <w:webHidden/>
                <w:sz w:val="36"/>
                <w:szCs w:val="36"/>
              </w:rPr>
              <w:tab/>
            </w:r>
            <w:r w:rsidR="003601A6" w:rsidRPr="00EB02E0">
              <w:rPr>
                <w:rFonts w:ascii="Arial" w:hAnsi="Arial" w:cs="Arial"/>
                <w:b/>
                <w:noProof/>
                <w:webHidden/>
                <w:sz w:val="36"/>
                <w:szCs w:val="36"/>
              </w:rPr>
              <w:fldChar w:fldCharType="begin"/>
            </w:r>
            <w:r w:rsidR="003601A6" w:rsidRPr="00EB02E0">
              <w:rPr>
                <w:rFonts w:ascii="Arial" w:hAnsi="Arial" w:cs="Arial"/>
                <w:b/>
                <w:noProof/>
                <w:webHidden/>
                <w:sz w:val="36"/>
                <w:szCs w:val="36"/>
              </w:rPr>
              <w:instrText xml:space="preserve"> PAGEREF _Toc405459567 \h </w:instrText>
            </w:r>
            <w:r w:rsidR="003601A6" w:rsidRPr="00EB02E0">
              <w:rPr>
                <w:rFonts w:ascii="Arial" w:hAnsi="Arial" w:cs="Arial"/>
                <w:b/>
                <w:noProof/>
                <w:webHidden/>
                <w:sz w:val="36"/>
                <w:szCs w:val="36"/>
              </w:rPr>
            </w:r>
            <w:r w:rsidR="003601A6" w:rsidRPr="00EB02E0">
              <w:rPr>
                <w:rFonts w:ascii="Arial" w:hAnsi="Arial" w:cs="Arial"/>
                <w:b/>
                <w:noProof/>
                <w:webHidden/>
                <w:sz w:val="36"/>
                <w:szCs w:val="36"/>
              </w:rPr>
              <w:fldChar w:fldCharType="separate"/>
            </w:r>
            <w:r w:rsidR="003601A6" w:rsidRPr="00EB02E0">
              <w:rPr>
                <w:rFonts w:ascii="Arial" w:hAnsi="Arial" w:cs="Arial"/>
                <w:b/>
                <w:noProof/>
                <w:webHidden/>
                <w:sz w:val="36"/>
                <w:szCs w:val="36"/>
              </w:rPr>
              <w:t>3</w:t>
            </w:r>
            <w:r w:rsidR="003601A6" w:rsidRPr="00EB02E0">
              <w:rPr>
                <w:rFonts w:ascii="Arial" w:hAnsi="Arial" w:cs="Arial"/>
                <w:b/>
                <w:noProof/>
                <w:webHidden/>
                <w:sz w:val="36"/>
                <w:szCs w:val="36"/>
              </w:rPr>
              <w:fldChar w:fldCharType="end"/>
            </w:r>
          </w:hyperlink>
        </w:p>
        <w:p w14:paraId="107C06F6" w14:textId="77777777" w:rsidR="00EB02E0" w:rsidRPr="00EB02E0" w:rsidRDefault="002C5810" w:rsidP="00EB02E0">
          <w:pPr>
            <w:pStyle w:val="TOC3"/>
            <w:tabs>
              <w:tab w:val="right" w:leader="dot" w:pos="9550"/>
            </w:tabs>
            <w:ind w:left="0"/>
            <w:rPr>
              <w:rFonts w:ascii="Arial" w:hAnsi="Arial" w:cs="Arial"/>
              <w:b/>
              <w:noProof/>
              <w:sz w:val="36"/>
              <w:szCs w:val="36"/>
            </w:rPr>
          </w:pPr>
          <w:hyperlink w:anchor="_Toc405459568" w:history="1">
            <w:r w:rsidR="00EB02E0">
              <w:rPr>
                <w:rStyle w:val="Hyperlink"/>
                <w:rFonts w:ascii="Arial" w:hAnsi="Arial" w:cs="Arial"/>
                <w:b/>
                <w:noProof/>
                <w:spacing w:val="-1"/>
                <w:sz w:val="36"/>
                <w:szCs w:val="36"/>
              </w:rPr>
              <w:t>Contest Conduct/Awards</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_Toc405459568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4</w:t>
            </w:r>
            <w:r w:rsidR="00EB02E0" w:rsidRPr="00EB02E0">
              <w:rPr>
                <w:rFonts w:ascii="Arial" w:hAnsi="Arial" w:cs="Arial"/>
                <w:b/>
                <w:noProof/>
                <w:webHidden/>
                <w:sz w:val="36"/>
                <w:szCs w:val="36"/>
              </w:rPr>
              <w:fldChar w:fldCharType="end"/>
            </w:r>
          </w:hyperlink>
        </w:p>
        <w:p w14:paraId="0123C5F7" w14:textId="77777777" w:rsidR="00EB02E0" w:rsidRPr="00EB02E0" w:rsidRDefault="002C5810">
          <w:pPr>
            <w:pStyle w:val="TOC1"/>
            <w:tabs>
              <w:tab w:val="right" w:leader="dot" w:pos="9550"/>
            </w:tabs>
            <w:rPr>
              <w:rFonts w:ascii="Arial" w:hAnsi="Arial" w:cs="Arial"/>
              <w:b/>
              <w:noProof/>
              <w:sz w:val="36"/>
              <w:szCs w:val="36"/>
            </w:rPr>
          </w:pPr>
          <w:hyperlink w:anchor="_Toc405459569" w:history="1">
            <w:r w:rsidR="00EB02E0" w:rsidRPr="00EB02E0">
              <w:rPr>
                <w:rStyle w:val="Hyperlink"/>
                <w:rFonts w:ascii="Arial" w:hAnsi="Arial" w:cs="Arial"/>
                <w:b/>
                <w:noProof/>
                <w:sz w:val="36"/>
                <w:szCs w:val="36"/>
              </w:rPr>
              <w:t>LIVESTOCK</w:t>
            </w:r>
            <w:r w:rsidR="00EB02E0" w:rsidRPr="00EB02E0">
              <w:rPr>
                <w:rStyle w:val="Hyperlink"/>
                <w:rFonts w:ascii="Arial" w:hAnsi="Arial" w:cs="Arial"/>
                <w:b/>
                <w:noProof/>
                <w:spacing w:val="-34"/>
                <w:sz w:val="36"/>
                <w:szCs w:val="36"/>
              </w:rPr>
              <w:t xml:space="preserve"> </w:t>
            </w:r>
            <w:r w:rsidR="00EB02E0" w:rsidRPr="00EB02E0">
              <w:rPr>
                <w:rStyle w:val="Hyperlink"/>
                <w:rFonts w:ascii="Arial" w:hAnsi="Arial" w:cs="Arial"/>
                <w:b/>
                <w:noProof/>
                <w:sz w:val="36"/>
                <w:szCs w:val="36"/>
              </w:rPr>
              <w:t>FEED</w:t>
            </w:r>
            <w:r w:rsidR="00EB02E0" w:rsidRPr="00EB02E0">
              <w:rPr>
                <w:rStyle w:val="Hyperlink"/>
                <w:rFonts w:ascii="Arial" w:hAnsi="Arial" w:cs="Arial"/>
                <w:b/>
                <w:noProof/>
                <w:spacing w:val="-33"/>
                <w:sz w:val="36"/>
                <w:szCs w:val="36"/>
              </w:rPr>
              <w:t xml:space="preserve"> </w:t>
            </w:r>
            <w:r w:rsidR="00EB02E0" w:rsidRPr="00EB02E0">
              <w:rPr>
                <w:rStyle w:val="Hyperlink"/>
                <w:rFonts w:ascii="Arial" w:hAnsi="Arial" w:cs="Arial"/>
                <w:b/>
                <w:noProof/>
                <w:sz w:val="36"/>
                <w:szCs w:val="36"/>
              </w:rPr>
              <w:t>IDENTIFICATION</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_Toc405459569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8</w:t>
            </w:r>
            <w:r w:rsidR="00EB02E0" w:rsidRPr="00EB02E0">
              <w:rPr>
                <w:rFonts w:ascii="Arial" w:hAnsi="Arial" w:cs="Arial"/>
                <w:b/>
                <w:noProof/>
                <w:webHidden/>
                <w:sz w:val="36"/>
                <w:szCs w:val="36"/>
              </w:rPr>
              <w:fldChar w:fldCharType="end"/>
            </w:r>
          </w:hyperlink>
        </w:p>
        <w:p w14:paraId="546E49DB" w14:textId="77777777" w:rsidR="00EB02E0" w:rsidRPr="00EB02E0" w:rsidRDefault="002C5810">
          <w:pPr>
            <w:pStyle w:val="TOC1"/>
            <w:tabs>
              <w:tab w:val="right" w:leader="dot" w:pos="9550"/>
            </w:tabs>
            <w:rPr>
              <w:rFonts w:ascii="Arial" w:hAnsi="Arial" w:cs="Arial"/>
              <w:b/>
              <w:noProof/>
              <w:sz w:val="36"/>
              <w:szCs w:val="36"/>
            </w:rPr>
          </w:pPr>
          <w:hyperlink w:anchor="_Toc405459570" w:history="1">
            <w:r w:rsidR="00EB02E0" w:rsidRPr="00EB02E0">
              <w:rPr>
                <w:rStyle w:val="Hyperlink"/>
                <w:rFonts w:ascii="Arial" w:hAnsi="Arial" w:cs="Arial"/>
                <w:b/>
                <w:noProof/>
                <w:sz w:val="36"/>
                <w:szCs w:val="36"/>
              </w:rPr>
              <w:t>LIVESTOCK</w:t>
            </w:r>
            <w:r w:rsidR="00EB02E0" w:rsidRPr="00EB02E0">
              <w:rPr>
                <w:rStyle w:val="Hyperlink"/>
                <w:rFonts w:ascii="Arial" w:hAnsi="Arial" w:cs="Arial"/>
                <w:b/>
                <w:noProof/>
                <w:spacing w:val="-36"/>
                <w:sz w:val="36"/>
                <w:szCs w:val="36"/>
              </w:rPr>
              <w:t xml:space="preserve"> </w:t>
            </w:r>
            <w:r w:rsidR="00EB02E0" w:rsidRPr="00EB02E0">
              <w:rPr>
                <w:rStyle w:val="Hyperlink"/>
                <w:rFonts w:ascii="Arial" w:hAnsi="Arial" w:cs="Arial"/>
                <w:b/>
                <w:noProof/>
                <w:sz w:val="36"/>
                <w:szCs w:val="36"/>
              </w:rPr>
              <w:t>BREED IDENTIFICATION</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_Toc405459570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9</w:t>
            </w:r>
            <w:r w:rsidR="00EB02E0" w:rsidRPr="00EB02E0">
              <w:rPr>
                <w:rFonts w:ascii="Arial" w:hAnsi="Arial" w:cs="Arial"/>
                <w:b/>
                <w:noProof/>
                <w:webHidden/>
                <w:sz w:val="36"/>
                <w:szCs w:val="36"/>
              </w:rPr>
              <w:fldChar w:fldCharType="end"/>
            </w:r>
          </w:hyperlink>
        </w:p>
        <w:p w14:paraId="26142815" w14:textId="77777777" w:rsidR="00EB02E0" w:rsidRPr="00EB02E0" w:rsidRDefault="002C5810">
          <w:pPr>
            <w:pStyle w:val="TOC1"/>
            <w:tabs>
              <w:tab w:val="right" w:leader="dot" w:pos="9550"/>
            </w:tabs>
            <w:rPr>
              <w:rFonts w:ascii="Arial" w:hAnsi="Arial" w:cs="Arial"/>
              <w:b/>
              <w:noProof/>
              <w:sz w:val="36"/>
              <w:szCs w:val="36"/>
            </w:rPr>
          </w:pPr>
          <w:hyperlink w:anchor="_Toc405459571" w:history="1">
            <w:r w:rsidR="00EB02E0" w:rsidRPr="00EB02E0">
              <w:rPr>
                <w:rStyle w:val="Hyperlink"/>
                <w:rFonts w:ascii="Arial" w:hAnsi="Arial" w:cs="Arial"/>
                <w:b/>
                <w:noProof/>
                <w:sz w:val="36"/>
                <w:szCs w:val="36"/>
              </w:rPr>
              <w:t>MEAT</w:t>
            </w:r>
            <w:r w:rsidR="00EB02E0" w:rsidRPr="00EB02E0">
              <w:rPr>
                <w:rStyle w:val="Hyperlink"/>
                <w:rFonts w:ascii="Arial" w:hAnsi="Arial" w:cs="Arial"/>
                <w:b/>
                <w:noProof/>
                <w:spacing w:val="-31"/>
                <w:sz w:val="36"/>
                <w:szCs w:val="36"/>
              </w:rPr>
              <w:t xml:space="preserve"> </w:t>
            </w:r>
            <w:r w:rsidR="00EB02E0" w:rsidRPr="00EB02E0">
              <w:rPr>
                <w:rStyle w:val="Hyperlink"/>
                <w:rFonts w:ascii="Arial" w:hAnsi="Arial" w:cs="Arial"/>
                <w:b/>
                <w:noProof/>
                <w:sz w:val="36"/>
                <w:szCs w:val="36"/>
              </w:rPr>
              <w:t>JUDGING</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_Toc405459571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12</w:t>
            </w:r>
            <w:r w:rsidR="00EB02E0" w:rsidRPr="00EB02E0">
              <w:rPr>
                <w:rFonts w:ascii="Arial" w:hAnsi="Arial" w:cs="Arial"/>
                <w:b/>
                <w:noProof/>
                <w:webHidden/>
                <w:sz w:val="36"/>
                <w:szCs w:val="36"/>
              </w:rPr>
              <w:fldChar w:fldCharType="end"/>
            </w:r>
          </w:hyperlink>
        </w:p>
        <w:p w14:paraId="6E52848B" w14:textId="77777777" w:rsidR="00EB02E0" w:rsidRPr="00EB02E0" w:rsidRDefault="002C5810">
          <w:pPr>
            <w:pStyle w:val="TOC1"/>
            <w:tabs>
              <w:tab w:val="right" w:leader="dot" w:pos="9550"/>
            </w:tabs>
            <w:rPr>
              <w:rFonts w:ascii="Arial" w:hAnsi="Arial" w:cs="Arial"/>
              <w:b/>
              <w:noProof/>
              <w:sz w:val="36"/>
              <w:szCs w:val="36"/>
            </w:rPr>
          </w:pPr>
          <w:hyperlink w:anchor="_Toc405459572" w:history="1">
            <w:r w:rsidR="00EB02E0" w:rsidRPr="00EB02E0">
              <w:rPr>
                <w:rStyle w:val="Hyperlink"/>
                <w:rFonts w:ascii="Arial" w:hAnsi="Arial" w:cs="Arial"/>
                <w:b/>
                <w:noProof/>
                <w:sz w:val="36"/>
                <w:szCs w:val="36"/>
              </w:rPr>
              <w:t>FLEECE/HAY</w:t>
            </w:r>
            <w:r w:rsidR="00EB02E0" w:rsidRPr="00EB02E0">
              <w:rPr>
                <w:rStyle w:val="Hyperlink"/>
                <w:rFonts w:ascii="Arial" w:hAnsi="Arial" w:cs="Arial"/>
                <w:b/>
                <w:noProof/>
                <w:spacing w:val="-45"/>
                <w:sz w:val="36"/>
                <w:szCs w:val="36"/>
              </w:rPr>
              <w:t xml:space="preserve"> </w:t>
            </w:r>
            <w:r w:rsidR="00EB02E0" w:rsidRPr="00EB02E0">
              <w:rPr>
                <w:rStyle w:val="Hyperlink"/>
                <w:rFonts w:ascii="Arial" w:hAnsi="Arial" w:cs="Arial"/>
                <w:b/>
                <w:noProof/>
                <w:sz w:val="36"/>
                <w:szCs w:val="36"/>
              </w:rPr>
              <w:t>JUDGING</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_Toc405459572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12</w:t>
            </w:r>
            <w:r w:rsidR="00EB02E0" w:rsidRPr="00EB02E0">
              <w:rPr>
                <w:rFonts w:ascii="Arial" w:hAnsi="Arial" w:cs="Arial"/>
                <w:b/>
                <w:noProof/>
                <w:webHidden/>
                <w:sz w:val="36"/>
                <w:szCs w:val="36"/>
              </w:rPr>
              <w:fldChar w:fldCharType="end"/>
            </w:r>
          </w:hyperlink>
        </w:p>
        <w:p w14:paraId="6EB3BD4F" w14:textId="77777777" w:rsidR="00EB02E0" w:rsidRPr="00EB02E0" w:rsidRDefault="002C5810">
          <w:pPr>
            <w:pStyle w:val="TOC1"/>
            <w:tabs>
              <w:tab w:val="right" w:leader="dot" w:pos="9550"/>
            </w:tabs>
            <w:rPr>
              <w:rFonts w:ascii="Arial" w:hAnsi="Arial" w:cs="Arial"/>
              <w:b/>
              <w:noProof/>
              <w:sz w:val="36"/>
              <w:szCs w:val="36"/>
            </w:rPr>
          </w:pPr>
          <w:hyperlink w:anchor="_Toc405459574" w:history="1">
            <w:r w:rsidR="00EB02E0" w:rsidRPr="00EB02E0">
              <w:rPr>
                <w:rStyle w:val="Hyperlink"/>
                <w:rFonts w:ascii="Arial" w:hAnsi="Arial" w:cs="Arial"/>
                <w:b/>
                <w:noProof/>
                <w:sz w:val="36"/>
                <w:szCs w:val="36"/>
              </w:rPr>
              <w:t>LIVESTOCK</w:t>
            </w:r>
            <w:r w:rsidR="00EB02E0" w:rsidRPr="00EB02E0">
              <w:rPr>
                <w:rStyle w:val="Hyperlink"/>
                <w:rFonts w:ascii="Arial" w:hAnsi="Arial" w:cs="Arial"/>
                <w:b/>
                <w:noProof/>
                <w:spacing w:val="-41"/>
                <w:sz w:val="36"/>
                <w:szCs w:val="36"/>
              </w:rPr>
              <w:t xml:space="preserve"> </w:t>
            </w:r>
            <w:r w:rsidR="00EB02E0" w:rsidRPr="00EB02E0">
              <w:rPr>
                <w:rStyle w:val="Hyperlink"/>
                <w:rFonts w:ascii="Arial" w:hAnsi="Arial" w:cs="Arial"/>
                <w:b/>
                <w:noProof/>
                <w:sz w:val="36"/>
                <w:szCs w:val="36"/>
              </w:rPr>
              <w:t>EQUIPMENT</w:t>
            </w:r>
            <w:r w:rsidR="00EB02E0" w:rsidRPr="00EB02E0">
              <w:rPr>
                <w:rStyle w:val="Hyperlink"/>
                <w:rFonts w:ascii="Arial" w:hAnsi="Arial" w:cs="Arial"/>
                <w:b/>
                <w:noProof/>
                <w:spacing w:val="-40"/>
                <w:sz w:val="36"/>
                <w:szCs w:val="36"/>
              </w:rPr>
              <w:t xml:space="preserve"> </w:t>
            </w:r>
            <w:r w:rsidR="00EB02E0" w:rsidRPr="00EB02E0">
              <w:rPr>
                <w:rStyle w:val="Hyperlink"/>
                <w:rFonts w:ascii="Arial" w:hAnsi="Arial" w:cs="Arial"/>
                <w:b/>
                <w:noProof/>
                <w:sz w:val="36"/>
                <w:szCs w:val="36"/>
              </w:rPr>
              <w:t>IDENTIFICATION</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_Toc405459574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13</w:t>
            </w:r>
            <w:r w:rsidR="00EB02E0" w:rsidRPr="00EB02E0">
              <w:rPr>
                <w:rFonts w:ascii="Arial" w:hAnsi="Arial" w:cs="Arial"/>
                <w:b/>
                <w:noProof/>
                <w:webHidden/>
                <w:sz w:val="36"/>
                <w:szCs w:val="36"/>
              </w:rPr>
              <w:fldChar w:fldCharType="end"/>
            </w:r>
          </w:hyperlink>
        </w:p>
        <w:p w14:paraId="00726070" w14:textId="77777777" w:rsidR="00EB02E0" w:rsidRPr="00EB02E0" w:rsidRDefault="002C5810" w:rsidP="00EB02E0">
          <w:pPr>
            <w:pStyle w:val="TOC1"/>
            <w:tabs>
              <w:tab w:val="right" w:leader="dot" w:pos="9550"/>
            </w:tabs>
            <w:rPr>
              <w:rFonts w:ascii="Arial" w:hAnsi="Arial" w:cs="Arial"/>
              <w:b/>
              <w:noProof/>
              <w:sz w:val="36"/>
              <w:szCs w:val="36"/>
            </w:rPr>
          </w:pPr>
          <w:hyperlink w:anchor="_Toc405459575" w:history="1">
            <w:r w:rsidR="00EB02E0" w:rsidRPr="00EB02E0">
              <w:rPr>
                <w:rStyle w:val="Hyperlink"/>
                <w:rFonts w:ascii="Arial" w:hAnsi="Arial" w:cs="Arial"/>
                <w:b/>
                <w:noProof/>
                <w:sz w:val="36"/>
                <w:szCs w:val="36"/>
              </w:rPr>
              <w:t>QUALITY</w:t>
            </w:r>
            <w:r w:rsidR="00EB02E0" w:rsidRPr="00EB02E0">
              <w:rPr>
                <w:rStyle w:val="Hyperlink"/>
                <w:rFonts w:ascii="Arial" w:hAnsi="Arial" w:cs="Arial"/>
                <w:b/>
                <w:noProof/>
                <w:spacing w:val="-24"/>
                <w:sz w:val="36"/>
                <w:szCs w:val="36"/>
              </w:rPr>
              <w:t xml:space="preserve"> </w:t>
            </w:r>
            <w:r w:rsidR="00EB02E0" w:rsidRPr="00EB02E0">
              <w:rPr>
                <w:rStyle w:val="Hyperlink"/>
                <w:rFonts w:ascii="Arial" w:hAnsi="Arial" w:cs="Arial"/>
                <w:b/>
                <w:noProof/>
                <w:sz w:val="36"/>
                <w:szCs w:val="36"/>
              </w:rPr>
              <w:t>ASSURANCE</w:t>
            </w:r>
            <w:r w:rsidR="00EB02E0" w:rsidRPr="00EB02E0">
              <w:rPr>
                <w:rStyle w:val="Hyperlink"/>
                <w:rFonts w:ascii="Arial" w:hAnsi="Arial" w:cs="Arial"/>
                <w:b/>
                <w:noProof/>
                <w:spacing w:val="-23"/>
                <w:sz w:val="36"/>
                <w:szCs w:val="36"/>
              </w:rPr>
              <w:t xml:space="preserve"> </w:t>
            </w:r>
            <w:r w:rsidR="00EB02E0" w:rsidRPr="00EB02E0">
              <w:rPr>
                <w:rStyle w:val="Hyperlink"/>
                <w:rFonts w:ascii="Arial" w:hAnsi="Arial" w:cs="Arial"/>
                <w:b/>
                <w:noProof/>
                <w:sz w:val="36"/>
                <w:szCs w:val="36"/>
              </w:rPr>
              <w:t>-</w:t>
            </w:r>
            <w:r w:rsidR="00EB02E0" w:rsidRPr="00EB02E0">
              <w:rPr>
                <w:rStyle w:val="Hyperlink"/>
                <w:rFonts w:ascii="Arial" w:hAnsi="Arial" w:cs="Arial"/>
                <w:b/>
                <w:noProof/>
                <w:spacing w:val="-24"/>
                <w:sz w:val="36"/>
                <w:szCs w:val="36"/>
              </w:rPr>
              <w:t xml:space="preserve"> </w:t>
            </w:r>
            <w:r w:rsidR="00EB02E0" w:rsidRPr="00EB02E0">
              <w:rPr>
                <w:rStyle w:val="Hyperlink"/>
                <w:rFonts w:ascii="Arial" w:hAnsi="Arial" w:cs="Arial"/>
                <w:b/>
                <w:noProof/>
                <w:sz w:val="36"/>
                <w:szCs w:val="36"/>
              </w:rPr>
              <w:t>INDIVIDUAL</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_Toc405459575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15</w:t>
            </w:r>
            <w:r w:rsidR="00EB02E0" w:rsidRPr="00EB02E0">
              <w:rPr>
                <w:rFonts w:ascii="Arial" w:hAnsi="Arial" w:cs="Arial"/>
                <w:b/>
                <w:noProof/>
                <w:webHidden/>
                <w:sz w:val="36"/>
                <w:szCs w:val="36"/>
              </w:rPr>
              <w:fldChar w:fldCharType="end"/>
            </w:r>
          </w:hyperlink>
          <w:hyperlink w:anchor="_Toc405459576" w:history="1"/>
        </w:p>
        <w:p w14:paraId="3EEA48FB" w14:textId="77777777" w:rsidR="00EB02E0" w:rsidRPr="00EB02E0" w:rsidRDefault="002C5810">
          <w:pPr>
            <w:pStyle w:val="TOC1"/>
            <w:tabs>
              <w:tab w:val="right" w:leader="dot" w:pos="9550"/>
            </w:tabs>
            <w:rPr>
              <w:rFonts w:ascii="Arial" w:hAnsi="Arial" w:cs="Arial"/>
              <w:b/>
              <w:noProof/>
              <w:sz w:val="36"/>
              <w:szCs w:val="36"/>
            </w:rPr>
          </w:pPr>
          <w:hyperlink w:anchor="_Toc405459577" w:history="1">
            <w:r w:rsidR="00EB02E0" w:rsidRPr="00EB02E0">
              <w:rPr>
                <w:rStyle w:val="Hyperlink"/>
                <w:rFonts w:ascii="Arial" w:hAnsi="Arial" w:cs="Arial"/>
                <w:b/>
                <w:noProof/>
                <w:sz w:val="36"/>
                <w:szCs w:val="36"/>
              </w:rPr>
              <w:t>QUIZ</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_Toc405459577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17</w:t>
            </w:r>
            <w:r w:rsidR="00EB02E0" w:rsidRPr="00EB02E0">
              <w:rPr>
                <w:rFonts w:ascii="Arial" w:hAnsi="Arial" w:cs="Arial"/>
                <w:b/>
                <w:noProof/>
                <w:webHidden/>
                <w:sz w:val="36"/>
                <w:szCs w:val="36"/>
              </w:rPr>
              <w:fldChar w:fldCharType="end"/>
            </w:r>
          </w:hyperlink>
        </w:p>
        <w:p w14:paraId="3CFEAA0A" w14:textId="77777777" w:rsidR="00EB02E0" w:rsidRPr="00EB02E0" w:rsidRDefault="002C5810">
          <w:pPr>
            <w:pStyle w:val="TOC1"/>
            <w:tabs>
              <w:tab w:val="right" w:leader="dot" w:pos="9550"/>
            </w:tabs>
            <w:rPr>
              <w:rFonts w:ascii="Arial" w:hAnsi="Arial" w:cs="Arial"/>
              <w:b/>
              <w:noProof/>
              <w:sz w:val="36"/>
              <w:szCs w:val="36"/>
            </w:rPr>
          </w:pPr>
          <w:hyperlink w:anchor="_Toc405459578" w:history="1">
            <w:r w:rsidR="00EB02E0" w:rsidRPr="00EB02E0">
              <w:rPr>
                <w:rStyle w:val="Hyperlink"/>
                <w:rFonts w:ascii="Arial" w:hAnsi="Arial" w:cs="Arial"/>
                <w:b/>
                <w:noProof/>
                <w:sz w:val="36"/>
                <w:szCs w:val="36"/>
              </w:rPr>
              <w:t>QUALITY</w:t>
            </w:r>
            <w:r w:rsidR="00EB02E0" w:rsidRPr="00EB02E0">
              <w:rPr>
                <w:rStyle w:val="Hyperlink"/>
                <w:rFonts w:ascii="Arial" w:hAnsi="Arial" w:cs="Arial"/>
                <w:b/>
                <w:noProof/>
                <w:spacing w:val="-32"/>
                <w:sz w:val="36"/>
                <w:szCs w:val="36"/>
              </w:rPr>
              <w:t xml:space="preserve"> </w:t>
            </w:r>
            <w:r w:rsidR="00EB02E0" w:rsidRPr="00EB02E0">
              <w:rPr>
                <w:rStyle w:val="Hyperlink"/>
                <w:rFonts w:ascii="Arial" w:hAnsi="Arial" w:cs="Arial"/>
                <w:b/>
                <w:noProof/>
                <w:sz w:val="36"/>
                <w:szCs w:val="36"/>
              </w:rPr>
              <w:t>ASSURANCE</w:t>
            </w:r>
            <w:r w:rsidR="00EB02E0" w:rsidRPr="00EB02E0">
              <w:rPr>
                <w:rStyle w:val="Hyperlink"/>
                <w:rFonts w:ascii="Arial" w:hAnsi="Arial" w:cs="Arial"/>
                <w:b/>
                <w:noProof/>
                <w:spacing w:val="-31"/>
                <w:sz w:val="36"/>
                <w:szCs w:val="36"/>
              </w:rPr>
              <w:t xml:space="preserve"> </w:t>
            </w:r>
            <w:r w:rsidR="00EB02E0" w:rsidRPr="00EB02E0">
              <w:rPr>
                <w:rStyle w:val="Hyperlink"/>
                <w:rFonts w:ascii="Arial" w:hAnsi="Arial" w:cs="Arial"/>
                <w:b/>
                <w:noProof/>
                <w:sz w:val="36"/>
                <w:szCs w:val="36"/>
              </w:rPr>
              <w:t>EXERCISE</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_Toc405459578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22</w:t>
            </w:r>
            <w:r w:rsidR="00EB02E0" w:rsidRPr="00EB02E0">
              <w:rPr>
                <w:rFonts w:ascii="Arial" w:hAnsi="Arial" w:cs="Arial"/>
                <w:b/>
                <w:noProof/>
                <w:webHidden/>
                <w:sz w:val="36"/>
                <w:szCs w:val="36"/>
              </w:rPr>
              <w:fldChar w:fldCharType="end"/>
            </w:r>
          </w:hyperlink>
        </w:p>
        <w:p w14:paraId="10CE134F" w14:textId="77777777" w:rsidR="00EB02E0" w:rsidRPr="00EB02E0" w:rsidRDefault="002C5810">
          <w:pPr>
            <w:pStyle w:val="TOC3"/>
            <w:tabs>
              <w:tab w:val="right" w:leader="dot" w:pos="9550"/>
            </w:tabs>
            <w:rPr>
              <w:rFonts w:ascii="Arial" w:hAnsi="Arial" w:cs="Arial"/>
              <w:b/>
              <w:noProof/>
              <w:sz w:val="36"/>
              <w:szCs w:val="36"/>
            </w:rPr>
          </w:pPr>
          <w:hyperlink w:anchor="_Toc405459579" w:history="1">
            <w:r w:rsidR="00EB02E0" w:rsidRPr="00EB02E0">
              <w:rPr>
                <w:rStyle w:val="Hyperlink"/>
                <w:rFonts w:ascii="Arial" w:hAnsi="Arial" w:cs="Arial"/>
                <w:b/>
                <w:noProof/>
                <w:sz w:val="36"/>
                <w:szCs w:val="36"/>
              </w:rPr>
              <w:t xml:space="preserve">Swine </w:t>
            </w:r>
            <w:r w:rsidR="00EB02E0" w:rsidRPr="00EB02E0">
              <w:rPr>
                <w:rStyle w:val="Hyperlink"/>
                <w:rFonts w:ascii="Arial" w:hAnsi="Arial" w:cs="Arial"/>
                <w:b/>
                <w:noProof/>
                <w:spacing w:val="-1"/>
                <w:sz w:val="36"/>
                <w:szCs w:val="36"/>
              </w:rPr>
              <w:t>Resources</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_Toc405459579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26</w:t>
            </w:r>
            <w:r w:rsidR="00EB02E0" w:rsidRPr="00EB02E0">
              <w:rPr>
                <w:rFonts w:ascii="Arial" w:hAnsi="Arial" w:cs="Arial"/>
                <w:b/>
                <w:noProof/>
                <w:webHidden/>
                <w:sz w:val="36"/>
                <w:szCs w:val="36"/>
              </w:rPr>
              <w:fldChar w:fldCharType="end"/>
            </w:r>
          </w:hyperlink>
        </w:p>
        <w:p w14:paraId="4CC770BA" w14:textId="77777777" w:rsidR="00EB02E0" w:rsidRPr="00EB02E0" w:rsidRDefault="002C5810">
          <w:pPr>
            <w:pStyle w:val="TOC3"/>
            <w:tabs>
              <w:tab w:val="right" w:leader="dot" w:pos="9550"/>
            </w:tabs>
            <w:rPr>
              <w:rFonts w:ascii="Arial" w:hAnsi="Arial" w:cs="Arial"/>
              <w:b/>
              <w:noProof/>
              <w:sz w:val="36"/>
              <w:szCs w:val="36"/>
            </w:rPr>
          </w:pPr>
          <w:hyperlink w:anchor="_Toc405459580" w:history="1">
            <w:r w:rsidR="00EB02E0" w:rsidRPr="00EB02E0">
              <w:rPr>
                <w:rStyle w:val="Hyperlink"/>
                <w:rFonts w:ascii="Arial" w:hAnsi="Arial" w:cs="Arial"/>
                <w:b/>
                <w:noProof/>
                <w:spacing w:val="-1"/>
                <w:sz w:val="36"/>
                <w:szCs w:val="36"/>
              </w:rPr>
              <w:t>Beef</w:t>
            </w:r>
            <w:r w:rsidR="00EB02E0" w:rsidRPr="00EB02E0">
              <w:rPr>
                <w:rStyle w:val="Hyperlink"/>
                <w:rFonts w:ascii="Arial" w:hAnsi="Arial" w:cs="Arial"/>
                <w:b/>
                <w:noProof/>
                <w:sz w:val="36"/>
                <w:szCs w:val="36"/>
              </w:rPr>
              <w:t xml:space="preserve"> </w:t>
            </w:r>
            <w:r w:rsidR="00EB02E0" w:rsidRPr="00EB02E0">
              <w:rPr>
                <w:rStyle w:val="Hyperlink"/>
                <w:rFonts w:ascii="Arial" w:hAnsi="Arial" w:cs="Arial"/>
                <w:b/>
                <w:noProof/>
                <w:spacing w:val="-1"/>
                <w:sz w:val="36"/>
                <w:szCs w:val="36"/>
              </w:rPr>
              <w:t>Resources</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_Toc405459580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27</w:t>
            </w:r>
            <w:r w:rsidR="00EB02E0" w:rsidRPr="00EB02E0">
              <w:rPr>
                <w:rFonts w:ascii="Arial" w:hAnsi="Arial" w:cs="Arial"/>
                <w:b/>
                <w:noProof/>
                <w:webHidden/>
                <w:sz w:val="36"/>
                <w:szCs w:val="36"/>
              </w:rPr>
              <w:fldChar w:fldCharType="end"/>
            </w:r>
          </w:hyperlink>
        </w:p>
        <w:p w14:paraId="1A3C5DCC" w14:textId="77777777" w:rsidR="00EB02E0" w:rsidRPr="00EB02E0" w:rsidRDefault="002C5810">
          <w:pPr>
            <w:pStyle w:val="TOC3"/>
            <w:tabs>
              <w:tab w:val="right" w:leader="dot" w:pos="9550"/>
            </w:tabs>
            <w:rPr>
              <w:rFonts w:ascii="Arial" w:hAnsi="Arial" w:cs="Arial"/>
              <w:b/>
              <w:noProof/>
              <w:sz w:val="36"/>
              <w:szCs w:val="36"/>
            </w:rPr>
          </w:pPr>
          <w:hyperlink w:anchor="_Toc405459581" w:history="1">
            <w:r w:rsidR="00EB02E0" w:rsidRPr="00EB02E0">
              <w:rPr>
                <w:rStyle w:val="Hyperlink"/>
                <w:rFonts w:ascii="Arial" w:hAnsi="Arial" w:cs="Arial"/>
                <w:b/>
                <w:noProof/>
                <w:sz w:val="36"/>
                <w:szCs w:val="36"/>
              </w:rPr>
              <w:t xml:space="preserve">Sheep </w:t>
            </w:r>
            <w:r w:rsidR="00EB02E0" w:rsidRPr="00EB02E0">
              <w:rPr>
                <w:rStyle w:val="Hyperlink"/>
                <w:rFonts w:ascii="Arial" w:hAnsi="Arial" w:cs="Arial"/>
                <w:b/>
                <w:noProof/>
                <w:spacing w:val="-1"/>
                <w:sz w:val="36"/>
                <w:szCs w:val="36"/>
              </w:rPr>
              <w:t>Resources</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_Toc405459581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27</w:t>
            </w:r>
            <w:r w:rsidR="00EB02E0" w:rsidRPr="00EB02E0">
              <w:rPr>
                <w:rFonts w:ascii="Arial" w:hAnsi="Arial" w:cs="Arial"/>
                <w:b/>
                <w:noProof/>
                <w:webHidden/>
                <w:sz w:val="36"/>
                <w:szCs w:val="36"/>
              </w:rPr>
              <w:fldChar w:fldCharType="end"/>
            </w:r>
          </w:hyperlink>
        </w:p>
        <w:p w14:paraId="18E726DD" w14:textId="77777777" w:rsidR="00EB02E0" w:rsidRPr="00EB02E0" w:rsidRDefault="002C5810">
          <w:pPr>
            <w:pStyle w:val="TOC3"/>
            <w:tabs>
              <w:tab w:val="right" w:leader="dot" w:pos="9550"/>
            </w:tabs>
            <w:rPr>
              <w:rFonts w:ascii="Arial" w:hAnsi="Arial" w:cs="Arial"/>
              <w:b/>
              <w:noProof/>
              <w:sz w:val="36"/>
              <w:szCs w:val="36"/>
            </w:rPr>
          </w:pPr>
          <w:hyperlink w:anchor="_Toc405459582" w:history="1">
            <w:r w:rsidR="00EB02E0" w:rsidRPr="00EB02E0">
              <w:rPr>
                <w:rStyle w:val="Hyperlink"/>
                <w:rFonts w:ascii="Arial" w:hAnsi="Arial" w:cs="Arial"/>
                <w:b/>
                <w:noProof/>
                <w:spacing w:val="-1"/>
                <w:sz w:val="36"/>
                <w:szCs w:val="36"/>
              </w:rPr>
              <w:t>Goat Resources</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_Toc405459582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27</w:t>
            </w:r>
            <w:r w:rsidR="00EB02E0" w:rsidRPr="00EB02E0">
              <w:rPr>
                <w:rFonts w:ascii="Arial" w:hAnsi="Arial" w:cs="Arial"/>
                <w:b/>
                <w:noProof/>
                <w:webHidden/>
                <w:sz w:val="36"/>
                <w:szCs w:val="36"/>
              </w:rPr>
              <w:fldChar w:fldCharType="end"/>
            </w:r>
          </w:hyperlink>
        </w:p>
        <w:p w14:paraId="76CAB842" w14:textId="77777777" w:rsidR="00EB02E0" w:rsidRPr="00EB02E0" w:rsidRDefault="002C5810">
          <w:pPr>
            <w:pStyle w:val="TOC3"/>
            <w:tabs>
              <w:tab w:val="right" w:leader="dot" w:pos="9550"/>
            </w:tabs>
            <w:rPr>
              <w:rFonts w:ascii="Arial" w:hAnsi="Arial" w:cs="Arial"/>
              <w:b/>
              <w:noProof/>
              <w:sz w:val="36"/>
              <w:szCs w:val="36"/>
            </w:rPr>
          </w:pPr>
          <w:hyperlink w:anchor="_Toc405459583" w:history="1">
            <w:r w:rsidR="00EB02E0" w:rsidRPr="00EB02E0">
              <w:rPr>
                <w:rStyle w:val="Hyperlink"/>
                <w:rFonts w:ascii="Arial" w:hAnsi="Arial" w:cs="Arial"/>
                <w:b/>
                <w:bCs/>
                <w:noProof/>
                <w:spacing w:val="-1"/>
                <w:sz w:val="36"/>
                <w:szCs w:val="36"/>
              </w:rPr>
              <w:t>Forage Resources</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_Toc405459583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28</w:t>
            </w:r>
            <w:r w:rsidR="00EB02E0" w:rsidRPr="00EB02E0">
              <w:rPr>
                <w:rFonts w:ascii="Arial" w:hAnsi="Arial" w:cs="Arial"/>
                <w:b/>
                <w:noProof/>
                <w:webHidden/>
                <w:sz w:val="36"/>
                <w:szCs w:val="36"/>
              </w:rPr>
              <w:fldChar w:fldCharType="end"/>
            </w:r>
          </w:hyperlink>
        </w:p>
        <w:p w14:paraId="5A0BC339" w14:textId="77777777" w:rsidR="00EB02E0" w:rsidRPr="00EB02E0" w:rsidRDefault="002C5810">
          <w:pPr>
            <w:pStyle w:val="TOC3"/>
            <w:tabs>
              <w:tab w:val="right" w:leader="dot" w:pos="9550"/>
            </w:tabs>
            <w:rPr>
              <w:noProof/>
              <w:sz w:val="36"/>
              <w:szCs w:val="36"/>
            </w:rPr>
          </w:pPr>
          <w:hyperlink w:anchor="_Toc405459584" w:history="1">
            <w:r w:rsidR="00EB02E0" w:rsidRPr="00EB02E0">
              <w:rPr>
                <w:rStyle w:val="Hyperlink"/>
                <w:rFonts w:ascii="Arial" w:hAnsi="Arial" w:cs="Arial"/>
                <w:b/>
                <w:bCs/>
                <w:noProof/>
                <w:spacing w:val="-1"/>
                <w:sz w:val="36"/>
                <w:szCs w:val="36"/>
              </w:rPr>
              <w:t>Meat Resources</w:t>
            </w:r>
            <w:r w:rsidR="00EB02E0" w:rsidRPr="00EB02E0">
              <w:rPr>
                <w:rFonts w:ascii="Arial" w:hAnsi="Arial" w:cs="Arial"/>
                <w:b/>
                <w:noProof/>
                <w:webHidden/>
                <w:sz w:val="36"/>
                <w:szCs w:val="36"/>
              </w:rPr>
              <w:tab/>
            </w:r>
            <w:r w:rsidR="00EB02E0" w:rsidRPr="00EB02E0">
              <w:rPr>
                <w:rFonts w:ascii="Arial" w:hAnsi="Arial" w:cs="Arial"/>
                <w:b/>
                <w:noProof/>
                <w:webHidden/>
                <w:sz w:val="36"/>
                <w:szCs w:val="36"/>
              </w:rPr>
              <w:fldChar w:fldCharType="begin"/>
            </w:r>
            <w:r w:rsidR="00EB02E0" w:rsidRPr="00EB02E0">
              <w:rPr>
                <w:rFonts w:ascii="Arial" w:hAnsi="Arial" w:cs="Arial"/>
                <w:b/>
                <w:noProof/>
                <w:webHidden/>
                <w:sz w:val="36"/>
                <w:szCs w:val="36"/>
              </w:rPr>
              <w:instrText xml:space="preserve"> PAGEREF _Toc405459584 \h </w:instrText>
            </w:r>
            <w:r w:rsidR="00EB02E0" w:rsidRPr="00EB02E0">
              <w:rPr>
                <w:rFonts w:ascii="Arial" w:hAnsi="Arial" w:cs="Arial"/>
                <w:b/>
                <w:noProof/>
                <w:webHidden/>
                <w:sz w:val="36"/>
                <w:szCs w:val="36"/>
              </w:rPr>
            </w:r>
            <w:r w:rsidR="00EB02E0" w:rsidRPr="00EB02E0">
              <w:rPr>
                <w:rFonts w:ascii="Arial" w:hAnsi="Arial" w:cs="Arial"/>
                <w:b/>
                <w:noProof/>
                <w:webHidden/>
                <w:sz w:val="36"/>
                <w:szCs w:val="36"/>
              </w:rPr>
              <w:fldChar w:fldCharType="separate"/>
            </w:r>
            <w:r w:rsidR="00EB02E0" w:rsidRPr="00EB02E0">
              <w:rPr>
                <w:rFonts w:ascii="Arial" w:hAnsi="Arial" w:cs="Arial"/>
                <w:b/>
                <w:noProof/>
                <w:webHidden/>
                <w:sz w:val="36"/>
                <w:szCs w:val="36"/>
              </w:rPr>
              <w:t>28</w:t>
            </w:r>
            <w:r w:rsidR="00EB02E0" w:rsidRPr="00EB02E0">
              <w:rPr>
                <w:rFonts w:ascii="Arial" w:hAnsi="Arial" w:cs="Arial"/>
                <w:b/>
                <w:noProof/>
                <w:webHidden/>
                <w:sz w:val="36"/>
                <w:szCs w:val="36"/>
              </w:rPr>
              <w:fldChar w:fldCharType="end"/>
            </w:r>
          </w:hyperlink>
        </w:p>
        <w:p w14:paraId="104D364E" w14:textId="77777777" w:rsidR="00EB02E0" w:rsidRDefault="00EB02E0">
          <w:r>
            <w:rPr>
              <w:b/>
              <w:bCs/>
              <w:noProof/>
            </w:rPr>
            <w:fldChar w:fldCharType="end"/>
          </w:r>
        </w:p>
      </w:sdtContent>
    </w:sdt>
    <w:p w14:paraId="7D290495" w14:textId="77777777" w:rsidR="006F4BB2" w:rsidRPr="00FF11DF" w:rsidRDefault="006F4BB2" w:rsidP="006F4BB2">
      <w:pPr>
        <w:pStyle w:val="BodyText"/>
        <w:kinsoku w:val="0"/>
        <w:overflowPunct w:val="0"/>
        <w:spacing w:before="10"/>
        <w:ind w:left="0"/>
        <w:rPr>
          <w:rFonts w:ascii="Tahoma" w:hAnsi="Tahoma" w:cs="Tahoma"/>
          <w:b/>
          <w:bCs/>
          <w:sz w:val="19"/>
          <w:szCs w:val="19"/>
        </w:rPr>
      </w:pPr>
    </w:p>
    <w:p w14:paraId="29A1B573" w14:textId="77777777" w:rsidR="00DD6AF0" w:rsidRDefault="00DD6AF0" w:rsidP="006F4BB2">
      <w:pPr>
        <w:sectPr w:rsidR="00DD6AF0" w:rsidSect="0059310F">
          <w:footerReference w:type="default" r:id="rId11"/>
          <w:pgSz w:w="12240" w:h="15840"/>
          <w:pgMar w:top="640" w:right="810" w:bottom="280" w:left="1280" w:header="720" w:footer="720" w:gutter="0"/>
          <w:pgNumType w:start="1"/>
          <w:cols w:space="720" w:equalWidth="0">
            <w:col w:w="9750"/>
          </w:cols>
          <w:noEndnote/>
          <w:docGrid w:linePitch="299"/>
        </w:sectPr>
      </w:pPr>
    </w:p>
    <w:p w14:paraId="3BBAD737" w14:textId="77777777" w:rsidR="006F4BB2" w:rsidRPr="00681157" w:rsidRDefault="006F4BB2" w:rsidP="006F4BB2">
      <w:pPr>
        <w:pStyle w:val="BodyText"/>
        <w:kinsoku w:val="0"/>
        <w:overflowPunct w:val="0"/>
        <w:spacing w:before="1"/>
        <w:ind w:left="0"/>
        <w:rPr>
          <w:rFonts w:ascii="Tahoma" w:hAnsi="Tahoma" w:cs="Tahoma"/>
          <w:b/>
          <w:bCs/>
          <w:sz w:val="16"/>
          <w:szCs w:val="16"/>
        </w:rPr>
      </w:pPr>
    </w:p>
    <w:p w14:paraId="09DF3C0A" w14:textId="77777777" w:rsidR="006F4BB2" w:rsidRPr="00FF11DF" w:rsidRDefault="003601A6" w:rsidP="00FF11DF">
      <w:pPr>
        <w:pStyle w:val="Heading3"/>
        <w:kinsoku w:val="0"/>
        <w:overflowPunct w:val="0"/>
        <w:spacing w:before="59"/>
        <w:ind w:left="1091" w:right="1449"/>
        <w:jc w:val="center"/>
        <w:rPr>
          <w:rFonts w:ascii="Tahoma" w:hAnsi="Tahoma" w:cs="Tahoma"/>
          <w:spacing w:val="-1"/>
        </w:rPr>
      </w:pPr>
      <w:bookmarkStart w:id="1" w:name="_Toc405459567"/>
      <w:r>
        <w:rPr>
          <w:rFonts w:ascii="Tahoma" w:hAnsi="Tahoma" w:cs="Tahoma"/>
          <w:spacing w:val="-1"/>
        </w:rPr>
        <w:t>20</w:t>
      </w:r>
      <w:r w:rsidR="001C1C10">
        <w:rPr>
          <w:rFonts w:ascii="Tahoma" w:hAnsi="Tahoma" w:cs="Tahoma"/>
          <w:spacing w:val="-1"/>
        </w:rPr>
        <w:t>20</w:t>
      </w:r>
      <w:r>
        <w:rPr>
          <w:rFonts w:ascii="Tahoma" w:hAnsi="Tahoma" w:cs="Tahoma"/>
          <w:spacing w:val="-1"/>
        </w:rPr>
        <w:t xml:space="preserve"> </w:t>
      </w:r>
      <w:r w:rsidR="006F4BB2" w:rsidRPr="00115591">
        <w:rPr>
          <w:rFonts w:ascii="Tahoma" w:hAnsi="Tahoma" w:cs="Tahoma"/>
          <w:spacing w:val="-1"/>
        </w:rPr>
        <w:t xml:space="preserve">Wisconsin State 4-H Livestock </w:t>
      </w:r>
      <w:r w:rsidR="000D2696" w:rsidRPr="00115591">
        <w:rPr>
          <w:rFonts w:ascii="Tahoma" w:hAnsi="Tahoma" w:cs="Tahoma"/>
          <w:spacing w:val="-1"/>
        </w:rPr>
        <w:t>Quiz bowl</w:t>
      </w:r>
      <w:r w:rsidR="006F4BB2" w:rsidRPr="00115591">
        <w:rPr>
          <w:rFonts w:ascii="Tahoma" w:hAnsi="Tahoma" w:cs="Tahoma"/>
          <w:spacing w:val="-1"/>
        </w:rPr>
        <w:t xml:space="preserve"> and</w:t>
      </w:r>
      <w:r w:rsidR="00FF11DF">
        <w:rPr>
          <w:rFonts w:ascii="Tahoma" w:hAnsi="Tahoma" w:cs="Tahoma"/>
          <w:spacing w:val="-1"/>
        </w:rPr>
        <w:t xml:space="preserve"> </w:t>
      </w:r>
      <w:r w:rsidR="006F4BB2" w:rsidRPr="00115591">
        <w:rPr>
          <w:rFonts w:ascii="Tahoma" w:hAnsi="Tahoma" w:cs="Tahoma"/>
          <w:spacing w:val="-1"/>
        </w:rPr>
        <w:t>Skill-a-Thon Contest</w:t>
      </w:r>
      <w:bookmarkEnd w:id="1"/>
    </w:p>
    <w:p w14:paraId="540F040E" w14:textId="77777777" w:rsidR="006F4BB2" w:rsidRPr="00115591" w:rsidRDefault="006F4BB2" w:rsidP="00115591">
      <w:pPr>
        <w:pStyle w:val="BodyText"/>
        <w:kinsoku w:val="0"/>
        <w:overflowPunct w:val="0"/>
        <w:spacing w:before="274" w:line="267" w:lineRule="exact"/>
        <w:ind w:left="0"/>
        <w:jc w:val="center"/>
        <w:rPr>
          <w:rFonts w:ascii="Tahoma" w:hAnsi="Tahoma" w:cs="Tahoma"/>
        </w:rPr>
      </w:pPr>
      <w:r w:rsidRPr="00115591">
        <w:rPr>
          <w:rFonts w:ascii="Tahoma" w:hAnsi="Tahoma" w:cs="Tahoma"/>
          <w:b/>
          <w:bCs/>
        </w:rPr>
        <w:t>Contest</w:t>
      </w:r>
      <w:r w:rsidRPr="00115591">
        <w:rPr>
          <w:rFonts w:ascii="Tahoma" w:hAnsi="Tahoma" w:cs="Tahoma"/>
          <w:b/>
          <w:bCs/>
          <w:spacing w:val="-1"/>
        </w:rPr>
        <w:t xml:space="preserve"> </w:t>
      </w:r>
      <w:r w:rsidRPr="00115591">
        <w:rPr>
          <w:rFonts w:ascii="Tahoma" w:hAnsi="Tahoma" w:cs="Tahoma"/>
          <w:b/>
          <w:bCs/>
        </w:rPr>
        <w:t>Date:</w:t>
      </w:r>
      <w:r w:rsidRPr="00115591">
        <w:rPr>
          <w:rFonts w:ascii="Tahoma" w:hAnsi="Tahoma" w:cs="Tahoma"/>
          <w:b/>
          <w:bCs/>
          <w:spacing w:val="59"/>
        </w:rPr>
        <w:t xml:space="preserve"> </w:t>
      </w:r>
      <w:r w:rsidRPr="00F94A3A">
        <w:rPr>
          <w:rFonts w:ascii="Tahoma" w:hAnsi="Tahoma" w:cs="Tahoma"/>
        </w:rPr>
        <w:t xml:space="preserve">Saturday, March </w:t>
      </w:r>
      <w:r w:rsidR="001C1C10">
        <w:rPr>
          <w:rFonts w:ascii="Tahoma" w:hAnsi="Tahoma" w:cs="Tahoma"/>
        </w:rPr>
        <w:t>7</w:t>
      </w:r>
      <w:r w:rsidRPr="00F94A3A">
        <w:rPr>
          <w:rFonts w:ascii="Tahoma" w:hAnsi="Tahoma" w:cs="Tahoma"/>
        </w:rPr>
        <w:t xml:space="preserve">, </w:t>
      </w:r>
      <w:r w:rsidR="003601A6" w:rsidRPr="00F94A3A">
        <w:rPr>
          <w:rFonts w:ascii="Tahoma" w:hAnsi="Tahoma" w:cs="Tahoma"/>
        </w:rPr>
        <w:t>20</w:t>
      </w:r>
      <w:r w:rsidR="001C1C10">
        <w:rPr>
          <w:rFonts w:ascii="Tahoma" w:hAnsi="Tahoma" w:cs="Tahoma"/>
        </w:rPr>
        <w:t>20</w:t>
      </w:r>
    </w:p>
    <w:p w14:paraId="5F1B5E4E" w14:textId="77777777" w:rsidR="00115591" w:rsidRDefault="00EA4A7E" w:rsidP="00115591">
      <w:pPr>
        <w:pStyle w:val="BodyText"/>
        <w:kinsoku w:val="0"/>
        <w:overflowPunct w:val="0"/>
        <w:ind w:left="0"/>
        <w:jc w:val="center"/>
        <w:rPr>
          <w:rFonts w:ascii="Tahoma" w:hAnsi="Tahoma" w:cs="Tahoma"/>
          <w:b/>
          <w:bCs/>
        </w:rPr>
      </w:pPr>
      <w:r>
        <w:rPr>
          <w:rFonts w:ascii="Tahoma" w:hAnsi="Tahoma" w:cs="Tahoma"/>
          <w:b/>
          <w:bCs/>
        </w:rPr>
        <w:t xml:space="preserve">Location:  </w:t>
      </w:r>
      <w:r w:rsidR="00115591">
        <w:rPr>
          <w:rFonts w:ascii="Tahoma" w:hAnsi="Tahoma" w:cs="Tahoma"/>
          <w:b/>
          <w:bCs/>
        </w:rPr>
        <w:t>UW-Madison – Animal Sciences Building</w:t>
      </w:r>
    </w:p>
    <w:p w14:paraId="37FDD2A5" w14:textId="77777777" w:rsidR="00115591" w:rsidRPr="00115591" w:rsidRDefault="00115591" w:rsidP="00115591">
      <w:pPr>
        <w:pStyle w:val="BodyText"/>
        <w:kinsoku w:val="0"/>
        <w:overflowPunct w:val="0"/>
        <w:ind w:left="0"/>
        <w:jc w:val="center"/>
        <w:rPr>
          <w:rFonts w:ascii="Tahoma" w:hAnsi="Tahoma" w:cs="Tahoma"/>
          <w:bCs/>
        </w:rPr>
      </w:pPr>
      <w:r w:rsidRPr="00115591">
        <w:rPr>
          <w:rFonts w:ascii="Tahoma" w:hAnsi="Tahoma" w:cs="Tahoma"/>
          <w:bCs/>
        </w:rPr>
        <w:t>1675 Observatory Drive</w:t>
      </w:r>
    </w:p>
    <w:p w14:paraId="1F86C488" w14:textId="77777777" w:rsidR="00115591" w:rsidRDefault="00115591" w:rsidP="00115591">
      <w:pPr>
        <w:pStyle w:val="BodyText"/>
        <w:kinsoku w:val="0"/>
        <w:overflowPunct w:val="0"/>
        <w:ind w:left="0"/>
        <w:jc w:val="center"/>
        <w:rPr>
          <w:rFonts w:ascii="Tahoma" w:hAnsi="Tahoma" w:cs="Tahoma"/>
          <w:bCs/>
        </w:rPr>
      </w:pPr>
      <w:r w:rsidRPr="00115591">
        <w:rPr>
          <w:rFonts w:ascii="Tahoma" w:hAnsi="Tahoma" w:cs="Tahoma"/>
          <w:bCs/>
        </w:rPr>
        <w:t>Madison, WI 53706</w:t>
      </w:r>
    </w:p>
    <w:p w14:paraId="102E5EEA" w14:textId="77777777" w:rsidR="00115591" w:rsidRPr="00FF11DF" w:rsidRDefault="00115591" w:rsidP="00115591">
      <w:pPr>
        <w:pStyle w:val="BodyText"/>
        <w:kinsoku w:val="0"/>
        <w:overflowPunct w:val="0"/>
        <w:ind w:left="0"/>
        <w:jc w:val="center"/>
        <w:rPr>
          <w:rFonts w:ascii="Tahoma" w:hAnsi="Tahoma" w:cs="Tahoma"/>
          <w:bCs/>
          <w:sz w:val="16"/>
          <w:szCs w:val="16"/>
        </w:rPr>
      </w:pPr>
    </w:p>
    <w:p w14:paraId="5DFBF1C0" w14:textId="77777777" w:rsidR="00F2324F" w:rsidRDefault="00F2324F" w:rsidP="00115591">
      <w:pPr>
        <w:pStyle w:val="BodyText"/>
        <w:kinsoku w:val="0"/>
        <w:overflowPunct w:val="0"/>
        <w:ind w:left="0"/>
        <w:jc w:val="center"/>
        <w:rPr>
          <w:rFonts w:ascii="Tahoma" w:hAnsi="Tahoma" w:cs="Tahoma"/>
          <w:b/>
          <w:bCs/>
          <w:u w:val="single"/>
        </w:rPr>
        <w:sectPr w:rsidR="00F2324F" w:rsidSect="0059310F">
          <w:headerReference w:type="default" r:id="rId12"/>
          <w:pgSz w:w="12240" w:h="15840"/>
          <w:pgMar w:top="980" w:right="1320" w:bottom="280" w:left="1680" w:header="749" w:footer="0" w:gutter="0"/>
          <w:pgNumType w:start="3"/>
          <w:cols w:space="720" w:equalWidth="0">
            <w:col w:w="9240"/>
          </w:cols>
          <w:noEndnote/>
        </w:sectPr>
      </w:pPr>
    </w:p>
    <w:p w14:paraId="25763C2D" w14:textId="77777777" w:rsidR="00115591" w:rsidRPr="00115591" w:rsidRDefault="00115591" w:rsidP="00115591">
      <w:pPr>
        <w:pStyle w:val="BodyText"/>
        <w:kinsoku w:val="0"/>
        <w:overflowPunct w:val="0"/>
        <w:ind w:left="0"/>
        <w:jc w:val="center"/>
        <w:rPr>
          <w:rFonts w:ascii="Tahoma" w:hAnsi="Tahoma" w:cs="Tahoma"/>
          <w:b/>
          <w:bCs/>
          <w:u w:val="single"/>
        </w:rPr>
      </w:pPr>
      <w:r w:rsidRPr="00115591">
        <w:rPr>
          <w:rFonts w:ascii="Tahoma" w:hAnsi="Tahoma" w:cs="Tahoma"/>
          <w:b/>
          <w:bCs/>
          <w:u w:val="single"/>
        </w:rPr>
        <w:lastRenderedPageBreak/>
        <w:t>Contest Coordinators</w:t>
      </w:r>
    </w:p>
    <w:p w14:paraId="43EF53A1" w14:textId="77777777" w:rsidR="00F2324F" w:rsidRPr="00F2324F" w:rsidRDefault="00F2324F" w:rsidP="00F2324F">
      <w:pPr>
        <w:pStyle w:val="BodyText"/>
        <w:kinsoku w:val="0"/>
        <w:overflowPunct w:val="0"/>
        <w:ind w:left="0"/>
        <w:rPr>
          <w:rFonts w:ascii="Tahoma" w:hAnsi="Tahoma" w:cs="Tahoma"/>
          <w:b/>
          <w:bCs/>
          <w:i/>
          <w:sz w:val="16"/>
          <w:szCs w:val="16"/>
        </w:rPr>
        <w:sectPr w:rsidR="00F2324F" w:rsidRPr="00F2324F" w:rsidSect="0059310F">
          <w:type w:val="continuous"/>
          <w:pgSz w:w="12240" w:h="15840"/>
          <w:pgMar w:top="980" w:right="1320" w:bottom="280" w:left="1680" w:header="749" w:footer="0" w:gutter="0"/>
          <w:pgNumType w:start="3"/>
          <w:cols w:space="720"/>
          <w:noEndnote/>
        </w:sectPr>
      </w:pPr>
    </w:p>
    <w:p w14:paraId="4F6813B1" w14:textId="77777777" w:rsidR="00115591" w:rsidRPr="00115591" w:rsidRDefault="00115591" w:rsidP="001B28D2">
      <w:pPr>
        <w:pStyle w:val="BodyText"/>
        <w:kinsoku w:val="0"/>
        <w:overflowPunct w:val="0"/>
        <w:ind w:left="-630"/>
        <w:jc w:val="center"/>
        <w:rPr>
          <w:rFonts w:ascii="Tahoma" w:hAnsi="Tahoma" w:cs="Tahoma"/>
          <w:b/>
          <w:bCs/>
          <w:i/>
        </w:rPr>
      </w:pPr>
      <w:r w:rsidRPr="00115591">
        <w:rPr>
          <w:rFonts w:ascii="Tahoma" w:hAnsi="Tahoma" w:cs="Tahoma"/>
          <w:b/>
          <w:bCs/>
          <w:i/>
        </w:rPr>
        <w:lastRenderedPageBreak/>
        <w:t>Bernie O’Rourke</w:t>
      </w:r>
    </w:p>
    <w:p w14:paraId="66C83CB9" w14:textId="77777777" w:rsidR="00115591" w:rsidRPr="00FF11DF" w:rsidRDefault="0007102F" w:rsidP="001B28D2">
      <w:pPr>
        <w:pStyle w:val="BodyText"/>
        <w:kinsoku w:val="0"/>
        <w:overflowPunct w:val="0"/>
        <w:ind w:left="-630"/>
        <w:jc w:val="center"/>
        <w:rPr>
          <w:rFonts w:ascii="Tahoma" w:hAnsi="Tahoma" w:cs="Tahoma"/>
          <w:bCs/>
          <w:sz w:val="22"/>
          <w:szCs w:val="22"/>
        </w:rPr>
      </w:pPr>
      <w:r>
        <w:rPr>
          <w:rFonts w:ascii="Tahoma" w:hAnsi="Tahoma" w:cs="Tahoma"/>
          <w:bCs/>
          <w:sz w:val="22"/>
          <w:szCs w:val="22"/>
        </w:rPr>
        <w:t xml:space="preserve">Extension </w:t>
      </w:r>
      <w:r w:rsidR="00115591" w:rsidRPr="00FF11DF">
        <w:rPr>
          <w:rFonts w:ascii="Tahoma" w:hAnsi="Tahoma" w:cs="Tahoma"/>
          <w:bCs/>
          <w:sz w:val="22"/>
          <w:szCs w:val="22"/>
        </w:rPr>
        <w:t>Youth Livestock Specialist</w:t>
      </w:r>
    </w:p>
    <w:p w14:paraId="2ACE73BA" w14:textId="77777777" w:rsidR="00115591" w:rsidRDefault="00115591" w:rsidP="001B28D2">
      <w:pPr>
        <w:pStyle w:val="BodyText"/>
        <w:kinsoku w:val="0"/>
        <w:overflowPunct w:val="0"/>
        <w:ind w:left="-630"/>
        <w:jc w:val="center"/>
        <w:rPr>
          <w:rFonts w:ascii="Tahoma" w:hAnsi="Tahoma" w:cs="Tahoma"/>
          <w:bCs/>
        </w:rPr>
      </w:pPr>
      <w:r w:rsidRPr="00FF11DF">
        <w:rPr>
          <w:rFonts w:ascii="Tahoma" w:hAnsi="Tahoma" w:cs="Tahoma"/>
          <w:bCs/>
          <w:sz w:val="22"/>
          <w:szCs w:val="22"/>
        </w:rPr>
        <w:t xml:space="preserve">Email: </w:t>
      </w:r>
      <w:hyperlink r:id="rId13" w:history="1">
        <w:r w:rsidRPr="00FF11DF">
          <w:rPr>
            <w:rStyle w:val="Hyperlink"/>
            <w:rFonts w:ascii="Tahoma" w:hAnsi="Tahoma" w:cs="Tahoma"/>
            <w:bCs/>
            <w:sz w:val="22"/>
            <w:szCs w:val="22"/>
          </w:rPr>
          <w:t>borourke2@ansci.wisc.edu</w:t>
        </w:r>
      </w:hyperlink>
      <w:r>
        <w:rPr>
          <w:rFonts w:ascii="Tahoma" w:hAnsi="Tahoma" w:cs="Tahoma"/>
          <w:bCs/>
        </w:rPr>
        <w:t xml:space="preserve"> </w:t>
      </w:r>
      <w:r w:rsidR="006374E9">
        <w:rPr>
          <w:rFonts w:ascii="Tahoma" w:hAnsi="Tahoma" w:cs="Tahoma"/>
          <w:bCs/>
        </w:rPr>
        <w:t xml:space="preserve">     </w:t>
      </w:r>
    </w:p>
    <w:p w14:paraId="4D3A7D56" w14:textId="77777777" w:rsidR="006374E9" w:rsidRDefault="006374E9" w:rsidP="001B28D2">
      <w:pPr>
        <w:pStyle w:val="BodyText"/>
        <w:kinsoku w:val="0"/>
        <w:overflowPunct w:val="0"/>
        <w:ind w:left="-630"/>
        <w:jc w:val="center"/>
        <w:rPr>
          <w:rFonts w:ascii="Tahoma" w:hAnsi="Tahoma" w:cs="Tahoma"/>
          <w:bCs/>
        </w:rPr>
      </w:pPr>
    </w:p>
    <w:p w14:paraId="57E7331E" w14:textId="77777777" w:rsidR="00681157" w:rsidRPr="0011437A" w:rsidRDefault="00681157" w:rsidP="001B28D2">
      <w:pPr>
        <w:pStyle w:val="BodyText"/>
        <w:kinsoku w:val="0"/>
        <w:overflowPunct w:val="0"/>
        <w:ind w:left="-630"/>
        <w:jc w:val="center"/>
        <w:rPr>
          <w:rFonts w:ascii="Tahoma" w:hAnsi="Tahoma" w:cs="Tahoma"/>
          <w:b/>
          <w:bCs/>
          <w:i/>
          <w:sz w:val="16"/>
          <w:szCs w:val="16"/>
        </w:rPr>
      </w:pPr>
    </w:p>
    <w:p w14:paraId="5BA0EECC" w14:textId="77777777" w:rsidR="00115591" w:rsidRPr="00115591" w:rsidRDefault="00470F36" w:rsidP="001B28D2">
      <w:pPr>
        <w:pStyle w:val="BodyText"/>
        <w:kinsoku w:val="0"/>
        <w:overflowPunct w:val="0"/>
        <w:ind w:left="-270"/>
        <w:rPr>
          <w:rFonts w:ascii="Tahoma" w:hAnsi="Tahoma" w:cs="Tahoma"/>
          <w:b/>
          <w:bCs/>
          <w:i/>
        </w:rPr>
      </w:pPr>
      <w:r>
        <w:rPr>
          <w:rFonts w:ascii="Tahoma" w:hAnsi="Tahoma" w:cs="Tahoma"/>
          <w:b/>
          <w:bCs/>
          <w:i/>
        </w:rPr>
        <w:lastRenderedPageBreak/>
        <w:t xml:space="preserve">    </w:t>
      </w:r>
      <w:r w:rsidR="001C1C10">
        <w:rPr>
          <w:rFonts w:ascii="Tahoma" w:hAnsi="Tahoma" w:cs="Tahoma"/>
          <w:b/>
          <w:bCs/>
          <w:i/>
        </w:rPr>
        <w:t xml:space="preserve">   Joe Muellenberg</w:t>
      </w:r>
    </w:p>
    <w:p w14:paraId="47F5ED56" w14:textId="77777777" w:rsidR="00115591" w:rsidRPr="00FF11DF" w:rsidRDefault="001B28D2" w:rsidP="001B28D2">
      <w:pPr>
        <w:pStyle w:val="BodyText"/>
        <w:kinsoku w:val="0"/>
        <w:overflowPunct w:val="0"/>
        <w:ind w:left="-630"/>
        <w:jc w:val="center"/>
        <w:rPr>
          <w:rFonts w:ascii="Tahoma" w:hAnsi="Tahoma" w:cs="Tahoma"/>
          <w:bCs/>
          <w:sz w:val="22"/>
          <w:szCs w:val="22"/>
        </w:rPr>
      </w:pPr>
      <w:r>
        <w:rPr>
          <w:rFonts w:ascii="Tahoma" w:hAnsi="Tahoma" w:cs="Tahoma"/>
          <w:bCs/>
          <w:sz w:val="22"/>
          <w:szCs w:val="22"/>
        </w:rPr>
        <w:t xml:space="preserve">  </w:t>
      </w:r>
      <w:r w:rsidR="001C1C10">
        <w:rPr>
          <w:rFonts w:ascii="Tahoma" w:hAnsi="Tahoma" w:cs="Tahoma"/>
          <w:bCs/>
          <w:sz w:val="22"/>
          <w:szCs w:val="22"/>
        </w:rPr>
        <w:t xml:space="preserve">4-H </w:t>
      </w:r>
      <w:r w:rsidR="00115591" w:rsidRPr="00FF11DF">
        <w:rPr>
          <w:rFonts w:ascii="Tahoma" w:hAnsi="Tahoma" w:cs="Tahoma"/>
          <w:bCs/>
          <w:sz w:val="22"/>
          <w:szCs w:val="22"/>
        </w:rPr>
        <w:t>Outreach Specialist</w:t>
      </w:r>
    </w:p>
    <w:p w14:paraId="409EE54B" w14:textId="77777777" w:rsidR="00681157" w:rsidRDefault="00115591" w:rsidP="001B28D2">
      <w:pPr>
        <w:pStyle w:val="BodyText"/>
        <w:kinsoku w:val="0"/>
        <w:overflowPunct w:val="0"/>
        <w:ind w:left="-630"/>
        <w:rPr>
          <w:rFonts w:ascii="Tahoma" w:hAnsi="Tahoma" w:cs="Tahoma"/>
          <w:bCs/>
          <w:sz w:val="22"/>
          <w:szCs w:val="22"/>
        </w:rPr>
      </w:pPr>
      <w:r w:rsidRPr="00FF11DF">
        <w:rPr>
          <w:rFonts w:ascii="Tahoma" w:hAnsi="Tahoma" w:cs="Tahoma"/>
          <w:bCs/>
          <w:sz w:val="22"/>
          <w:szCs w:val="22"/>
        </w:rPr>
        <w:t>E</w:t>
      </w:r>
      <w:r w:rsidR="006374E9">
        <w:rPr>
          <w:rFonts w:ascii="Tahoma" w:hAnsi="Tahoma" w:cs="Tahoma"/>
          <w:bCs/>
          <w:sz w:val="22"/>
          <w:szCs w:val="22"/>
        </w:rPr>
        <w:t xml:space="preserve">       </w:t>
      </w:r>
      <w:hyperlink r:id="rId14" w:history="1">
        <w:r w:rsidR="001C1C10" w:rsidRPr="006E4226">
          <w:rPr>
            <w:rStyle w:val="Hyperlink"/>
            <w:rFonts w:ascii="Tahoma" w:hAnsi="Tahoma" w:cs="Tahoma"/>
            <w:bCs/>
            <w:sz w:val="22"/>
            <w:szCs w:val="22"/>
          </w:rPr>
          <w:t>joe.muellenberg@wisc.edu</w:t>
        </w:r>
      </w:hyperlink>
      <w:r w:rsidR="001C1C10">
        <w:rPr>
          <w:rFonts w:ascii="Tahoma" w:hAnsi="Tahoma" w:cs="Tahoma"/>
          <w:bCs/>
          <w:sz w:val="22"/>
          <w:szCs w:val="22"/>
        </w:rPr>
        <w:t xml:space="preserve"> </w:t>
      </w:r>
      <w:r w:rsidR="006374E9">
        <w:rPr>
          <w:rStyle w:val="Hyperlink"/>
          <w:rFonts w:ascii="Tahoma" w:hAnsi="Tahoma" w:cs="Tahoma"/>
          <w:bCs/>
          <w:sz w:val="22"/>
          <w:szCs w:val="22"/>
        </w:rPr>
        <w:t xml:space="preserve">  </w:t>
      </w:r>
    </w:p>
    <w:p w14:paraId="2ACF3B0D" w14:textId="77777777" w:rsidR="00681157" w:rsidRPr="00681157" w:rsidRDefault="00681157" w:rsidP="001B28D2">
      <w:pPr>
        <w:pStyle w:val="BodyText"/>
        <w:kinsoku w:val="0"/>
        <w:overflowPunct w:val="0"/>
        <w:ind w:left="-630"/>
        <w:jc w:val="center"/>
        <w:rPr>
          <w:rFonts w:ascii="Tahoma" w:hAnsi="Tahoma" w:cs="Tahoma"/>
          <w:bCs/>
          <w:sz w:val="16"/>
          <w:szCs w:val="16"/>
        </w:rPr>
      </w:pPr>
    </w:p>
    <w:p w14:paraId="6B191C2A" w14:textId="77777777" w:rsidR="001B28D2" w:rsidRDefault="001B28D2" w:rsidP="001B28D2">
      <w:pPr>
        <w:pStyle w:val="BodyText"/>
        <w:kinsoku w:val="0"/>
        <w:overflowPunct w:val="0"/>
        <w:ind w:left="0"/>
        <w:rPr>
          <w:rFonts w:ascii="Tahoma" w:hAnsi="Tahoma" w:cs="Tahoma"/>
          <w:b/>
          <w:bCs/>
          <w:i/>
        </w:rPr>
      </w:pPr>
    </w:p>
    <w:p w14:paraId="3D5A6B2C" w14:textId="77777777" w:rsidR="00681157" w:rsidRPr="00681157" w:rsidRDefault="006374E9" w:rsidP="001B28D2">
      <w:pPr>
        <w:pStyle w:val="BodyText"/>
        <w:kinsoku w:val="0"/>
        <w:overflowPunct w:val="0"/>
        <w:ind w:left="0"/>
        <w:rPr>
          <w:rFonts w:ascii="Tahoma" w:hAnsi="Tahoma" w:cs="Tahoma"/>
          <w:b/>
          <w:bCs/>
          <w:i/>
        </w:rPr>
      </w:pPr>
      <w:r>
        <w:rPr>
          <w:rFonts w:ascii="Tahoma" w:hAnsi="Tahoma" w:cs="Tahoma"/>
          <w:b/>
          <w:bCs/>
          <w:i/>
        </w:rPr>
        <w:lastRenderedPageBreak/>
        <w:t xml:space="preserve">      </w:t>
      </w:r>
    </w:p>
    <w:p w14:paraId="50CE50D3" w14:textId="77777777" w:rsidR="006374E9" w:rsidRDefault="006374E9" w:rsidP="006374E9">
      <w:pPr>
        <w:pStyle w:val="BodyText"/>
        <w:kinsoku w:val="0"/>
        <w:overflowPunct w:val="0"/>
        <w:ind w:left="-630"/>
        <w:jc w:val="center"/>
        <w:rPr>
          <w:rFonts w:ascii="Tahoma" w:hAnsi="Tahoma" w:cs="Tahoma"/>
          <w:bCs/>
          <w:sz w:val="22"/>
          <w:szCs w:val="22"/>
        </w:rPr>
      </w:pPr>
      <w:r>
        <w:rPr>
          <w:rFonts w:ascii="Tahoma" w:hAnsi="Tahoma" w:cs="Tahoma"/>
          <w:bCs/>
          <w:sz w:val="22"/>
          <w:szCs w:val="22"/>
        </w:rPr>
        <w:t xml:space="preserve">      </w:t>
      </w:r>
    </w:p>
    <w:p w14:paraId="15FF8054" w14:textId="77777777" w:rsidR="00F2324F" w:rsidRDefault="00EA4A7E" w:rsidP="00EA4A7E">
      <w:pPr>
        <w:pStyle w:val="BodyText"/>
        <w:kinsoku w:val="0"/>
        <w:overflowPunct w:val="0"/>
        <w:ind w:left="-630"/>
        <w:jc w:val="center"/>
        <w:rPr>
          <w:rFonts w:ascii="Tahoma" w:hAnsi="Tahoma" w:cs="Tahoma"/>
          <w:bCs/>
          <w:sz w:val="22"/>
          <w:szCs w:val="22"/>
        </w:rPr>
        <w:sectPr w:rsidR="00F2324F" w:rsidSect="0059310F">
          <w:type w:val="continuous"/>
          <w:pgSz w:w="12240" w:h="15840"/>
          <w:pgMar w:top="980" w:right="720" w:bottom="280" w:left="1680" w:header="749" w:footer="0" w:gutter="0"/>
          <w:pgNumType w:start="3"/>
          <w:cols w:num="3" w:space="330"/>
          <w:noEndnote/>
        </w:sectPr>
      </w:pPr>
      <w:r>
        <w:rPr>
          <w:rFonts w:ascii="Tahoma" w:hAnsi="Tahoma" w:cs="Tahoma"/>
          <w:bCs/>
          <w:sz w:val="22"/>
          <w:szCs w:val="22"/>
        </w:rPr>
        <w:t xml:space="preserve"> </w:t>
      </w:r>
    </w:p>
    <w:p w14:paraId="05EAC98C" w14:textId="77777777" w:rsidR="0011437A" w:rsidRDefault="003601A6" w:rsidP="00EA4A7E">
      <w:pPr>
        <w:pStyle w:val="BodyText"/>
        <w:kinsoku w:val="0"/>
        <w:overflowPunct w:val="0"/>
        <w:spacing w:before="63"/>
        <w:ind w:left="0" w:right="1448"/>
        <w:jc w:val="center"/>
        <w:rPr>
          <w:rFonts w:ascii="Tahoma" w:hAnsi="Tahoma" w:cs="Tahoma"/>
          <w:b/>
          <w:bCs/>
          <w:sz w:val="28"/>
          <w:szCs w:val="28"/>
          <w:u w:val="single"/>
        </w:rPr>
      </w:pPr>
      <w:r w:rsidRPr="00FF11DF">
        <w:rPr>
          <w:rFonts w:ascii="Tahoma" w:hAnsi="Tahoma" w:cs="Tahoma"/>
          <w:b/>
          <w:bCs/>
          <w:sz w:val="28"/>
          <w:szCs w:val="28"/>
          <w:u w:val="single"/>
        </w:rPr>
        <w:lastRenderedPageBreak/>
        <w:t>20</w:t>
      </w:r>
      <w:r w:rsidR="001C1C10">
        <w:rPr>
          <w:rFonts w:ascii="Tahoma" w:hAnsi="Tahoma" w:cs="Tahoma"/>
          <w:b/>
          <w:bCs/>
          <w:sz w:val="28"/>
          <w:szCs w:val="28"/>
          <w:u w:val="single"/>
        </w:rPr>
        <w:t>20</w:t>
      </w:r>
      <w:r w:rsidRPr="00FF11DF">
        <w:rPr>
          <w:rFonts w:ascii="Tahoma" w:hAnsi="Tahoma" w:cs="Tahoma"/>
          <w:b/>
          <w:bCs/>
          <w:sz w:val="28"/>
          <w:szCs w:val="28"/>
          <w:u w:val="single"/>
        </w:rPr>
        <w:t xml:space="preserve"> </w:t>
      </w:r>
      <w:r w:rsidR="00F2324F" w:rsidRPr="00FF11DF">
        <w:rPr>
          <w:rFonts w:ascii="Tahoma" w:hAnsi="Tahoma" w:cs="Tahoma"/>
          <w:b/>
          <w:bCs/>
          <w:sz w:val="28"/>
          <w:szCs w:val="28"/>
          <w:u w:val="single"/>
        </w:rPr>
        <w:t>Rules</w:t>
      </w:r>
      <w:r w:rsidR="00F2324F" w:rsidRPr="00FF11DF">
        <w:rPr>
          <w:rFonts w:ascii="Tahoma" w:hAnsi="Tahoma" w:cs="Tahoma"/>
          <w:b/>
          <w:bCs/>
          <w:spacing w:val="-14"/>
          <w:sz w:val="28"/>
          <w:szCs w:val="28"/>
          <w:u w:val="single"/>
        </w:rPr>
        <w:t xml:space="preserve"> </w:t>
      </w:r>
      <w:r w:rsidR="00F2324F" w:rsidRPr="00FF11DF">
        <w:rPr>
          <w:rFonts w:ascii="Tahoma" w:hAnsi="Tahoma" w:cs="Tahoma"/>
          <w:b/>
          <w:bCs/>
          <w:sz w:val="28"/>
          <w:szCs w:val="28"/>
          <w:u w:val="single"/>
        </w:rPr>
        <w:t>and</w:t>
      </w:r>
      <w:r w:rsidR="00F2324F" w:rsidRPr="00FF11DF">
        <w:rPr>
          <w:rFonts w:ascii="Tahoma" w:hAnsi="Tahoma" w:cs="Tahoma"/>
          <w:b/>
          <w:bCs/>
          <w:spacing w:val="-14"/>
          <w:sz w:val="28"/>
          <w:szCs w:val="28"/>
          <w:u w:val="single"/>
        </w:rPr>
        <w:t xml:space="preserve"> </w:t>
      </w:r>
      <w:r w:rsidR="00F2324F" w:rsidRPr="00FF11DF">
        <w:rPr>
          <w:rFonts w:ascii="Tahoma" w:hAnsi="Tahoma" w:cs="Tahoma"/>
          <w:b/>
          <w:bCs/>
          <w:sz w:val="28"/>
          <w:szCs w:val="28"/>
          <w:u w:val="single"/>
        </w:rPr>
        <w:t>Regulation</w:t>
      </w:r>
      <w:r w:rsidR="00EA4A7E">
        <w:rPr>
          <w:rFonts w:ascii="Tahoma" w:hAnsi="Tahoma" w:cs="Tahoma"/>
          <w:b/>
          <w:bCs/>
          <w:sz w:val="28"/>
          <w:szCs w:val="28"/>
          <w:u w:val="single"/>
        </w:rPr>
        <w:t>s</w:t>
      </w:r>
    </w:p>
    <w:p w14:paraId="1B42A7B9" w14:textId="77777777" w:rsidR="00C07CDF" w:rsidRPr="00C07CDF" w:rsidRDefault="00C07CDF" w:rsidP="00C07CDF">
      <w:pPr>
        <w:pStyle w:val="BodyText"/>
        <w:kinsoku w:val="0"/>
        <w:overflowPunct w:val="0"/>
        <w:spacing w:before="63"/>
        <w:ind w:left="0" w:right="1448"/>
        <w:rPr>
          <w:rFonts w:ascii="Tahoma" w:hAnsi="Tahoma" w:cs="Tahoma"/>
          <w:u w:val="single"/>
        </w:rPr>
      </w:pPr>
      <w:r w:rsidRPr="00C07CDF">
        <w:rPr>
          <w:rFonts w:ascii="Tahoma" w:hAnsi="Tahoma" w:cs="Tahoma"/>
          <w:b/>
          <w:bCs/>
          <w:u w:val="single"/>
        </w:rPr>
        <w:t>Objectives:</w:t>
      </w:r>
    </w:p>
    <w:p w14:paraId="67292FF5" w14:textId="77777777" w:rsidR="0011437A" w:rsidRPr="00C07CDF" w:rsidRDefault="0011437A" w:rsidP="003F0B16">
      <w:pPr>
        <w:pStyle w:val="BodyText"/>
        <w:numPr>
          <w:ilvl w:val="0"/>
          <w:numId w:val="19"/>
        </w:numPr>
        <w:tabs>
          <w:tab w:val="left" w:pos="-90"/>
          <w:tab w:val="left" w:pos="360"/>
        </w:tabs>
        <w:kinsoku w:val="0"/>
        <w:overflowPunct w:val="0"/>
        <w:ind w:left="0" w:right="117" w:firstLine="0"/>
        <w:rPr>
          <w:rFonts w:ascii="Tahoma" w:hAnsi="Tahoma" w:cs="Tahoma"/>
        </w:rPr>
      </w:pPr>
      <w:r w:rsidRPr="00C07CDF">
        <w:rPr>
          <w:rFonts w:ascii="Tahoma" w:hAnsi="Tahoma" w:cs="Tahoma"/>
        </w:rPr>
        <w:t>This</w:t>
      </w:r>
      <w:r w:rsidRPr="00C07CDF">
        <w:rPr>
          <w:rFonts w:ascii="Tahoma" w:hAnsi="Tahoma" w:cs="Tahoma"/>
          <w:spacing w:val="51"/>
        </w:rPr>
        <w:t xml:space="preserve"> </w:t>
      </w:r>
      <w:r w:rsidRPr="00C07CDF">
        <w:rPr>
          <w:rFonts w:ascii="Tahoma" w:hAnsi="Tahoma" w:cs="Tahoma"/>
        </w:rPr>
        <w:t>contest</w:t>
      </w:r>
      <w:r w:rsidRPr="00C07CDF">
        <w:rPr>
          <w:rFonts w:ascii="Tahoma" w:hAnsi="Tahoma" w:cs="Tahoma"/>
          <w:spacing w:val="51"/>
        </w:rPr>
        <w:t xml:space="preserve"> </w:t>
      </w:r>
      <w:r w:rsidRPr="00C07CDF">
        <w:rPr>
          <w:rFonts w:ascii="Tahoma" w:hAnsi="Tahoma" w:cs="Tahoma"/>
        </w:rPr>
        <w:t>covers</w:t>
      </w:r>
      <w:r w:rsidRPr="00C07CDF">
        <w:rPr>
          <w:rFonts w:ascii="Tahoma" w:hAnsi="Tahoma" w:cs="Tahoma"/>
          <w:spacing w:val="51"/>
        </w:rPr>
        <w:t xml:space="preserve"> </w:t>
      </w:r>
      <w:r w:rsidRPr="00C07CDF">
        <w:rPr>
          <w:rFonts w:ascii="Tahoma" w:hAnsi="Tahoma" w:cs="Tahoma"/>
        </w:rPr>
        <w:t>the</w:t>
      </w:r>
      <w:r w:rsidRPr="00C07CDF">
        <w:rPr>
          <w:rFonts w:ascii="Tahoma" w:hAnsi="Tahoma" w:cs="Tahoma"/>
          <w:spacing w:val="51"/>
        </w:rPr>
        <w:t xml:space="preserve"> </w:t>
      </w:r>
      <w:r w:rsidRPr="00C07CDF">
        <w:rPr>
          <w:rFonts w:ascii="Tahoma" w:hAnsi="Tahoma" w:cs="Tahoma"/>
        </w:rPr>
        <w:t>understanding</w:t>
      </w:r>
      <w:r w:rsidRPr="00C07CDF">
        <w:rPr>
          <w:rFonts w:ascii="Tahoma" w:hAnsi="Tahoma" w:cs="Tahoma"/>
          <w:spacing w:val="51"/>
        </w:rPr>
        <w:t xml:space="preserve"> </w:t>
      </w:r>
      <w:r w:rsidRPr="00C07CDF">
        <w:rPr>
          <w:rFonts w:ascii="Tahoma" w:hAnsi="Tahoma" w:cs="Tahoma"/>
        </w:rPr>
        <w:t>and</w:t>
      </w:r>
      <w:r w:rsidRPr="00C07CDF">
        <w:rPr>
          <w:rFonts w:ascii="Tahoma" w:hAnsi="Tahoma" w:cs="Tahoma"/>
          <w:spacing w:val="51"/>
        </w:rPr>
        <w:t xml:space="preserve"> </w:t>
      </w:r>
      <w:r w:rsidRPr="00C07CDF">
        <w:rPr>
          <w:rFonts w:ascii="Tahoma" w:hAnsi="Tahoma" w:cs="Tahoma"/>
        </w:rPr>
        <w:t>practical</w:t>
      </w:r>
      <w:r w:rsidRPr="00C07CDF">
        <w:rPr>
          <w:rFonts w:ascii="Tahoma" w:hAnsi="Tahoma" w:cs="Tahoma"/>
          <w:spacing w:val="51"/>
        </w:rPr>
        <w:t xml:space="preserve"> </w:t>
      </w:r>
      <w:r w:rsidRPr="00C07CDF">
        <w:rPr>
          <w:rFonts w:ascii="Tahoma" w:hAnsi="Tahoma" w:cs="Tahoma"/>
        </w:rPr>
        <w:t>application</w:t>
      </w:r>
      <w:r w:rsidRPr="00C07CDF">
        <w:rPr>
          <w:rFonts w:ascii="Tahoma" w:hAnsi="Tahoma" w:cs="Tahoma"/>
          <w:spacing w:val="51"/>
        </w:rPr>
        <w:t xml:space="preserve"> </w:t>
      </w:r>
      <w:r w:rsidRPr="00C07CDF">
        <w:rPr>
          <w:rFonts w:ascii="Tahoma" w:hAnsi="Tahoma" w:cs="Tahoma"/>
          <w:spacing w:val="-1"/>
        </w:rPr>
        <w:t>and</w:t>
      </w:r>
      <w:r w:rsidRPr="00C07CDF">
        <w:rPr>
          <w:rFonts w:ascii="Tahoma" w:hAnsi="Tahoma" w:cs="Tahoma"/>
          <w:spacing w:val="51"/>
        </w:rPr>
        <w:t xml:space="preserve"> </w:t>
      </w:r>
      <w:r w:rsidRPr="00C07CDF">
        <w:rPr>
          <w:rFonts w:ascii="Tahoma" w:hAnsi="Tahoma" w:cs="Tahoma"/>
          <w:spacing w:val="-1"/>
        </w:rPr>
        <w:t>the</w:t>
      </w:r>
      <w:r w:rsidRPr="00C07CDF">
        <w:rPr>
          <w:rFonts w:ascii="Tahoma" w:hAnsi="Tahoma" w:cs="Tahoma"/>
          <w:spacing w:val="51"/>
        </w:rPr>
        <w:t xml:space="preserve"> </w:t>
      </w:r>
      <w:r w:rsidRPr="00C07CDF">
        <w:rPr>
          <w:rFonts w:ascii="Tahoma" w:hAnsi="Tahoma" w:cs="Tahoma"/>
          <w:spacing w:val="-1"/>
        </w:rPr>
        <w:t>principles</w:t>
      </w:r>
      <w:r w:rsidRPr="00C07CDF">
        <w:rPr>
          <w:rFonts w:ascii="Tahoma" w:hAnsi="Tahoma" w:cs="Tahoma"/>
          <w:spacing w:val="51"/>
        </w:rPr>
        <w:t xml:space="preserve"> </w:t>
      </w:r>
      <w:r w:rsidRPr="00C07CDF">
        <w:rPr>
          <w:rFonts w:ascii="Tahoma" w:hAnsi="Tahoma" w:cs="Tahoma"/>
          <w:spacing w:val="-1"/>
        </w:rPr>
        <w:t>of</w:t>
      </w:r>
      <w:r w:rsidRPr="00C07CDF">
        <w:rPr>
          <w:rFonts w:ascii="Tahoma" w:hAnsi="Tahoma" w:cs="Tahoma"/>
          <w:spacing w:val="24"/>
        </w:rPr>
        <w:t xml:space="preserve"> </w:t>
      </w:r>
      <w:r w:rsidRPr="00C07CDF">
        <w:rPr>
          <w:rFonts w:ascii="Tahoma" w:hAnsi="Tahoma" w:cs="Tahoma"/>
          <w:spacing w:val="-1"/>
        </w:rPr>
        <w:t xml:space="preserve">Animal </w:t>
      </w:r>
      <w:r w:rsidRPr="00C07CDF">
        <w:rPr>
          <w:rFonts w:ascii="Tahoma" w:hAnsi="Tahoma" w:cs="Tahoma"/>
        </w:rPr>
        <w:t>Sciences</w:t>
      </w:r>
      <w:r w:rsidRPr="00C07CDF">
        <w:rPr>
          <w:rFonts w:ascii="Tahoma" w:hAnsi="Tahoma" w:cs="Tahoma"/>
          <w:spacing w:val="-1"/>
        </w:rPr>
        <w:t xml:space="preserve"> </w:t>
      </w:r>
      <w:r w:rsidRPr="00C07CDF">
        <w:rPr>
          <w:rFonts w:ascii="Tahoma" w:hAnsi="Tahoma" w:cs="Tahoma"/>
        </w:rPr>
        <w:t>related</w:t>
      </w:r>
      <w:r w:rsidRPr="00C07CDF">
        <w:rPr>
          <w:rFonts w:ascii="Tahoma" w:hAnsi="Tahoma" w:cs="Tahoma"/>
          <w:spacing w:val="-1"/>
        </w:rPr>
        <w:t xml:space="preserve"> </w:t>
      </w:r>
      <w:r w:rsidRPr="00C07CDF">
        <w:rPr>
          <w:rFonts w:ascii="Tahoma" w:hAnsi="Tahoma" w:cs="Tahoma"/>
        </w:rPr>
        <w:t>to</w:t>
      </w:r>
      <w:r w:rsidR="00B13C37" w:rsidRPr="00C07CDF">
        <w:rPr>
          <w:rFonts w:ascii="Tahoma" w:hAnsi="Tahoma" w:cs="Tahoma"/>
        </w:rPr>
        <w:t xml:space="preserve"> the</w:t>
      </w:r>
      <w:r w:rsidRPr="00C07CDF">
        <w:rPr>
          <w:rFonts w:ascii="Tahoma" w:hAnsi="Tahoma" w:cs="Tahoma"/>
          <w:spacing w:val="-1"/>
        </w:rPr>
        <w:t xml:space="preserve"> beef,</w:t>
      </w:r>
      <w:r w:rsidRPr="00C07CDF">
        <w:rPr>
          <w:rFonts w:ascii="Tahoma" w:hAnsi="Tahoma" w:cs="Tahoma"/>
        </w:rPr>
        <w:t xml:space="preserve"> sheep, swine, and </w:t>
      </w:r>
      <w:r w:rsidRPr="00C07CDF">
        <w:rPr>
          <w:rFonts w:ascii="Tahoma" w:hAnsi="Tahoma" w:cs="Tahoma"/>
          <w:spacing w:val="-1"/>
        </w:rPr>
        <w:t>meat</w:t>
      </w:r>
      <w:r w:rsidRPr="00C07CDF">
        <w:rPr>
          <w:rFonts w:ascii="Tahoma" w:hAnsi="Tahoma" w:cs="Tahoma"/>
        </w:rPr>
        <w:t xml:space="preserve"> goats</w:t>
      </w:r>
      <w:r w:rsidR="00B13C37" w:rsidRPr="00C07CDF">
        <w:rPr>
          <w:rFonts w:ascii="Tahoma" w:hAnsi="Tahoma" w:cs="Tahoma"/>
        </w:rPr>
        <w:t xml:space="preserve"> project areas</w:t>
      </w:r>
      <w:r w:rsidRPr="00C07CDF">
        <w:rPr>
          <w:rFonts w:ascii="Tahoma" w:hAnsi="Tahoma" w:cs="Tahoma"/>
        </w:rPr>
        <w:t>.</w:t>
      </w:r>
    </w:p>
    <w:p w14:paraId="3221BC58" w14:textId="77777777" w:rsidR="00C07CDF" w:rsidRPr="00C07CDF" w:rsidRDefault="00C07CDF" w:rsidP="00C07CDF">
      <w:pPr>
        <w:numPr>
          <w:ilvl w:val="0"/>
          <w:numId w:val="19"/>
        </w:numPr>
        <w:spacing w:after="0" w:line="240" w:lineRule="auto"/>
        <w:ind w:right="-605"/>
        <w:rPr>
          <w:rFonts w:ascii="Tahoma" w:hAnsi="Tahoma" w:cs="Tahoma"/>
          <w:sz w:val="24"/>
          <w:szCs w:val="24"/>
        </w:rPr>
      </w:pPr>
      <w:r w:rsidRPr="00C07CDF">
        <w:rPr>
          <w:rFonts w:ascii="Tahoma" w:hAnsi="Tahoma" w:cs="Tahoma"/>
          <w:sz w:val="24"/>
          <w:szCs w:val="24"/>
        </w:rPr>
        <w:t>To provide an exciting and fun way for youth to explore their 4-H animal project.</w:t>
      </w:r>
    </w:p>
    <w:p w14:paraId="53435CDA" w14:textId="77777777" w:rsidR="00C07CDF" w:rsidRPr="00C07CDF" w:rsidRDefault="00C07CDF" w:rsidP="00C07CDF">
      <w:pPr>
        <w:numPr>
          <w:ilvl w:val="0"/>
          <w:numId w:val="19"/>
        </w:numPr>
        <w:spacing w:after="0" w:line="240" w:lineRule="auto"/>
        <w:ind w:right="-605"/>
        <w:rPr>
          <w:rFonts w:ascii="Tahoma" w:hAnsi="Tahoma" w:cs="Tahoma"/>
          <w:sz w:val="24"/>
          <w:szCs w:val="24"/>
        </w:rPr>
      </w:pPr>
      <w:r w:rsidRPr="00C07CDF">
        <w:rPr>
          <w:rFonts w:ascii="Tahoma" w:hAnsi="Tahoma" w:cs="Tahoma"/>
          <w:sz w:val="24"/>
          <w:szCs w:val="24"/>
        </w:rPr>
        <w:t>To encourage youth to develop teamwork, self-confidence and decision making skills.</w:t>
      </w:r>
    </w:p>
    <w:p w14:paraId="5A4DEBB7" w14:textId="77777777" w:rsidR="00C07CDF" w:rsidRPr="00C07CDF" w:rsidRDefault="00C07CDF" w:rsidP="00C07CDF">
      <w:pPr>
        <w:numPr>
          <w:ilvl w:val="0"/>
          <w:numId w:val="19"/>
        </w:numPr>
        <w:spacing w:after="0" w:line="240" w:lineRule="auto"/>
        <w:ind w:right="-605"/>
        <w:rPr>
          <w:rFonts w:ascii="Tahoma" w:hAnsi="Tahoma" w:cs="Tahoma"/>
          <w:sz w:val="24"/>
          <w:szCs w:val="24"/>
        </w:rPr>
      </w:pPr>
      <w:r w:rsidRPr="00C07CDF">
        <w:rPr>
          <w:rFonts w:ascii="Tahoma" w:hAnsi="Tahoma" w:cs="Tahoma"/>
          <w:sz w:val="24"/>
          <w:szCs w:val="24"/>
        </w:rPr>
        <w:t>To develop committee member organization and leadership skills.</w:t>
      </w:r>
    </w:p>
    <w:p w14:paraId="7A58A11F" w14:textId="77777777" w:rsidR="0011437A" w:rsidRPr="00010C69" w:rsidRDefault="00C07CDF" w:rsidP="00010C69">
      <w:pPr>
        <w:pStyle w:val="BodyText"/>
        <w:tabs>
          <w:tab w:val="left" w:pos="-90"/>
          <w:tab w:val="left" w:pos="360"/>
        </w:tabs>
        <w:kinsoku w:val="0"/>
        <w:overflowPunct w:val="0"/>
        <w:ind w:left="0" w:right="117"/>
        <w:rPr>
          <w:rFonts w:ascii="Tahoma" w:hAnsi="Tahoma" w:cs="Tahoma"/>
          <w:b/>
          <w:bCs/>
          <w:u w:val="single"/>
        </w:rPr>
      </w:pPr>
      <w:r w:rsidRPr="00010C69">
        <w:rPr>
          <w:rFonts w:ascii="Tahoma" w:hAnsi="Tahoma" w:cs="Tahoma"/>
          <w:b/>
          <w:bCs/>
          <w:u w:val="single"/>
        </w:rPr>
        <w:t>Eligibility:</w:t>
      </w:r>
    </w:p>
    <w:p w14:paraId="352A13B4" w14:textId="77777777" w:rsidR="0011437A" w:rsidRPr="00C07CDF" w:rsidRDefault="0011437A" w:rsidP="0002696C">
      <w:pPr>
        <w:pStyle w:val="BodyText"/>
        <w:numPr>
          <w:ilvl w:val="0"/>
          <w:numId w:val="23"/>
        </w:numPr>
        <w:tabs>
          <w:tab w:val="left" w:pos="-90"/>
          <w:tab w:val="left" w:pos="360"/>
        </w:tabs>
        <w:kinsoku w:val="0"/>
        <w:overflowPunct w:val="0"/>
        <w:ind w:right="116"/>
        <w:rPr>
          <w:rFonts w:ascii="Tahoma" w:hAnsi="Tahoma" w:cs="Tahoma"/>
          <w:spacing w:val="-1"/>
        </w:rPr>
      </w:pPr>
      <w:r w:rsidRPr="00C07CDF">
        <w:rPr>
          <w:rFonts w:ascii="Tahoma" w:hAnsi="Tahoma" w:cs="Tahoma"/>
        </w:rPr>
        <w:t>All</w:t>
      </w:r>
      <w:r w:rsidRPr="00C07CDF">
        <w:rPr>
          <w:rFonts w:ascii="Tahoma" w:hAnsi="Tahoma" w:cs="Tahoma"/>
          <w:spacing w:val="12"/>
        </w:rPr>
        <w:t xml:space="preserve"> </w:t>
      </w:r>
      <w:r w:rsidRPr="00C07CDF">
        <w:rPr>
          <w:rFonts w:ascii="Tahoma" w:hAnsi="Tahoma" w:cs="Tahoma"/>
        </w:rPr>
        <w:t xml:space="preserve">4-H </w:t>
      </w:r>
      <w:r w:rsidR="00B13C37" w:rsidRPr="00C07CDF">
        <w:rPr>
          <w:rFonts w:ascii="Tahoma" w:hAnsi="Tahoma" w:cs="Tahoma"/>
        </w:rPr>
        <w:t>members</w:t>
      </w:r>
      <w:r w:rsidRPr="00C07CDF">
        <w:rPr>
          <w:rFonts w:ascii="Tahoma" w:hAnsi="Tahoma" w:cs="Tahoma"/>
          <w:spacing w:val="12"/>
        </w:rPr>
        <w:t xml:space="preserve"> </w:t>
      </w:r>
      <w:r w:rsidRPr="00C07CDF">
        <w:rPr>
          <w:rFonts w:ascii="Tahoma" w:hAnsi="Tahoma" w:cs="Tahoma"/>
        </w:rPr>
        <w:t>(grades</w:t>
      </w:r>
      <w:r w:rsidRPr="00C07CDF">
        <w:rPr>
          <w:rFonts w:ascii="Tahoma" w:hAnsi="Tahoma" w:cs="Tahoma"/>
          <w:spacing w:val="12"/>
        </w:rPr>
        <w:t xml:space="preserve"> </w:t>
      </w:r>
      <w:r w:rsidRPr="00C07CDF">
        <w:rPr>
          <w:rFonts w:ascii="Tahoma" w:hAnsi="Tahoma" w:cs="Tahoma"/>
        </w:rPr>
        <w:t>3-13)</w:t>
      </w:r>
      <w:r w:rsidRPr="00C07CDF">
        <w:rPr>
          <w:rFonts w:ascii="Tahoma" w:hAnsi="Tahoma" w:cs="Tahoma"/>
          <w:spacing w:val="12"/>
        </w:rPr>
        <w:t xml:space="preserve"> </w:t>
      </w:r>
      <w:r w:rsidRPr="00C07CDF">
        <w:rPr>
          <w:rFonts w:ascii="Tahoma" w:hAnsi="Tahoma" w:cs="Tahoma"/>
          <w:spacing w:val="-1"/>
        </w:rPr>
        <w:t>in</w:t>
      </w:r>
      <w:r w:rsidRPr="00C07CDF">
        <w:rPr>
          <w:rFonts w:ascii="Tahoma" w:hAnsi="Tahoma" w:cs="Tahoma"/>
          <w:spacing w:val="11"/>
        </w:rPr>
        <w:t xml:space="preserve"> </w:t>
      </w:r>
      <w:r w:rsidRPr="00C07CDF">
        <w:rPr>
          <w:rFonts w:ascii="Tahoma" w:hAnsi="Tahoma" w:cs="Tahoma"/>
          <w:spacing w:val="-1"/>
        </w:rPr>
        <w:t>the</w:t>
      </w:r>
      <w:r w:rsidRPr="00C07CDF">
        <w:rPr>
          <w:rFonts w:ascii="Tahoma" w:hAnsi="Tahoma" w:cs="Tahoma"/>
          <w:spacing w:val="11"/>
        </w:rPr>
        <w:t xml:space="preserve"> </w:t>
      </w:r>
      <w:r w:rsidRPr="00C07CDF">
        <w:rPr>
          <w:rFonts w:ascii="Tahoma" w:hAnsi="Tahoma" w:cs="Tahoma"/>
        </w:rPr>
        <w:t>state</w:t>
      </w:r>
      <w:r w:rsidRPr="00C07CDF">
        <w:rPr>
          <w:rFonts w:ascii="Tahoma" w:hAnsi="Tahoma" w:cs="Tahoma"/>
          <w:spacing w:val="12"/>
        </w:rPr>
        <w:t xml:space="preserve"> </w:t>
      </w:r>
      <w:r w:rsidRPr="00C07CDF">
        <w:rPr>
          <w:rFonts w:ascii="Tahoma" w:hAnsi="Tahoma" w:cs="Tahoma"/>
        </w:rPr>
        <w:t>of</w:t>
      </w:r>
      <w:r w:rsidRPr="00C07CDF">
        <w:rPr>
          <w:rFonts w:ascii="Tahoma" w:hAnsi="Tahoma" w:cs="Tahoma"/>
          <w:spacing w:val="12"/>
        </w:rPr>
        <w:t xml:space="preserve"> </w:t>
      </w:r>
      <w:r w:rsidRPr="00C07CDF">
        <w:rPr>
          <w:rFonts w:ascii="Tahoma" w:hAnsi="Tahoma" w:cs="Tahoma"/>
        </w:rPr>
        <w:t>Wisconsin</w:t>
      </w:r>
      <w:r w:rsidRPr="00C07CDF">
        <w:rPr>
          <w:rFonts w:ascii="Tahoma" w:hAnsi="Tahoma" w:cs="Tahoma"/>
          <w:spacing w:val="12"/>
        </w:rPr>
        <w:t xml:space="preserve"> </w:t>
      </w:r>
      <w:r w:rsidRPr="00C07CDF">
        <w:rPr>
          <w:rFonts w:ascii="Tahoma" w:hAnsi="Tahoma" w:cs="Tahoma"/>
        </w:rPr>
        <w:t>are</w:t>
      </w:r>
      <w:r w:rsidRPr="00C07CDF">
        <w:rPr>
          <w:rFonts w:ascii="Tahoma" w:hAnsi="Tahoma" w:cs="Tahoma"/>
          <w:spacing w:val="12"/>
        </w:rPr>
        <w:t xml:space="preserve"> </w:t>
      </w:r>
      <w:r w:rsidRPr="00C07CDF">
        <w:rPr>
          <w:rFonts w:ascii="Tahoma" w:hAnsi="Tahoma" w:cs="Tahoma"/>
        </w:rPr>
        <w:t>eligible.</w:t>
      </w:r>
      <w:r w:rsidRPr="00C07CDF">
        <w:rPr>
          <w:rFonts w:ascii="Tahoma" w:hAnsi="Tahoma" w:cs="Tahoma"/>
          <w:spacing w:val="29"/>
        </w:rPr>
        <w:t xml:space="preserve"> </w:t>
      </w:r>
      <w:r w:rsidR="00F36567" w:rsidRPr="00C07CDF">
        <w:rPr>
          <w:rFonts w:ascii="Tahoma" w:hAnsi="Tahoma" w:cs="Tahoma"/>
          <w:b/>
          <w:bCs/>
          <w:color w:val="000000" w:themeColor="text1"/>
        </w:rPr>
        <w:t xml:space="preserve">The </w:t>
      </w:r>
      <w:r w:rsidR="00F36567" w:rsidRPr="00C07CDF">
        <w:rPr>
          <w:rFonts w:ascii="Tahoma" w:hAnsi="Tahoma" w:cs="Tahoma"/>
          <w:b/>
          <w:bCs/>
          <w:color w:val="000000" w:themeColor="text1"/>
          <w:u w:val="single"/>
        </w:rPr>
        <w:t>Junior 4-H division</w:t>
      </w:r>
      <w:r w:rsidR="00F36567" w:rsidRPr="00C07CDF">
        <w:rPr>
          <w:rFonts w:ascii="Tahoma" w:hAnsi="Tahoma" w:cs="Tahoma"/>
          <w:b/>
          <w:bCs/>
          <w:color w:val="000000" w:themeColor="text1"/>
        </w:rPr>
        <w:t xml:space="preserve"> will include Wisconsin 4-H members who are under 14 years of age as of January 1 of the current year.  The </w:t>
      </w:r>
      <w:r w:rsidR="00F36567" w:rsidRPr="00C07CDF">
        <w:rPr>
          <w:rFonts w:ascii="Tahoma" w:hAnsi="Tahoma" w:cs="Tahoma"/>
          <w:b/>
          <w:bCs/>
          <w:color w:val="000000" w:themeColor="text1"/>
          <w:u w:val="single"/>
        </w:rPr>
        <w:t>Senior 4-H division</w:t>
      </w:r>
      <w:r w:rsidR="00F36567" w:rsidRPr="00C07CDF">
        <w:rPr>
          <w:rFonts w:ascii="Tahoma" w:hAnsi="Tahoma" w:cs="Tahoma"/>
          <w:b/>
          <w:bCs/>
          <w:color w:val="000000" w:themeColor="text1"/>
        </w:rPr>
        <w:t xml:space="preserve"> will include Wisconsin 4-H members who are 14 years of age or older as of January 1 of the contest year.  Contestants must not have graduated from high school prior to January 1 of the contest year. A</w:t>
      </w:r>
      <w:r w:rsidR="00E97F8E" w:rsidRPr="00C07CDF">
        <w:rPr>
          <w:rFonts w:ascii="Tahoma" w:hAnsi="Tahoma" w:cs="Tahoma"/>
          <w:b/>
          <w:color w:val="000000" w:themeColor="text1"/>
        </w:rPr>
        <w:t xml:space="preserve"> </w:t>
      </w:r>
      <w:r w:rsidR="00E97F8E" w:rsidRPr="00C07CDF">
        <w:rPr>
          <w:rFonts w:ascii="Tahoma" w:hAnsi="Tahoma" w:cs="Tahoma"/>
          <w:b/>
        </w:rPr>
        <w:t>mixed team division where the team must contain at least one youth in each age division</w:t>
      </w:r>
      <w:r w:rsidRPr="00C07CDF">
        <w:rPr>
          <w:rFonts w:ascii="Tahoma" w:hAnsi="Tahoma" w:cs="Tahoma"/>
          <w:spacing w:val="-1"/>
        </w:rPr>
        <w:t>.</w:t>
      </w:r>
      <w:r w:rsidRPr="00C07CDF">
        <w:rPr>
          <w:rFonts w:ascii="Tahoma" w:hAnsi="Tahoma" w:cs="Tahoma"/>
          <w:spacing w:val="57"/>
        </w:rPr>
        <w:t xml:space="preserve"> </w:t>
      </w:r>
      <w:r w:rsidRPr="00C07CDF">
        <w:rPr>
          <w:rFonts w:ascii="Tahoma" w:hAnsi="Tahoma" w:cs="Tahoma"/>
          <w:spacing w:val="-1"/>
        </w:rPr>
        <w:t>Contestants</w:t>
      </w:r>
      <w:r w:rsidRPr="00C07CDF">
        <w:rPr>
          <w:rFonts w:ascii="Tahoma" w:hAnsi="Tahoma" w:cs="Tahoma"/>
          <w:spacing w:val="18"/>
        </w:rPr>
        <w:t xml:space="preserve"> </w:t>
      </w:r>
      <w:r w:rsidRPr="00C07CDF">
        <w:rPr>
          <w:rFonts w:ascii="Tahoma" w:hAnsi="Tahoma" w:cs="Tahoma"/>
          <w:spacing w:val="-1"/>
        </w:rPr>
        <w:t>must</w:t>
      </w:r>
      <w:r w:rsidRPr="00C07CDF">
        <w:rPr>
          <w:rFonts w:ascii="Tahoma" w:hAnsi="Tahoma" w:cs="Tahoma"/>
          <w:spacing w:val="18"/>
        </w:rPr>
        <w:t xml:space="preserve"> </w:t>
      </w:r>
      <w:r w:rsidRPr="00C07CDF">
        <w:rPr>
          <w:rFonts w:ascii="Tahoma" w:hAnsi="Tahoma" w:cs="Tahoma"/>
        </w:rPr>
        <w:t>participate</w:t>
      </w:r>
      <w:r w:rsidRPr="00C07CDF">
        <w:rPr>
          <w:rFonts w:ascii="Tahoma" w:hAnsi="Tahoma" w:cs="Tahoma"/>
          <w:spacing w:val="18"/>
        </w:rPr>
        <w:t xml:space="preserve"> </w:t>
      </w:r>
      <w:r w:rsidRPr="00C07CDF">
        <w:rPr>
          <w:rFonts w:ascii="Tahoma" w:hAnsi="Tahoma" w:cs="Tahoma"/>
        </w:rPr>
        <w:t>in</w:t>
      </w:r>
      <w:r w:rsidRPr="00C07CDF">
        <w:rPr>
          <w:rFonts w:ascii="Tahoma" w:hAnsi="Tahoma" w:cs="Tahoma"/>
          <w:spacing w:val="33"/>
        </w:rPr>
        <w:t xml:space="preserve"> </w:t>
      </w:r>
      <w:r w:rsidRPr="00C07CDF">
        <w:rPr>
          <w:rFonts w:ascii="Tahoma" w:hAnsi="Tahoma" w:cs="Tahoma"/>
        </w:rPr>
        <w:t>the</w:t>
      </w:r>
      <w:r w:rsidRPr="00C07CDF">
        <w:rPr>
          <w:rFonts w:ascii="Tahoma" w:hAnsi="Tahoma" w:cs="Tahoma"/>
          <w:spacing w:val="19"/>
        </w:rPr>
        <w:t xml:space="preserve"> </w:t>
      </w:r>
      <w:r w:rsidRPr="00C07CDF">
        <w:rPr>
          <w:rFonts w:ascii="Tahoma" w:hAnsi="Tahoma" w:cs="Tahoma"/>
          <w:spacing w:val="-1"/>
        </w:rPr>
        <w:t>division</w:t>
      </w:r>
      <w:r w:rsidRPr="00C07CDF">
        <w:rPr>
          <w:rFonts w:ascii="Tahoma" w:hAnsi="Tahoma" w:cs="Tahoma"/>
          <w:spacing w:val="17"/>
        </w:rPr>
        <w:t xml:space="preserve"> </w:t>
      </w:r>
      <w:r w:rsidRPr="00C07CDF">
        <w:rPr>
          <w:rFonts w:ascii="Tahoma" w:hAnsi="Tahoma" w:cs="Tahoma"/>
          <w:spacing w:val="-1"/>
        </w:rPr>
        <w:t>according</w:t>
      </w:r>
      <w:r w:rsidRPr="00C07CDF">
        <w:rPr>
          <w:rFonts w:ascii="Tahoma" w:hAnsi="Tahoma" w:cs="Tahoma"/>
          <w:spacing w:val="19"/>
        </w:rPr>
        <w:t xml:space="preserve"> </w:t>
      </w:r>
      <w:r w:rsidRPr="00C07CDF">
        <w:rPr>
          <w:rFonts w:ascii="Tahoma" w:hAnsi="Tahoma" w:cs="Tahoma"/>
        </w:rPr>
        <w:t>to</w:t>
      </w:r>
      <w:r w:rsidRPr="00C07CDF">
        <w:rPr>
          <w:rFonts w:ascii="Tahoma" w:hAnsi="Tahoma" w:cs="Tahoma"/>
          <w:spacing w:val="17"/>
        </w:rPr>
        <w:t xml:space="preserve"> </w:t>
      </w:r>
      <w:r w:rsidRPr="00C07CDF">
        <w:rPr>
          <w:rFonts w:ascii="Tahoma" w:hAnsi="Tahoma" w:cs="Tahoma"/>
        </w:rPr>
        <w:t>their</w:t>
      </w:r>
      <w:r w:rsidRPr="00C07CDF">
        <w:rPr>
          <w:rFonts w:ascii="Tahoma" w:hAnsi="Tahoma" w:cs="Tahoma"/>
          <w:spacing w:val="19"/>
        </w:rPr>
        <w:t xml:space="preserve"> </w:t>
      </w:r>
      <w:r w:rsidR="00F36567" w:rsidRPr="00C07CDF">
        <w:rPr>
          <w:rFonts w:ascii="Tahoma" w:hAnsi="Tahoma" w:cs="Tahoma"/>
          <w:b/>
          <w:u w:val="single"/>
        </w:rPr>
        <w:t>age</w:t>
      </w:r>
      <w:r w:rsidRPr="00C07CDF">
        <w:rPr>
          <w:rFonts w:ascii="Tahoma" w:hAnsi="Tahoma" w:cs="Tahoma"/>
        </w:rPr>
        <w:t xml:space="preserve"> as of January 1, </w:t>
      </w:r>
      <w:r w:rsidR="003601A6" w:rsidRPr="00C07CDF">
        <w:rPr>
          <w:rFonts w:ascii="Tahoma" w:hAnsi="Tahoma" w:cs="Tahoma"/>
        </w:rPr>
        <w:t>20</w:t>
      </w:r>
      <w:r w:rsidR="001C1C10" w:rsidRPr="00C07CDF">
        <w:rPr>
          <w:rFonts w:ascii="Tahoma" w:hAnsi="Tahoma" w:cs="Tahoma"/>
        </w:rPr>
        <w:t>20</w:t>
      </w:r>
      <w:r w:rsidRPr="00C07CDF">
        <w:rPr>
          <w:rFonts w:ascii="Tahoma" w:hAnsi="Tahoma" w:cs="Tahoma"/>
        </w:rPr>
        <w:t>.</w:t>
      </w:r>
      <w:r w:rsidRPr="00C07CDF">
        <w:rPr>
          <w:rFonts w:ascii="Tahoma" w:hAnsi="Tahoma" w:cs="Tahoma"/>
          <w:spacing w:val="36"/>
        </w:rPr>
        <w:t xml:space="preserve"> </w:t>
      </w:r>
      <w:r w:rsidRPr="00C07CDF">
        <w:rPr>
          <w:rFonts w:ascii="Tahoma" w:hAnsi="Tahoma" w:cs="Tahoma"/>
        </w:rPr>
        <w:t>The</w:t>
      </w:r>
      <w:r w:rsidRPr="00C07CDF">
        <w:rPr>
          <w:rFonts w:ascii="Tahoma" w:hAnsi="Tahoma" w:cs="Tahoma"/>
          <w:spacing w:val="19"/>
        </w:rPr>
        <w:t xml:space="preserve"> </w:t>
      </w:r>
      <w:r w:rsidRPr="00C07CDF">
        <w:rPr>
          <w:rFonts w:ascii="Tahoma" w:hAnsi="Tahoma" w:cs="Tahoma"/>
          <w:spacing w:val="-1"/>
        </w:rPr>
        <w:t>top</w:t>
      </w:r>
      <w:r w:rsidRPr="00C07CDF">
        <w:rPr>
          <w:rFonts w:ascii="Tahoma" w:hAnsi="Tahoma" w:cs="Tahoma"/>
          <w:spacing w:val="17"/>
        </w:rPr>
        <w:t xml:space="preserve"> </w:t>
      </w:r>
      <w:r w:rsidRPr="00C07CDF">
        <w:rPr>
          <w:rFonts w:ascii="Tahoma" w:hAnsi="Tahoma" w:cs="Tahoma"/>
        </w:rPr>
        <w:t>4-H</w:t>
      </w:r>
      <w:r w:rsidRPr="00C07CDF">
        <w:rPr>
          <w:rFonts w:ascii="Tahoma" w:hAnsi="Tahoma" w:cs="Tahoma"/>
          <w:spacing w:val="19"/>
        </w:rPr>
        <w:t xml:space="preserve"> </w:t>
      </w:r>
      <w:r w:rsidRPr="00C07CDF">
        <w:rPr>
          <w:rFonts w:ascii="Tahoma" w:hAnsi="Tahoma" w:cs="Tahoma"/>
        </w:rPr>
        <w:t>senior</w:t>
      </w:r>
      <w:r w:rsidRPr="00C07CDF">
        <w:rPr>
          <w:rFonts w:ascii="Tahoma" w:hAnsi="Tahoma" w:cs="Tahoma"/>
          <w:spacing w:val="19"/>
        </w:rPr>
        <w:t xml:space="preserve"> </w:t>
      </w:r>
      <w:r w:rsidRPr="00C07CDF">
        <w:rPr>
          <w:rFonts w:ascii="Tahoma" w:hAnsi="Tahoma" w:cs="Tahoma"/>
          <w:spacing w:val="-1"/>
        </w:rPr>
        <w:t>team</w:t>
      </w:r>
      <w:r w:rsidRPr="00C07CDF">
        <w:rPr>
          <w:rFonts w:ascii="Tahoma" w:hAnsi="Tahoma" w:cs="Tahoma"/>
          <w:spacing w:val="17"/>
        </w:rPr>
        <w:t xml:space="preserve"> </w:t>
      </w:r>
      <w:r w:rsidRPr="00C07CDF">
        <w:rPr>
          <w:rFonts w:ascii="Tahoma" w:hAnsi="Tahoma" w:cs="Tahoma"/>
        </w:rPr>
        <w:t>will</w:t>
      </w:r>
      <w:r w:rsidRPr="00C07CDF">
        <w:rPr>
          <w:rFonts w:ascii="Tahoma" w:hAnsi="Tahoma" w:cs="Tahoma"/>
          <w:spacing w:val="19"/>
        </w:rPr>
        <w:t xml:space="preserve"> </w:t>
      </w:r>
      <w:r w:rsidRPr="00C07CDF">
        <w:rPr>
          <w:rFonts w:ascii="Tahoma" w:hAnsi="Tahoma" w:cs="Tahoma"/>
        </w:rPr>
        <w:t>be</w:t>
      </w:r>
      <w:r w:rsidRPr="00C07CDF">
        <w:rPr>
          <w:rFonts w:ascii="Tahoma" w:hAnsi="Tahoma" w:cs="Tahoma"/>
          <w:spacing w:val="19"/>
        </w:rPr>
        <w:t xml:space="preserve"> </w:t>
      </w:r>
      <w:r w:rsidRPr="00C07CDF">
        <w:rPr>
          <w:rFonts w:ascii="Tahoma" w:hAnsi="Tahoma" w:cs="Tahoma"/>
          <w:spacing w:val="-1"/>
        </w:rPr>
        <w:t>invited</w:t>
      </w:r>
      <w:r w:rsidRPr="00C07CDF">
        <w:rPr>
          <w:rFonts w:ascii="Tahoma" w:hAnsi="Tahoma" w:cs="Tahoma"/>
          <w:spacing w:val="19"/>
        </w:rPr>
        <w:t xml:space="preserve"> </w:t>
      </w:r>
      <w:r w:rsidRPr="00C07CDF">
        <w:rPr>
          <w:rFonts w:ascii="Tahoma" w:hAnsi="Tahoma" w:cs="Tahoma"/>
        </w:rPr>
        <w:t>to</w:t>
      </w:r>
      <w:r w:rsidRPr="00C07CDF">
        <w:rPr>
          <w:rFonts w:ascii="Tahoma" w:hAnsi="Tahoma" w:cs="Tahoma"/>
          <w:spacing w:val="19"/>
        </w:rPr>
        <w:t xml:space="preserve"> </w:t>
      </w:r>
      <w:r w:rsidRPr="00C07CDF">
        <w:rPr>
          <w:rFonts w:ascii="Tahoma" w:hAnsi="Tahoma" w:cs="Tahoma"/>
          <w:spacing w:val="-1"/>
        </w:rPr>
        <w:t>attend</w:t>
      </w:r>
      <w:r w:rsidRPr="00C07CDF">
        <w:rPr>
          <w:rFonts w:ascii="Tahoma" w:hAnsi="Tahoma" w:cs="Tahoma"/>
          <w:spacing w:val="53"/>
        </w:rPr>
        <w:t xml:space="preserve"> </w:t>
      </w:r>
      <w:r w:rsidRPr="00C07CDF">
        <w:rPr>
          <w:rFonts w:ascii="Tahoma" w:hAnsi="Tahoma" w:cs="Tahoma"/>
          <w:spacing w:val="-1"/>
        </w:rPr>
        <w:t>the</w:t>
      </w:r>
      <w:r w:rsidRPr="00C07CDF">
        <w:rPr>
          <w:rFonts w:ascii="Tahoma" w:hAnsi="Tahoma" w:cs="Tahoma"/>
          <w:spacing w:val="20"/>
        </w:rPr>
        <w:t xml:space="preserve"> </w:t>
      </w:r>
      <w:r w:rsidRPr="00C07CDF">
        <w:rPr>
          <w:rFonts w:ascii="Tahoma" w:hAnsi="Tahoma" w:cs="Tahoma"/>
          <w:spacing w:val="-1"/>
        </w:rPr>
        <w:t>National</w:t>
      </w:r>
      <w:r w:rsidRPr="00C07CDF">
        <w:rPr>
          <w:rFonts w:ascii="Tahoma" w:hAnsi="Tahoma" w:cs="Tahoma"/>
          <w:spacing w:val="20"/>
        </w:rPr>
        <w:t xml:space="preserve"> </w:t>
      </w:r>
      <w:r w:rsidRPr="00C07CDF">
        <w:rPr>
          <w:rFonts w:ascii="Tahoma" w:hAnsi="Tahoma" w:cs="Tahoma"/>
          <w:spacing w:val="-1"/>
        </w:rPr>
        <w:t>Skill-a-Thon</w:t>
      </w:r>
      <w:r w:rsidRPr="00C07CDF">
        <w:rPr>
          <w:rFonts w:ascii="Tahoma" w:hAnsi="Tahoma" w:cs="Tahoma"/>
          <w:spacing w:val="20"/>
        </w:rPr>
        <w:t xml:space="preserve"> </w:t>
      </w:r>
      <w:r w:rsidRPr="00C07CDF">
        <w:rPr>
          <w:rFonts w:ascii="Tahoma" w:hAnsi="Tahoma" w:cs="Tahoma"/>
          <w:spacing w:val="-1"/>
        </w:rPr>
        <w:t>Contest</w:t>
      </w:r>
      <w:r w:rsidRPr="00C07CDF">
        <w:rPr>
          <w:rFonts w:ascii="Tahoma" w:hAnsi="Tahoma" w:cs="Tahoma"/>
          <w:spacing w:val="20"/>
        </w:rPr>
        <w:t xml:space="preserve"> </w:t>
      </w:r>
      <w:r w:rsidRPr="00C07CDF">
        <w:rPr>
          <w:rFonts w:ascii="Tahoma" w:hAnsi="Tahoma" w:cs="Tahoma"/>
          <w:spacing w:val="-1"/>
        </w:rPr>
        <w:t>which</w:t>
      </w:r>
      <w:r w:rsidRPr="00C07CDF">
        <w:rPr>
          <w:rFonts w:ascii="Tahoma" w:hAnsi="Tahoma" w:cs="Tahoma"/>
          <w:spacing w:val="20"/>
        </w:rPr>
        <w:t xml:space="preserve"> </w:t>
      </w:r>
      <w:r w:rsidRPr="00C07CDF">
        <w:rPr>
          <w:rFonts w:ascii="Tahoma" w:hAnsi="Tahoma" w:cs="Tahoma"/>
          <w:spacing w:val="-1"/>
        </w:rPr>
        <w:t>will</w:t>
      </w:r>
      <w:r w:rsidRPr="00C07CDF">
        <w:rPr>
          <w:rFonts w:ascii="Tahoma" w:hAnsi="Tahoma" w:cs="Tahoma"/>
          <w:spacing w:val="20"/>
        </w:rPr>
        <w:t xml:space="preserve"> </w:t>
      </w:r>
      <w:r w:rsidRPr="00C07CDF">
        <w:rPr>
          <w:rFonts w:ascii="Tahoma" w:hAnsi="Tahoma" w:cs="Tahoma"/>
          <w:spacing w:val="-1"/>
        </w:rPr>
        <w:t>be</w:t>
      </w:r>
      <w:r w:rsidRPr="00C07CDF">
        <w:rPr>
          <w:rFonts w:ascii="Tahoma" w:hAnsi="Tahoma" w:cs="Tahoma"/>
          <w:spacing w:val="20"/>
        </w:rPr>
        <w:t xml:space="preserve"> </w:t>
      </w:r>
      <w:r w:rsidRPr="00C07CDF">
        <w:rPr>
          <w:rFonts w:ascii="Tahoma" w:hAnsi="Tahoma" w:cs="Tahoma"/>
          <w:spacing w:val="-1"/>
        </w:rPr>
        <w:t>held</w:t>
      </w:r>
      <w:r w:rsidRPr="00C07CDF">
        <w:rPr>
          <w:rFonts w:ascii="Tahoma" w:hAnsi="Tahoma" w:cs="Tahoma"/>
          <w:spacing w:val="20"/>
        </w:rPr>
        <w:t xml:space="preserve"> </w:t>
      </w:r>
      <w:r w:rsidRPr="00C07CDF">
        <w:rPr>
          <w:rFonts w:ascii="Tahoma" w:hAnsi="Tahoma" w:cs="Tahoma"/>
          <w:spacing w:val="-1"/>
        </w:rPr>
        <w:t>in</w:t>
      </w:r>
      <w:r w:rsidRPr="00C07CDF">
        <w:rPr>
          <w:rFonts w:ascii="Tahoma" w:hAnsi="Tahoma" w:cs="Tahoma"/>
          <w:spacing w:val="20"/>
        </w:rPr>
        <w:t xml:space="preserve"> </w:t>
      </w:r>
      <w:r w:rsidRPr="00C07CDF">
        <w:rPr>
          <w:rFonts w:ascii="Tahoma" w:hAnsi="Tahoma" w:cs="Tahoma"/>
          <w:spacing w:val="-1"/>
        </w:rPr>
        <w:t>November</w:t>
      </w:r>
      <w:r w:rsidRPr="00C07CDF">
        <w:rPr>
          <w:rFonts w:ascii="Tahoma" w:hAnsi="Tahoma" w:cs="Tahoma"/>
          <w:spacing w:val="20"/>
        </w:rPr>
        <w:t xml:space="preserve"> </w:t>
      </w:r>
      <w:r w:rsidRPr="00C07CDF">
        <w:rPr>
          <w:rFonts w:ascii="Tahoma" w:hAnsi="Tahoma" w:cs="Tahoma"/>
          <w:spacing w:val="-1"/>
        </w:rPr>
        <w:t>in</w:t>
      </w:r>
      <w:r w:rsidRPr="00C07CDF">
        <w:rPr>
          <w:rFonts w:ascii="Tahoma" w:hAnsi="Tahoma" w:cs="Tahoma"/>
          <w:spacing w:val="20"/>
        </w:rPr>
        <w:t xml:space="preserve"> </w:t>
      </w:r>
      <w:r w:rsidRPr="00C07CDF">
        <w:rPr>
          <w:rFonts w:ascii="Tahoma" w:hAnsi="Tahoma" w:cs="Tahoma"/>
          <w:spacing w:val="-1"/>
        </w:rPr>
        <w:t>Louisville,</w:t>
      </w:r>
      <w:r w:rsidRPr="00C07CDF">
        <w:rPr>
          <w:rFonts w:ascii="Tahoma" w:hAnsi="Tahoma" w:cs="Tahoma"/>
          <w:spacing w:val="26"/>
        </w:rPr>
        <w:t xml:space="preserve"> </w:t>
      </w:r>
      <w:r w:rsidRPr="00C07CDF">
        <w:rPr>
          <w:rFonts w:ascii="Tahoma" w:hAnsi="Tahoma" w:cs="Tahoma"/>
        </w:rPr>
        <w:t>Kentucky.</w:t>
      </w:r>
      <w:r w:rsidRPr="00C07CDF">
        <w:rPr>
          <w:rFonts w:ascii="Tahoma" w:hAnsi="Tahoma" w:cs="Tahoma"/>
          <w:spacing w:val="59"/>
        </w:rPr>
        <w:t xml:space="preserve"> </w:t>
      </w:r>
    </w:p>
    <w:p w14:paraId="2A42BA88" w14:textId="77777777" w:rsidR="0011437A" w:rsidRPr="00F2324F" w:rsidRDefault="0011437A" w:rsidP="003F0B16">
      <w:pPr>
        <w:pStyle w:val="BodyText"/>
        <w:tabs>
          <w:tab w:val="left" w:pos="-90"/>
          <w:tab w:val="left" w:pos="360"/>
        </w:tabs>
        <w:kinsoku w:val="0"/>
        <w:overflowPunct w:val="0"/>
        <w:ind w:left="0" w:right="60"/>
        <w:rPr>
          <w:rFonts w:ascii="Tahoma" w:hAnsi="Tahoma" w:cs="Tahoma"/>
          <w:sz w:val="16"/>
          <w:szCs w:val="16"/>
        </w:rPr>
      </w:pPr>
    </w:p>
    <w:p w14:paraId="5CFABA96" w14:textId="77777777" w:rsidR="0011437A" w:rsidRDefault="0011437A" w:rsidP="00010C69">
      <w:pPr>
        <w:pStyle w:val="BodyText"/>
        <w:numPr>
          <w:ilvl w:val="0"/>
          <w:numId w:val="23"/>
        </w:numPr>
        <w:tabs>
          <w:tab w:val="left" w:pos="-90"/>
          <w:tab w:val="left" w:pos="360"/>
        </w:tabs>
        <w:kinsoku w:val="0"/>
        <w:overflowPunct w:val="0"/>
        <w:ind w:left="360" w:right="114" w:firstLine="0"/>
        <w:rPr>
          <w:rFonts w:ascii="Tahoma" w:hAnsi="Tahoma" w:cs="Tahoma"/>
        </w:rPr>
      </w:pPr>
      <w:r w:rsidRPr="00115591">
        <w:rPr>
          <w:rFonts w:ascii="Tahoma" w:hAnsi="Tahoma" w:cs="Tahoma"/>
          <w:spacing w:val="-1"/>
        </w:rPr>
        <w:t>Teams</w:t>
      </w:r>
      <w:r w:rsidRPr="00115591">
        <w:rPr>
          <w:rFonts w:ascii="Tahoma" w:hAnsi="Tahoma" w:cs="Tahoma"/>
          <w:spacing w:val="23"/>
        </w:rPr>
        <w:t xml:space="preserve"> </w:t>
      </w:r>
      <w:r w:rsidRPr="00115591">
        <w:rPr>
          <w:rFonts w:ascii="Tahoma" w:hAnsi="Tahoma" w:cs="Tahoma"/>
        </w:rPr>
        <w:t>may</w:t>
      </w:r>
      <w:r w:rsidRPr="00115591">
        <w:rPr>
          <w:rFonts w:ascii="Tahoma" w:hAnsi="Tahoma" w:cs="Tahoma"/>
          <w:spacing w:val="23"/>
        </w:rPr>
        <w:t xml:space="preserve"> </w:t>
      </w:r>
      <w:r w:rsidRPr="00115591">
        <w:rPr>
          <w:rFonts w:ascii="Tahoma" w:hAnsi="Tahoma" w:cs="Tahoma"/>
        </w:rPr>
        <w:t>consist</w:t>
      </w:r>
      <w:r w:rsidRPr="00115591">
        <w:rPr>
          <w:rFonts w:ascii="Tahoma" w:hAnsi="Tahoma" w:cs="Tahoma"/>
          <w:spacing w:val="23"/>
        </w:rPr>
        <w:t xml:space="preserve"> </w:t>
      </w:r>
      <w:r w:rsidRPr="00115591">
        <w:rPr>
          <w:rFonts w:ascii="Tahoma" w:hAnsi="Tahoma" w:cs="Tahoma"/>
        </w:rPr>
        <w:t>of</w:t>
      </w:r>
      <w:r w:rsidRPr="00115591">
        <w:rPr>
          <w:rFonts w:ascii="Tahoma" w:hAnsi="Tahoma" w:cs="Tahoma"/>
          <w:spacing w:val="23"/>
        </w:rPr>
        <w:t xml:space="preserve"> </w:t>
      </w:r>
      <w:r w:rsidRPr="00115591">
        <w:rPr>
          <w:rFonts w:ascii="Tahoma" w:hAnsi="Tahoma" w:cs="Tahoma"/>
        </w:rPr>
        <w:t>three</w:t>
      </w:r>
      <w:r w:rsidRPr="00115591">
        <w:rPr>
          <w:rFonts w:ascii="Tahoma" w:hAnsi="Tahoma" w:cs="Tahoma"/>
          <w:spacing w:val="23"/>
        </w:rPr>
        <w:t xml:space="preserve"> </w:t>
      </w:r>
      <w:r w:rsidRPr="00115591">
        <w:rPr>
          <w:rFonts w:ascii="Tahoma" w:hAnsi="Tahoma" w:cs="Tahoma"/>
        </w:rPr>
        <w:t>or</w:t>
      </w:r>
      <w:r w:rsidRPr="00115591">
        <w:rPr>
          <w:rFonts w:ascii="Tahoma" w:hAnsi="Tahoma" w:cs="Tahoma"/>
          <w:spacing w:val="21"/>
        </w:rPr>
        <w:t xml:space="preserve"> </w:t>
      </w:r>
      <w:r w:rsidRPr="00115591">
        <w:rPr>
          <w:rFonts w:ascii="Tahoma" w:hAnsi="Tahoma" w:cs="Tahoma"/>
          <w:spacing w:val="-1"/>
        </w:rPr>
        <w:t>four</w:t>
      </w:r>
      <w:r w:rsidRPr="00115591">
        <w:rPr>
          <w:rFonts w:ascii="Tahoma" w:hAnsi="Tahoma" w:cs="Tahoma"/>
          <w:spacing w:val="23"/>
        </w:rPr>
        <w:t xml:space="preserve"> </w:t>
      </w:r>
      <w:r w:rsidRPr="00115591">
        <w:rPr>
          <w:rFonts w:ascii="Tahoma" w:hAnsi="Tahoma" w:cs="Tahoma"/>
          <w:spacing w:val="-1"/>
        </w:rPr>
        <w:t>members.</w:t>
      </w:r>
      <w:r w:rsidRPr="00115591">
        <w:rPr>
          <w:rFonts w:ascii="Tahoma" w:hAnsi="Tahoma" w:cs="Tahoma"/>
          <w:spacing w:val="46"/>
        </w:rPr>
        <w:t xml:space="preserve"> </w:t>
      </w:r>
      <w:r w:rsidRPr="00115591">
        <w:rPr>
          <w:rFonts w:ascii="Tahoma" w:hAnsi="Tahoma" w:cs="Tahoma"/>
          <w:spacing w:val="-1"/>
        </w:rPr>
        <w:t>All</w:t>
      </w:r>
      <w:r w:rsidRPr="00115591">
        <w:rPr>
          <w:rFonts w:ascii="Tahoma" w:hAnsi="Tahoma" w:cs="Tahoma"/>
          <w:spacing w:val="23"/>
        </w:rPr>
        <w:t xml:space="preserve"> </w:t>
      </w:r>
      <w:r w:rsidRPr="00115591">
        <w:rPr>
          <w:rFonts w:ascii="Tahoma" w:hAnsi="Tahoma" w:cs="Tahoma"/>
          <w:spacing w:val="-1"/>
        </w:rPr>
        <w:t>members</w:t>
      </w:r>
      <w:r w:rsidRPr="00115591">
        <w:rPr>
          <w:rFonts w:ascii="Tahoma" w:hAnsi="Tahoma" w:cs="Tahoma"/>
          <w:spacing w:val="22"/>
        </w:rPr>
        <w:t xml:space="preserve"> </w:t>
      </w:r>
      <w:r w:rsidRPr="00115591">
        <w:rPr>
          <w:rFonts w:ascii="Tahoma" w:hAnsi="Tahoma" w:cs="Tahoma"/>
        </w:rPr>
        <w:t>of</w:t>
      </w:r>
      <w:r w:rsidRPr="00115591">
        <w:rPr>
          <w:rFonts w:ascii="Tahoma" w:hAnsi="Tahoma" w:cs="Tahoma"/>
          <w:spacing w:val="23"/>
        </w:rPr>
        <w:t xml:space="preserve"> </w:t>
      </w:r>
      <w:r w:rsidRPr="00115591">
        <w:rPr>
          <w:rFonts w:ascii="Tahoma" w:hAnsi="Tahoma" w:cs="Tahoma"/>
        </w:rPr>
        <w:t>a</w:t>
      </w:r>
      <w:r w:rsidRPr="00115591">
        <w:rPr>
          <w:rFonts w:ascii="Tahoma" w:hAnsi="Tahoma" w:cs="Tahoma"/>
          <w:spacing w:val="23"/>
        </w:rPr>
        <w:t xml:space="preserve"> </w:t>
      </w:r>
      <w:r w:rsidR="000D2696" w:rsidRPr="00115591">
        <w:rPr>
          <w:rFonts w:ascii="Tahoma" w:hAnsi="Tahoma" w:cs="Tahoma"/>
        </w:rPr>
        <w:t>four</w:t>
      </w:r>
      <w:r w:rsidR="000D2696" w:rsidRPr="00115591">
        <w:rPr>
          <w:rFonts w:ascii="Tahoma" w:hAnsi="Tahoma" w:cs="Tahoma"/>
          <w:spacing w:val="23"/>
        </w:rPr>
        <w:t>-person</w:t>
      </w:r>
      <w:r w:rsidRPr="00115591">
        <w:rPr>
          <w:rFonts w:ascii="Tahoma" w:hAnsi="Tahoma" w:cs="Tahoma"/>
          <w:spacing w:val="22"/>
        </w:rPr>
        <w:t xml:space="preserve"> </w:t>
      </w:r>
      <w:r w:rsidRPr="00115591">
        <w:rPr>
          <w:rFonts w:ascii="Tahoma" w:hAnsi="Tahoma" w:cs="Tahoma"/>
          <w:spacing w:val="-1"/>
        </w:rPr>
        <w:t>team</w:t>
      </w:r>
      <w:r w:rsidRPr="00115591">
        <w:rPr>
          <w:rFonts w:ascii="Tahoma" w:hAnsi="Tahoma" w:cs="Tahoma"/>
          <w:spacing w:val="22"/>
        </w:rPr>
        <w:t xml:space="preserve"> </w:t>
      </w:r>
      <w:r w:rsidRPr="00115591">
        <w:rPr>
          <w:rFonts w:ascii="Tahoma" w:hAnsi="Tahoma" w:cs="Tahoma"/>
        </w:rPr>
        <w:t>will</w:t>
      </w:r>
      <w:r w:rsidRPr="00115591">
        <w:rPr>
          <w:rFonts w:ascii="Tahoma" w:hAnsi="Tahoma" w:cs="Tahoma"/>
          <w:spacing w:val="49"/>
        </w:rPr>
        <w:t xml:space="preserve"> </w:t>
      </w:r>
      <w:r w:rsidRPr="00115591">
        <w:rPr>
          <w:rFonts w:ascii="Tahoma" w:hAnsi="Tahoma" w:cs="Tahoma"/>
          <w:spacing w:val="-1"/>
        </w:rPr>
        <w:t>compete,</w:t>
      </w:r>
      <w:r w:rsidRPr="00115591">
        <w:rPr>
          <w:rFonts w:ascii="Tahoma" w:hAnsi="Tahoma" w:cs="Tahoma"/>
          <w:spacing w:val="15"/>
        </w:rPr>
        <w:t xml:space="preserve"> </w:t>
      </w:r>
      <w:r w:rsidRPr="00115591">
        <w:rPr>
          <w:rFonts w:ascii="Tahoma" w:hAnsi="Tahoma" w:cs="Tahoma"/>
        </w:rPr>
        <w:t>but</w:t>
      </w:r>
      <w:r w:rsidRPr="00115591">
        <w:rPr>
          <w:rFonts w:ascii="Tahoma" w:hAnsi="Tahoma" w:cs="Tahoma"/>
          <w:spacing w:val="15"/>
        </w:rPr>
        <w:t xml:space="preserve"> </w:t>
      </w:r>
      <w:r w:rsidRPr="00115591">
        <w:rPr>
          <w:rFonts w:ascii="Tahoma" w:hAnsi="Tahoma" w:cs="Tahoma"/>
        </w:rPr>
        <w:t>the</w:t>
      </w:r>
      <w:r w:rsidRPr="00115591">
        <w:rPr>
          <w:rFonts w:ascii="Tahoma" w:hAnsi="Tahoma" w:cs="Tahoma"/>
          <w:spacing w:val="15"/>
        </w:rPr>
        <w:t xml:space="preserve"> </w:t>
      </w:r>
      <w:r w:rsidRPr="00115591">
        <w:rPr>
          <w:rFonts w:ascii="Tahoma" w:hAnsi="Tahoma" w:cs="Tahoma"/>
          <w:spacing w:val="-1"/>
        </w:rPr>
        <w:t>member</w:t>
      </w:r>
      <w:r w:rsidRPr="00115591">
        <w:rPr>
          <w:rFonts w:ascii="Tahoma" w:hAnsi="Tahoma" w:cs="Tahoma"/>
          <w:spacing w:val="15"/>
        </w:rPr>
        <w:t xml:space="preserve"> </w:t>
      </w:r>
      <w:r w:rsidRPr="00115591">
        <w:rPr>
          <w:rFonts w:ascii="Tahoma" w:hAnsi="Tahoma" w:cs="Tahoma"/>
          <w:spacing w:val="-1"/>
        </w:rPr>
        <w:t>receiving</w:t>
      </w:r>
      <w:r w:rsidRPr="00115591">
        <w:rPr>
          <w:rFonts w:ascii="Tahoma" w:hAnsi="Tahoma" w:cs="Tahoma"/>
          <w:spacing w:val="15"/>
        </w:rPr>
        <w:t xml:space="preserve"> </w:t>
      </w:r>
      <w:r w:rsidRPr="00115591">
        <w:rPr>
          <w:rFonts w:ascii="Tahoma" w:hAnsi="Tahoma" w:cs="Tahoma"/>
        </w:rPr>
        <w:t>the</w:t>
      </w:r>
      <w:r w:rsidRPr="00115591">
        <w:rPr>
          <w:rFonts w:ascii="Tahoma" w:hAnsi="Tahoma" w:cs="Tahoma"/>
          <w:spacing w:val="15"/>
        </w:rPr>
        <w:t xml:space="preserve"> </w:t>
      </w:r>
      <w:r w:rsidRPr="00115591">
        <w:rPr>
          <w:rFonts w:ascii="Tahoma" w:hAnsi="Tahoma" w:cs="Tahoma"/>
          <w:spacing w:val="-1"/>
        </w:rPr>
        <w:t>lowest</w:t>
      </w:r>
      <w:r w:rsidRPr="00115591">
        <w:rPr>
          <w:rFonts w:ascii="Tahoma" w:hAnsi="Tahoma" w:cs="Tahoma"/>
          <w:spacing w:val="15"/>
        </w:rPr>
        <w:t xml:space="preserve"> </w:t>
      </w:r>
      <w:r w:rsidRPr="00115591">
        <w:rPr>
          <w:rFonts w:ascii="Tahoma" w:hAnsi="Tahoma" w:cs="Tahoma"/>
          <w:spacing w:val="-1"/>
        </w:rPr>
        <w:t>overall</w:t>
      </w:r>
      <w:r w:rsidRPr="00115591">
        <w:rPr>
          <w:rFonts w:ascii="Tahoma" w:hAnsi="Tahoma" w:cs="Tahoma"/>
          <w:spacing w:val="15"/>
        </w:rPr>
        <w:t xml:space="preserve"> </w:t>
      </w:r>
      <w:r w:rsidRPr="00115591">
        <w:rPr>
          <w:rFonts w:ascii="Tahoma" w:hAnsi="Tahoma" w:cs="Tahoma"/>
          <w:spacing w:val="-1"/>
        </w:rPr>
        <w:t>score</w:t>
      </w:r>
      <w:r w:rsidRPr="00115591">
        <w:rPr>
          <w:rFonts w:ascii="Tahoma" w:hAnsi="Tahoma" w:cs="Tahoma"/>
          <w:spacing w:val="15"/>
        </w:rPr>
        <w:t xml:space="preserve"> </w:t>
      </w:r>
      <w:r w:rsidRPr="00115591">
        <w:rPr>
          <w:rFonts w:ascii="Tahoma" w:hAnsi="Tahoma" w:cs="Tahoma"/>
        </w:rPr>
        <w:t>will</w:t>
      </w:r>
      <w:r w:rsidRPr="00115591">
        <w:rPr>
          <w:rFonts w:ascii="Tahoma" w:hAnsi="Tahoma" w:cs="Tahoma"/>
          <w:spacing w:val="15"/>
        </w:rPr>
        <w:t xml:space="preserve"> </w:t>
      </w:r>
      <w:r w:rsidRPr="00115591">
        <w:rPr>
          <w:rFonts w:ascii="Tahoma" w:hAnsi="Tahoma" w:cs="Tahoma"/>
          <w:spacing w:val="-1"/>
        </w:rPr>
        <w:t>automatically</w:t>
      </w:r>
      <w:r w:rsidRPr="00115591">
        <w:rPr>
          <w:rFonts w:ascii="Tahoma" w:hAnsi="Tahoma" w:cs="Tahoma"/>
          <w:spacing w:val="15"/>
        </w:rPr>
        <w:t xml:space="preserve"> </w:t>
      </w:r>
      <w:r w:rsidRPr="00115591">
        <w:rPr>
          <w:rFonts w:ascii="Tahoma" w:hAnsi="Tahoma" w:cs="Tahoma"/>
        </w:rPr>
        <w:t>be</w:t>
      </w:r>
      <w:r w:rsidRPr="00115591">
        <w:rPr>
          <w:rFonts w:ascii="Tahoma" w:hAnsi="Tahoma" w:cs="Tahoma"/>
          <w:spacing w:val="81"/>
        </w:rPr>
        <w:t xml:space="preserve"> </w:t>
      </w:r>
      <w:r w:rsidRPr="00115591">
        <w:rPr>
          <w:rFonts w:ascii="Tahoma" w:hAnsi="Tahoma" w:cs="Tahoma"/>
          <w:spacing w:val="-1"/>
        </w:rPr>
        <w:t>declared</w:t>
      </w:r>
      <w:r w:rsidRPr="00115591">
        <w:rPr>
          <w:rFonts w:ascii="Tahoma" w:hAnsi="Tahoma" w:cs="Tahoma"/>
          <w:spacing w:val="37"/>
        </w:rPr>
        <w:t xml:space="preserve"> </w:t>
      </w:r>
      <w:r w:rsidRPr="00115591">
        <w:rPr>
          <w:rFonts w:ascii="Tahoma" w:hAnsi="Tahoma" w:cs="Tahoma"/>
        </w:rPr>
        <w:t>the</w:t>
      </w:r>
      <w:r w:rsidRPr="00115591">
        <w:rPr>
          <w:rFonts w:ascii="Tahoma" w:hAnsi="Tahoma" w:cs="Tahoma"/>
          <w:spacing w:val="35"/>
        </w:rPr>
        <w:t xml:space="preserve"> </w:t>
      </w:r>
      <w:r w:rsidRPr="00115591">
        <w:rPr>
          <w:rFonts w:ascii="Tahoma" w:hAnsi="Tahoma" w:cs="Tahoma"/>
          <w:spacing w:val="-1"/>
        </w:rPr>
        <w:t>alternate.</w:t>
      </w:r>
      <w:r w:rsidRPr="00115591">
        <w:rPr>
          <w:rFonts w:ascii="Tahoma" w:hAnsi="Tahoma" w:cs="Tahoma"/>
          <w:spacing w:val="12"/>
        </w:rPr>
        <w:t xml:space="preserve"> </w:t>
      </w:r>
    </w:p>
    <w:p w14:paraId="19D4FBC3" w14:textId="77777777" w:rsidR="00B13C37" w:rsidRPr="00B13C37" w:rsidRDefault="00B13C37" w:rsidP="00010C69">
      <w:pPr>
        <w:pStyle w:val="BodyText"/>
        <w:tabs>
          <w:tab w:val="left" w:pos="-90"/>
          <w:tab w:val="left" w:pos="360"/>
        </w:tabs>
        <w:kinsoku w:val="0"/>
        <w:overflowPunct w:val="0"/>
        <w:ind w:left="360" w:right="114"/>
        <w:rPr>
          <w:rFonts w:ascii="Tahoma" w:hAnsi="Tahoma" w:cs="Tahoma"/>
          <w:sz w:val="10"/>
          <w:szCs w:val="10"/>
        </w:rPr>
      </w:pPr>
    </w:p>
    <w:p w14:paraId="1ACB3791" w14:textId="77777777" w:rsidR="0011437A" w:rsidRPr="009D49B1" w:rsidRDefault="0011437A" w:rsidP="00010C69">
      <w:pPr>
        <w:pStyle w:val="BodyText"/>
        <w:numPr>
          <w:ilvl w:val="0"/>
          <w:numId w:val="23"/>
        </w:numPr>
        <w:tabs>
          <w:tab w:val="left" w:pos="-90"/>
          <w:tab w:val="left" w:pos="360"/>
        </w:tabs>
        <w:kinsoku w:val="0"/>
        <w:overflowPunct w:val="0"/>
        <w:ind w:left="360" w:right="115" w:firstLine="0"/>
        <w:rPr>
          <w:rFonts w:ascii="Tahoma" w:hAnsi="Tahoma" w:cs="Tahoma"/>
        </w:rPr>
      </w:pPr>
      <w:r w:rsidRPr="00115591">
        <w:rPr>
          <w:rFonts w:ascii="Tahoma" w:hAnsi="Tahoma" w:cs="Tahoma"/>
        </w:rPr>
        <w:t>Contestants</w:t>
      </w:r>
      <w:r w:rsidRPr="00115591">
        <w:rPr>
          <w:rFonts w:ascii="Tahoma" w:hAnsi="Tahoma" w:cs="Tahoma"/>
          <w:spacing w:val="20"/>
        </w:rPr>
        <w:t xml:space="preserve"> </w:t>
      </w:r>
      <w:r w:rsidRPr="00115591">
        <w:rPr>
          <w:rFonts w:ascii="Tahoma" w:hAnsi="Tahoma" w:cs="Tahoma"/>
        </w:rPr>
        <w:t>must</w:t>
      </w:r>
      <w:r w:rsidRPr="00115591">
        <w:rPr>
          <w:rFonts w:ascii="Tahoma" w:hAnsi="Tahoma" w:cs="Tahoma"/>
          <w:spacing w:val="20"/>
        </w:rPr>
        <w:t xml:space="preserve"> </w:t>
      </w:r>
      <w:r w:rsidRPr="00115591">
        <w:rPr>
          <w:rFonts w:ascii="Tahoma" w:hAnsi="Tahoma" w:cs="Tahoma"/>
        </w:rPr>
        <w:t>not</w:t>
      </w:r>
      <w:r w:rsidRPr="00115591">
        <w:rPr>
          <w:rFonts w:ascii="Tahoma" w:hAnsi="Tahoma" w:cs="Tahoma"/>
          <w:spacing w:val="20"/>
        </w:rPr>
        <w:t xml:space="preserve"> </w:t>
      </w:r>
      <w:r w:rsidRPr="00115591">
        <w:rPr>
          <w:rFonts w:ascii="Tahoma" w:hAnsi="Tahoma" w:cs="Tahoma"/>
        </w:rPr>
        <w:t>have</w:t>
      </w:r>
      <w:r w:rsidRPr="00115591">
        <w:rPr>
          <w:rFonts w:ascii="Tahoma" w:hAnsi="Tahoma" w:cs="Tahoma"/>
          <w:spacing w:val="20"/>
        </w:rPr>
        <w:t xml:space="preserve"> </w:t>
      </w:r>
      <w:r w:rsidRPr="00115591">
        <w:rPr>
          <w:rFonts w:ascii="Tahoma" w:hAnsi="Tahoma" w:cs="Tahoma"/>
          <w:spacing w:val="-1"/>
        </w:rPr>
        <w:t>competed</w:t>
      </w:r>
      <w:r w:rsidRPr="00115591">
        <w:rPr>
          <w:rFonts w:ascii="Tahoma" w:hAnsi="Tahoma" w:cs="Tahoma"/>
          <w:spacing w:val="20"/>
        </w:rPr>
        <w:t xml:space="preserve"> </w:t>
      </w:r>
      <w:r w:rsidRPr="00115591">
        <w:rPr>
          <w:rFonts w:ascii="Tahoma" w:hAnsi="Tahoma" w:cs="Tahoma"/>
          <w:spacing w:val="-1"/>
        </w:rPr>
        <w:t>previously</w:t>
      </w:r>
      <w:r w:rsidRPr="00115591">
        <w:rPr>
          <w:rFonts w:ascii="Tahoma" w:hAnsi="Tahoma" w:cs="Tahoma"/>
          <w:spacing w:val="20"/>
        </w:rPr>
        <w:t xml:space="preserve"> </w:t>
      </w:r>
      <w:r w:rsidRPr="00115591">
        <w:rPr>
          <w:rFonts w:ascii="Tahoma" w:hAnsi="Tahoma" w:cs="Tahoma"/>
          <w:spacing w:val="-1"/>
        </w:rPr>
        <w:t>in</w:t>
      </w:r>
      <w:r w:rsidRPr="00115591">
        <w:rPr>
          <w:rFonts w:ascii="Tahoma" w:hAnsi="Tahoma" w:cs="Tahoma"/>
          <w:spacing w:val="20"/>
        </w:rPr>
        <w:t xml:space="preserve"> </w:t>
      </w:r>
      <w:r w:rsidRPr="00115591">
        <w:rPr>
          <w:rFonts w:ascii="Tahoma" w:hAnsi="Tahoma" w:cs="Tahoma"/>
          <w:spacing w:val="-1"/>
        </w:rPr>
        <w:t>any</w:t>
      </w:r>
      <w:r w:rsidRPr="00115591">
        <w:rPr>
          <w:rFonts w:ascii="Tahoma" w:hAnsi="Tahoma" w:cs="Tahoma"/>
          <w:spacing w:val="20"/>
        </w:rPr>
        <w:t xml:space="preserve"> </w:t>
      </w:r>
      <w:r w:rsidRPr="00115591">
        <w:rPr>
          <w:rFonts w:ascii="Tahoma" w:hAnsi="Tahoma" w:cs="Tahoma"/>
          <w:spacing w:val="-1"/>
        </w:rPr>
        <w:t>official</w:t>
      </w:r>
      <w:r w:rsidRPr="00115591">
        <w:rPr>
          <w:rFonts w:ascii="Tahoma" w:hAnsi="Tahoma" w:cs="Tahoma"/>
          <w:spacing w:val="20"/>
        </w:rPr>
        <w:t xml:space="preserve"> </w:t>
      </w:r>
      <w:r w:rsidRPr="00115591">
        <w:rPr>
          <w:rFonts w:ascii="Tahoma" w:hAnsi="Tahoma" w:cs="Tahoma"/>
          <w:spacing w:val="-1"/>
        </w:rPr>
        <w:t>post</w:t>
      </w:r>
      <w:r w:rsidRPr="00115591">
        <w:rPr>
          <w:rFonts w:ascii="Tahoma" w:hAnsi="Tahoma" w:cs="Tahoma"/>
          <w:spacing w:val="20"/>
        </w:rPr>
        <w:t>-</w:t>
      </w:r>
      <w:r w:rsidRPr="00115591">
        <w:rPr>
          <w:rFonts w:ascii="Tahoma" w:hAnsi="Tahoma" w:cs="Tahoma"/>
        </w:rPr>
        <w:t>secondary</w:t>
      </w:r>
      <w:r w:rsidRPr="00115591">
        <w:rPr>
          <w:rFonts w:ascii="Tahoma" w:hAnsi="Tahoma" w:cs="Tahoma"/>
          <w:spacing w:val="20"/>
        </w:rPr>
        <w:t xml:space="preserve"> </w:t>
      </w:r>
      <w:r w:rsidRPr="00115591">
        <w:rPr>
          <w:rFonts w:ascii="Tahoma" w:hAnsi="Tahoma" w:cs="Tahoma"/>
        </w:rPr>
        <w:t>livestock</w:t>
      </w:r>
      <w:r w:rsidRPr="00115591">
        <w:rPr>
          <w:rFonts w:ascii="Tahoma" w:hAnsi="Tahoma" w:cs="Tahoma"/>
          <w:spacing w:val="33"/>
        </w:rPr>
        <w:t xml:space="preserve"> </w:t>
      </w:r>
      <w:r w:rsidRPr="00115591">
        <w:rPr>
          <w:rFonts w:ascii="Tahoma" w:hAnsi="Tahoma" w:cs="Tahoma"/>
        </w:rPr>
        <w:t xml:space="preserve">quiz bowl or livestock </w:t>
      </w:r>
      <w:r w:rsidRPr="00115591">
        <w:rPr>
          <w:rFonts w:ascii="Tahoma" w:hAnsi="Tahoma" w:cs="Tahoma"/>
          <w:spacing w:val="-1"/>
        </w:rPr>
        <w:t>quadrathalon</w:t>
      </w:r>
      <w:r w:rsidRPr="00115591">
        <w:rPr>
          <w:rFonts w:ascii="Tahoma" w:hAnsi="Tahoma" w:cs="Tahoma"/>
        </w:rPr>
        <w:t xml:space="preserve"> contests.</w:t>
      </w:r>
      <w:r w:rsidR="00FE7369" w:rsidRPr="009D49B1">
        <w:rPr>
          <w:rFonts w:ascii="Tahoma" w:hAnsi="Tahoma" w:cs="Tahoma"/>
        </w:rPr>
        <w:t xml:space="preserve">  </w:t>
      </w:r>
      <w:r w:rsidR="00FE7369" w:rsidRPr="009D49B1">
        <w:rPr>
          <w:rFonts w:ascii="Tahoma" w:hAnsi="Tahoma" w:cs="Tahoma"/>
          <w:u w:val="single"/>
        </w:rPr>
        <w:t>Contestant must already have reached his or her 14th birthday, and may not have reached his or her 19th birthday, before January 1 of the year in which the National 4-H Contest is held.</w:t>
      </w:r>
    </w:p>
    <w:p w14:paraId="011F7359" w14:textId="77777777" w:rsidR="00E04828" w:rsidRPr="00E04828" w:rsidRDefault="00E04828" w:rsidP="00010C69">
      <w:pPr>
        <w:pStyle w:val="BodyText"/>
        <w:tabs>
          <w:tab w:val="left" w:pos="-90"/>
          <w:tab w:val="left" w:pos="360"/>
        </w:tabs>
        <w:kinsoku w:val="0"/>
        <w:overflowPunct w:val="0"/>
        <w:ind w:left="360" w:right="115"/>
        <w:rPr>
          <w:rFonts w:ascii="Tahoma" w:hAnsi="Tahoma" w:cs="Tahoma"/>
          <w:sz w:val="16"/>
          <w:szCs w:val="16"/>
        </w:rPr>
      </w:pPr>
    </w:p>
    <w:p w14:paraId="2E98BD41" w14:textId="77777777" w:rsidR="0011437A" w:rsidRPr="00B13C37" w:rsidRDefault="0011437A" w:rsidP="00010C69">
      <w:pPr>
        <w:pStyle w:val="BodyText"/>
        <w:numPr>
          <w:ilvl w:val="0"/>
          <w:numId w:val="23"/>
        </w:numPr>
        <w:tabs>
          <w:tab w:val="left" w:pos="-90"/>
          <w:tab w:val="left" w:pos="360"/>
        </w:tabs>
        <w:kinsoku w:val="0"/>
        <w:overflowPunct w:val="0"/>
        <w:ind w:left="360" w:right="115" w:firstLine="0"/>
        <w:rPr>
          <w:rFonts w:ascii="Tahoma" w:hAnsi="Tahoma" w:cs="Tahoma"/>
        </w:rPr>
      </w:pPr>
      <w:r w:rsidRPr="00B13C37">
        <w:rPr>
          <w:rFonts w:ascii="Tahoma" w:hAnsi="Tahoma" w:cs="Tahoma"/>
        </w:rPr>
        <w:t>This resource packet includes a number of sample applications contestants may see at the contest.  Contest coordinators reserve the right to change station activities based on availability of livestock, supplies, etc.</w:t>
      </w:r>
    </w:p>
    <w:p w14:paraId="34A128A1" w14:textId="77777777" w:rsidR="0011437A" w:rsidRPr="00F2324F" w:rsidRDefault="0011437A" w:rsidP="00010C69">
      <w:pPr>
        <w:pStyle w:val="ListParagraph"/>
        <w:tabs>
          <w:tab w:val="left" w:pos="-90"/>
          <w:tab w:val="left" w:pos="360"/>
        </w:tabs>
        <w:ind w:left="360"/>
        <w:rPr>
          <w:rFonts w:ascii="Tahoma" w:hAnsi="Tahoma" w:cs="Tahoma"/>
          <w:color w:val="FF0000"/>
          <w:sz w:val="16"/>
          <w:szCs w:val="16"/>
          <w:highlight w:val="yellow"/>
        </w:rPr>
      </w:pPr>
    </w:p>
    <w:p w14:paraId="25A06871" w14:textId="77777777" w:rsidR="008F2466" w:rsidRPr="008F2466" w:rsidRDefault="0011437A" w:rsidP="00010C69">
      <w:pPr>
        <w:pStyle w:val="BodyText"/>
        <w:numPr>
          <w:ilvl w:val="0"/>
          <w:numId w:val="23"/>
        </w:numPr>
        <w:tabs>
          <w:tab w:val="left" w:pos="-90"/>
          <w:tab w:val="left" w:pos="360"/>
        </w:tabs>
        <w:kinsoku w:val="0"/>
        <w:overflowPunct w:val="0"/>
        <w:ind w:left="360" w:right="117" w:firstLine="0"/>
        <w:rPr>
          <w:rFonts w:ascii="Tahoma" w:hAnsi="Tahoma" w:cs="Tahoma"/>
        </w:rPr>
      </w:pPr>
      <w:r w:rsidRPr="008F1677">
        <w:rPr>
          <w:rFonts w:ascii="Tahoma" w:hAnsi="Tahoma" w:cs="Tahoma"/>
          <w:u w:val="single"/>
        </w:rPr>
        <w:t>Registration</w:t>
      </w:r>
      <w:r w:rsidRPr="008F1677">
        <w:rPr>
          <w:rFonts w:ascii="Tahoma" w:hAnsi="Tahoma" w:cs="Tahoma"/>
          <w:spacing w:val="8"/>
          <w:u w:val="single"/>
        </w:rPr>
        <w:t xml:space="preserve"> </w:t>
      </w:r>
      <w:r w:rsidRPr="008F1677">
        <w:rPr>
          <w:rFonts w:ascii="Tahoma" w:hAnsi="Tahoma" w:cs="Tahoma"/>
          <w:spacing w:val="-1"/>
          <w:u w:val="single"/>
        </w:rPr>
        <w:t>forms</w:t>
      </w:r>
      <w:r w:rsidRPr="008F1677">
        <w:rPr>
          <w:rFonts w:ascii="Tahoma" w:hAnsi="Tahoma" w:cs="Tahoma"/>
          <w:spacing w:val="8"/>
          <w:u w:val="single"/>
        </w:rPr>
        <w:t xml:space="preserve"> </w:t>
      </w:r>
      <w:r w:rsidRPr="008F1677">
        <w:rPr>
          <w:rFonts w:ascii="Tahoma" w:hAnsi="Tahoma" w:cs="Tahoma"/>
          <w:u w:val="single"/>
        </w:rPr>
        <w:t>are</w:t>
      </w:r>
      <w:r w:rsidRPr="008F1677">
        <w:rPr>
          <w:rFonts w:ascii="Tahoma" w:hAnsi="Tahoma" w:cs="Tahoma"/>
          <w:spacing w:val="8"/>
          <w:u w:val="single"/>
        </w:rPr>
        <w:t xml:space="preserve"> </w:t>
      </w:r>
      <w:r w:rsidRPr="008F1677">
        <w:rPr>
          <w:rFonts w:ascii="Tahoma" w:hAnsi="Tahoma" w:cs="Tahoma"/>
          <w:u w:val="single"/>
        </w:rPr>
        <w:t>due</w:t>
      </w:r>
      <w:r w:rsidRPr="008F1677">
        <w:rPr>
          <w:rFonts w:ascii="Tahoma" w:hAnsi="Tahoma" w:cs="Tahoma"/>
          <w:spacing w:val="8"/>
          <w:u w:val="single"/>
        </w:rPr>
        <w:t xml:space="preserve"> </w:t>
      </w:r>
      <w:r w:rsidRPr="008F1677">
        <w:rPr>
          <w:rFonts w:ascii="Tahoma" w:hAnsi="Tahoma" w:cs="Tahoma"/>
          <w:u w:val="single"/>
        </w:rPr>
        <w:t>to</w:t>
      </w:r>
      <w:r w:rsidRPr="008F1677">
        <w:rPr>
          <w:rFonts w:ascii="Tahoma" w:hAnsi="Tahoma" w:cs="Tahoma"/>
          <w:spacing w:val="8"/>
          <w:u w:val="single"/>
        </w:rPr>
        <w:t xml:space="preserve"> </w:t>
      </w:r>
      <w:r w:rsidRPr="008F1677">
        <w:rPr>
          <w:rFonts w:ascii="Tahoma" w:hAnsi="Tahoma" w:cs="Tahoma"/>
          <w:u w:val="single"/>
        </w:rPr>
        <w:t>UW-Madison Department of Animal Sciences,</w:t>
      </w:r>
      <w:r w:rsidRPr="008F1677">
        <w:rPr>
          <w:rFonts w:ascii="Tahoma" w:hAnsi="Tahoma" w:cs="Tahoma"/>
          <w:spacing w:val="36"/>
          <w:u w:val="single"/>
        </w:rPr>
        <w:t xml:space="preserve"> </w:t>
      </w:r>
      <w:r w:rsidRPr="008F1677">
        <w:rPr>
          <w:rFonts w:ascii="Tahoma" w:hAnsi="Tahoma" w:cs="Tahoma"/>
          <w:u w:val="single"/>
        </w:rPr>
        <w:t>by</w:t>
      </w:r>
      <w:r w:rsidRPr="008F1677">
        <w:rPr>
          <w:rFonts w:ascii="Tahoma" w:hAnsi="Tahoma" w:cs="Tahoma"/>
          <w:spacing w:val="36"/>
          <w:u w:val="single"/>
        </w:rPr>
        <w:t xml:space="preserve"> </w:t>
      </w:r>
      <w:r w:rsidRPr="008F1677">
        <w:rPr>
          <w:rFonts w:ascii="Tahoma" w:hAnsi="Tahoma" w:cs="Tahoma"/>
          <w:spacing w:val="-1"/>
          <w:u w:val="single"/>
        </w:rPr>
        <w:lastRenderedPageBreak/>
        <w:t>February</w:t>
      </w:r>
      <w:r w:rsidRPr="008F1677">
        <w:rPr>
          <w:rFonts w:ascii="Tahoma" w:hAnsi="Tahoma" w:cs="Tahoma"/>
          <w:spacing w:val="36"/>
          <w:u w:val="single"/>
        </w:rPr>
        <w:t xml:space="preserve"> </w:t>
      </w:r>
      <w:r w:rsidR="003601A6" w:rsidRPr="008F1677">
        <w:rPr>
          <w:rFonts w:ascii="Tahoma" w:hAnsi="Tahoma" w:cs="Tahoma"/>
          <w:u w:val="single"/>
        </w:rPr>
        <w:t>2</w:t>
      </w:r>
      <w:r w:rsidR="00F36567" w:rsidRPr="008F1677">
        <w:rPr>
          <w:rFonts w:ascii="Tahoma" w:hAnsi="Tahoma" w:cs="Tahoma"/>
          <w:u w:val="single"/>
        </w:rPr>
        <w:t>1</w:t>
      </w:r>
      <w:r w:rsidRPr="008F1677">
        <w:rPr>
          <w:rFonts w:ascii="Tahoma" w:hAnsi="Tahoma" w:cs="Tahoma"/>
          <w:u w:val="single"/>
        </w:rPr>
        <w:t>,</w:t>
      </w:r>
      <w:r w:rsidRPr="008F1677">
        <w:rPr>
          <w:rFonts w:ascii="Tahoma" w:hAnsi="Tahoma" w:cs="Tahoma"/>
          <w:spacing w:val="36"/>
          <w:u w:val="single"/>
        </w:rPr>
        <w:t xml:space="preserve"> </w:t>
      </w:r>
      <w:r w:rsidR="003601A6" w:rsidRPr="008F1677">
        <w:rPr>
          <w:rFonts w:ascii="Tahoma" w:hAnsi="Tahoma" w:cs="Tahoma"/>
          <w:u w:val="single"/>
        </w:rPr>
        <w:t>20</w:t>
      </w:r>
      <w:r w:rsidR="001C1C10" w:rsidRPr="008F1677">
        <w:rPr>
          <w:rFonts w:ascii="Tahoma" w:hAnsi="Tahoma" w:cs="Tahoma"/>
          <w:u w:val="single"/>
        </w:rPr>
        <w:t>20</w:t>
      </w:r>
      <w:r w:rsidRPr="00F94A3A">
        <w:rPr>
          <w:rFonts w:ascii="Tahoma" w:hAnsi="Tahoma" w:cs="Tahoma"/>
        </w:rPr>
        <w:t>.</w:t>
      </w:r>
      <w:r w:rsidRPr="00B35B27">
        <w:rPr>
          <w:rFonts w:ascii="Tahoma" w:hAnsi="Tahoma" w:cs="Tahoma"/>
          <w:spacing w:val="13"/>
        </w:rPr>
        <w:t xml:space="preserve"> </w:t>
      </w:r>
      <w:r w:rsidRPr="00B35B27">
        <w:rPr>
          <w:rFonts w:ascii="Tahoma" w:hAnsi="Tahoma" w:cs="Tahoma"/>
        </w:rPr>
        <w:t>Please</w:t>
      </w:r>
      <w:r w:rsidRPr="00B35B27">
        <w:rPr>
          <w:rFonts w:ascii="Tahoma" w:hAnsi="Tahoma" w:cs="Tahoma"/>
          <w:spacing w:val="37"/>
        </w:rPr>
        <w:t xml:space="preserve"> </w:t>
      </w:r>
      <w:r w:rsidRPr="00B35B27">
        <w:rPr>
          <w:rFonts w:ascii="Tahoma" w:hAnsi="Tahoma" w:cs="Tahoma"/>
        </w:rPr>
        <w:t>use</w:t>
      </w:r>
      <w:r w:rsidRPr="00B35B27">
        <w:rPr>
          <w:rFonts w:ascii="Tahoma" w:hAnsi="Tahoma" w:cs="Tahoma"/>
          <w:spacing w:val="37"/>
        </w:rPr>
        <w:t xml:space="preserve"> </w:t>
      </w:r>
      <w:r w:rsidRPr="00B35B27">
        <w:rPr>
          <w:rFonts w:ascii="Tahoma" w:hAnsi="Tahoma" w:cs="Tahoma"/>
        </w:rPr>
        <w:t>the</w:t>
      </w:r>
      <w:r w:rsidRPr="00B35B27">
        <w:rPr>
          <w:rFonts w:ascii="Tahoma" w:hAnsi="Tahoma" w:cs="Tahoma"/>
          <w:spacing w:val="37"/>
        </w:rPr>
        <w:t xml:space="preserve"> </w:t>
      </w:r>
      <w:r w:rsidRPr="00B35B27">
        <w:rPr>
          <w:rFonts w:ascii="Tahoma" w:hAnsi="Tahoma" w:cs="Tahoma"/>
        </w:rPr>
        <w:t>Official</w:t>
      </w:r>
      <w:r w:rsidRPr="00B35B27">
        <w:rPr>
          <w:rFonts w:ascii="Tahoma" w:hAnsi="Tahoma" w:cs="Tahoma"/>
          <w:spacing w:val="11"/>
        </w:rPr>
        <w:t xml:space="preserve"> </w:t>
      </w:r>
      <w:r w:rsidRPr="00B35B27">
        <w:rPr>
          <w:rFonts w:ascii="Tahoma" w:hAnsi="Tahoma" w:cs="Tahoma"/>
        </w:rPr>
        <w:t>Registration</w:t>
      </w:r>
      <w:r w:rsidRPr="00B35B27">
        <w:rPr>
          <w:rFonts w:ascii="Tahoma" w:hAnsi="Tahoma" w:cs="Tahoma"/>
          <w:spacing w:val="11"/>
        </w:rPr>
        <w:t xml:space="preserve"> </w:t>
      </w:r>
      <w:r w:rsidRPr="00B35B27">
        <w:rPr>
          <w:rFonts w:ascii="Tahoma" w:hAnsi="Tahoma" w:cs="Tahoma"/>
        </w:rPr>
        <w:t>form</w:t>
      </w:r>
      <w:r w:rsidRPr="00B35B27">
        <w:rPr>
          <w:rFonts w:ascii="Tahoma" w:hAnsi="Tahoma" w:cs="Tahoma"/>
          <w:spacing w:val="9"/>
        </w:rPr>
        <w:t xml:space="preserve"> </w:t>
      </w:r>
      <w:r w:rsidRPr="00B35B27">
        <w:rPr>
          <w:rFonts w:ascii="Tahoma" w:hAnsi="Tahoma" w:cs="Tahoma"/>
        </w:rPr>
        <w:t>for</w:t>
      </w:r>
      <w:r w:rsidRPr="00B35B27">
        <w:rPr>
          <w:rFonts w:ascii="Tahoma" w:hAnsi="Tahoma" w:cs="Tahoma"/>
          <w:spacing w:val="11"/>
        </w:rPr>
        <w:t xml:space="preserve"> </w:t>
      </w:r>
      <w:r w:rsidRPr="00B35B27">
        <w:rPr>
          <w:rFonts w:ascii="Tahoma" w:hAnsi="Tahoma" w:cs="Tahoma"/>
          <w:spacing w:val="-1"/>
        </w:rPr>
        <w:t>entry</w:t>
      </w:r>
      <w:r w:rsidRPr="00B35B27">
        <w:rPr>
          <w:rFonts w:ascii="Tahoma" w:hAnsi="Tahoma" w:cs="Tahoma"/>
          <w:spacing w:val="11"/>
        </w:rPr>
        <w:t xml:space="preserve"> </w:t>
      </w:r>
      <w:r w:rsidRPr="00B35B27">
        <w:rPr>
          <w:rFonts w:ascii="Tahoma" w:hAnsi="Tahoma" w:cs="Tahoma"/>
        </w:rPr>
        <w:t>which</w:t>
      </w:r>
      <w:r w:rsidRPr="00B35B27">
        <w:rPr>
          <w:rFonts w:ascii="Tahoma" w:hAnsi="Tahoma" w:cs="Tahoma"/>
          <w:spacing w:val="11"/>
        </w:rPr>
        <w:t xml:space="preserve"> </w:t>
      </w:r>
      <w:r w:rsidRPr="00B35B27">
        <w:rPr>
          <w:rFonts w:ascii="Tahoma" w:hAnsi="Tahoma" w:cs="Tahoma"/>
        </w:rPr>
        <w:t>can</w:t>
      </w:r>
      <w:r w:rsidRPr="00B35B27">
        <w:rPr>
          <w:rFonts w:ascii="Tahoma" w:hAnsi="Tahoma" w:cs="Tahoma"/>
          <w:spacing w:val="11"/>
        </w:rPr>
        <w:t xml:space="preserve"> </w:t>
      </w:r>
      <w:r w:rsidRPr="00B35B27">
        <w:rPr>
          <w:rFonts w:ascii="Tahoma" w:hAnsi="Tahoma" w:cs="Tahoma"/>
        </w:rPr>
        <w:t>be</w:t>
      </w:r>
      <w:r w:rsidRPr="00B35B27">
        <w:rPr>
          <w:rFonts w:ascii="Tahoma" w:hAnsi="Tahoma" w:cs="Tahoma"/>
          <w:spacing w:val="11"/>
        </w:rPr>
        <w:t xml:space="preserve"> </w:t>
      </w:r>
      <w:r w:rsidRPr="00B35B27">
        <w:rPr>
          <w:rFonts w:ascii="Tahoma" w:hAnsi="Tahoma" w:cs="Tahoma"/>
        </w:rPr>
        <w:t>found</w:t>
      </w:r>
      <w:r w:rsidRPr="00B35B27">
        <w:rPr>
          <w:rFonts w:ascii="Tahoma" w:hAnsi="Tahoma" w:cs="Tahoma"/>
          <w:spacing w:val="11"/>
        </w:rPr>
        <w:t xml:space="preserve"> </w:t>
      </w:r>
      <w:r w:rsidR="00EB02E0" w:rsidRPr="00B35B27">
        <w:rPr>
          <w:rFonts w:ascii="Tahoma" w:hAnsi="Tahoma" w:cs="Tahoma"/>
          <w:spacing w:val="11"/>
        </w:rPr>
        <w:t xml:space="preserve">at </w:t>
      </w:r>
      <w:hyperlink r:id="rId15" w:history="1">
        <w:r w:rsidR="001C1C10" w:rsidRPr="001C1C10">
          <w:rPr>
            <w:rStyle w:val="Hyperlink"/>
            <w:rFonts w:ascii="Tahoma" w:hAnsi="Tahoma" w:cs="Tahoma"/>
          </w:rPr>
          <w:t>https://fyi.extension.wisc.edu/youthlivestock/programs/quizbowlskillathon/</w:t>
        </w:r>
      </w:hyperlink>
    </w:p>
    <w:p w14:paraId="15D37EDF" w14:textId="77777777" w:rsidR="008F2466" w:rsidRDefault="008F2466" w:rsidP="00010C69">
      <w:pPr>
        <w:pStyle w:val="BodyText"/>
        <w:tabs>
          <w:tab w:val="left" w:pos="-90"/>
          <w:tab w:val="left" w:pos="360"/>
        </w:tabs>
        <w:kinsoku w:val="0"/>
        <w:overflowPunct w:val="0"/>
        <w:ind w:left="360" w:right="117"/>
        <w:jc w:val="both"/>
        <w:rPr>
          <w:rFonts w:ascii="Arial" w:hAnsi="Arial" w:cs="Arial"/>
          <w:b/>
          <w:u w:val="single"/>
        </w:rPr>
      </w:pPr>
    </w:p>
    <w:p w14:paraId="6DB6FB9A" w14:textId="77777777" w:rsidR="0011437A" w:rsidRPr="008F2466" w:rsidRDefault="009D49B1" w:rsidP="00010C69">
      <w:pPr>
        <w:pStyle w:val="BodyText"/>
        <w:numPr>
          <w:ilvl w:val="0"/>
          <w:numId w:val="23"/>
        </w:numPr>
        <w:tabs>
          <w:tab w:val="left" w:pos="-90"/>
          <w:tab w:val="left" w:pos="360"/>
        </w:tabs>
        <w:kinsoku w:val="0"/>
        <w:overflowPunct w:val="0"/>
        <w:ind w:left="360" w:right="117" w:firstLine="0"/>
        <w:rPr>
          <w:rFonts w:ascii="Tahoma" w:hAnsi="Tahoma" w:cs="Tahoma"/>
        </w:rPr>
        <w:sectPr w:rsidR="0011437A" w:rsidRPr="008F2466" w:rsidSect="0059310F">
          <w:type w:val="continuous"/>
          <w:pgSz w:w="12240" w:h="15840"/>
          <w:pgMar w:top="980" w:right="1170" w:bottom="280" w:left="1680" w:header="749" w:footer="0" w:gutter="0"/>
          <w:pgNumType w:start="3"/>
          <w:cols w:space="720"/>
          <w:noEndnote/>
        </w:sectPr>
      </w:pPr>
      <w:r w:rsidRPr="008F2466">
        <w:rPr>
          <w:rFonts w:ascii="Arial" w:hAnsi="Arial" w:cs="Arial"/>
          <w:b/>
          <w:u w:val="single"/>
        </w:rPr>
        <w:t xml:space="preserve">Only emailed registrations will be accepted, mailed registrations will NOT be accepted.  </w:t>
      </w:r>
      <w:r w:rsidRPr="008F2466">
        <w:rPr>
          <w:rFonts w:ascii="Arial" w:hAnsi="Arial" w:cs="Arial"/>
        </w:rPr>
        <w:t>The cost is $1</w:t>
      </w:r>
      <w:r w:rsidR="005854B3">
        <w:rPr>
          <w:rFonts w:ascii="Arial" w:hAnsi="Arial" w:cs="Arial"/>
        </w:rPr>
        <w:t>2</w:t>
      </w:r>
      <w:r w:rsidRPr="008F2466">
        <w:rPr>
          <w:rFonts w:ascii="Arial" w:hAnsi="Arial" w:cs="Arial"/>
        </w:rPr>
        <w:t xml:space="preserve"> per youth and due at the time of registration.  This is a strict deadline as there is much to coordinate.  Checks can be made out to:  UW Extension and</w:t>
      </w:r>
      <w:r w:rsidR="008F2466">
        <w:rPr>
          <w:rFonts w:ascii="Arial" w:hAnsi="Arial" w:cs="Arial"/>
        </w:rPr>
        <w:t xml:space="preserve"> are</w:t>
      </w:r>
      <w:r w:rsidRPr="008F2466">
        <w:rPr>
          <w:rFonts w:ascii="Arial" w:hAnsi="Arial" w:cs="Arial"/>
        </w:rPr>
        <w:t xml:space="preserve"> non-refundable.</w:t>
      </w:r>
    </w:p>
    <w:p w14:paraId="1FDF2930" w14:textId="77777777" w:rsidR="00F2324F" w:rsidRDefault="00F2324F" w:rsidP="004A222D">
      <w:pPr>
        <w:pStyle w:val="BodyText"/>
        <w:kinsoku w:val="0"/>
        <w:overflowPunct w:val="0"/>
        <w:ind w:left="0" w:right="1448"/>
        <w:rPr>
          <w:rFonts w:ascii="Tahoma" w:hAnsi="Tahoma" w:cs="Tahoma"/>
          <w:b/>
          <w:bCs/>
          <w:sz w:val="28"/>
          <w:szCs w:val="28"/>
          <w:u w:val="single"/>
        </w:rPr>
        <w:sectPr w:rsidR="00F2324F" w:rsidSect="0059310F">
          <w:pgSz w:w="12240" w:h="15840"/>
          <w:pgMar w:top="980" w:right="1320" w:bottom="280" w:left="1680" w:header="749" w:footer="0" w:gutter="0"/>
          <w:cols w:space="720"/>
          <w:noEndnote/>
        </w:sectPr>
      </w:pPr>
    </w:p>
    <w:p w14:paraId="4F3BD766" w14:textId="77777777" w:rsidR="004A222D" w:rsidRPr="00FC58CD" w:rsidRDefault="006F4BB2" w:rsidP="00FC58CD">
      <w:pPr>
        <w:pStyle w:val="Heading5"/>
        <w:kinsoku w:val="0"/>
        <w:overflowPunct w:val="0"/>
        <w:ind w:left="2340" w:hanging="360"/>
        <w:rPr>
          <w:rFonts w:ascii="Tahoma" w:hAnsi="Tahoma" w:cs="Tahoma"/>
          <w:sz w:val="40"/>
          <w:szCs w:val="40"/>
        </w:rPr>
      </w:pPr>
      <w:r w:rsidRPr="00FC58CD">
        <w:rPr>
          <w:rFonts w:ascii="Tahoma" w:hAnsi="Tahoma" w:cs="Tahoma"/>
          <w:sz w:val="40"/>
          <w:szCs w:val="40"/>
        </w:rPr>
        <w:lastRenderedPageBreak/>
        <w:t>Contest</w:t>
      </w:r>
      <w:r w:rsidRPr="00FC58CD">
        <w:rPr>
          <w:rFonts w:ascii="Tahoma" w:hAnsi="Tahoma" w:cs="Tahoma"/>
          <w:spacing w:val="-12"/>
          <w:sz w:val="40"/>
          <w:szCs w:val="40"/>
        </w:rPr>
        <w:t xml:space="preserve"> </w:t>
      </w:r>
      <w:r w:rsidRPr="00FC58CD">
        <w:rPr>
          <w:rFonts w:ascii="Tahoma" w:hAnsi="Tahoma" w:cs="Tahoma"/>
          <w:sz w:val="40"/>
          <w:szCs w:val="40"/>
        </w:rPr>
        <w:t>Method</w:t>
      </w:r>
      <w:r w:rsidRPr="00FC58CD">
        <w:rPr>
          <w:rFonts w:ascii="Tahoma" w:hAnsi="Tahoma" w:cs="Tahoma"/>
          <w:spacing w:val="-11"/>
          <w:sz w:val="40"/>
          <w:szCs w:val="40"/>
        </w:rPr>
        <w:t xml:space="preserve"> </w:t>
      </w:r>
      <w:r w:rsidRPr="00FC58CD">
        <w:rPr>
          <w:rFonts w:ascii="Tahoma" w:hAnsi="Tahoma" w:cs="Tahoma"/>
          <w:sz w:val="40"/>
          <w:szCs w:val="40"/>
        </w:rPr>
        <w:t>of</w:t>
      </w:r>
      <w:r w:rsidRPr="00FC58CD">
        <w:rPr>
          <w:rFonts w:ascii="Tahoma" w:hAnsi="Tahoma" w:cs="Tahoma"/>
          <w:spacing w:val="-12"/>
          <w:sz w:val="40"/>
          <w:szCs w:val="40"/>
        </w:rPr>
        <w:t xml:space="preserve"> </w:t>
      </w:r>
      <w:r w:rsidRPr="00FC58CD">
        <w:rPr>
          <w:rFonts w:ascii="Tahoma" w:hAnsi="Tahoma" w:cs="Tahoma"/>
          <w:sz w:val="40"/>
          <w:szCs w:val="40"/>
        </w:rPr>
        <w:t>Conduct</w:t>
      </w:r>
    </w:p>
    <w:p w14:paraId="45C35067" w14:textId="77777777" w:rsidR="004A222D" w:rsidRPr="004A222D" w:rsidRDefault="004A222D" w:rsidP="004A222D"/>
    <w:p w14:paraId="70F04BEB" w14:textId="77777777" w:rsidR="00FC58CD" w:rsidRDefault="006F4BB2" w:rsidP="003F0B16">
      <w:pPr>
        <w:pStyle w:val="BodyText"/>
        <w:numPr>
          <w:ilvl w:val="0"/>
          <w:numId w:val="17"/>
        </w:numPr>
        <w:tabs>
          <w:tab w:val="left" w:pos="480"/>
        </w:tabs>
        <w:kinsoku w:val="0"/>
        <w:overflowPunct w:val="0"/>
        <w:rPr>
          <w:rFonts w:ascii="Tahoma" w:hAnsi="Tahoma" w:cs="Tahoma"/>
        </w:rPr>
      </w:pPr>
      <w:r w:rsidRPr="00AF3AA9">
        <w:rPr>
          <w:rFonts w:ascii="Tahoma" w:hAnsi="Tahoma" w:cs="Tahoma"/>
        </w:rPr>
        <w:t xml:space="preserve">Registration for the contest will begin at </w:t>
      </w:r>
      <w:r w:rsidR="00AF3AA9" w:rsidRPr="00AF3AA9">
        <w:rPr>
          <w:rFonts w:ascii="Tahoma" w:hAnsi="Tahoma" w:cs="Tahoma"/>
        </w:rPr>
        <w:t>9:00</w:t>
      </w:r>
      <w:r w:rsidRPr="00AF3AA9">
        <w:rPr>
          <w:rFonts w:ascii="Tahoma" w:hAnsi="Tahoma" w:cs="Tahoma"/>
        </w:rPr>
        <w:t xml:space="preserve"> </w:t>
      </w:r>
      <w:r w:rsidR="00B13C37" w:rsidRPr="00AF3AA9">
        <w:rPr>
          <w:rFonts w:ascii="Tahoma" w:hAnsi="Tahoma" w:cs="Tahoma"/>
          <w:spacing w:val="-1"/>
        </w:rPr>
        <w:t>AM</w:t>
      </w:r>
      <w:r w:rsidRPr="00AF3AA9">
        <w:rPr>
          <w:rFonts w:ascii="Tahoma" w:hAnsi="Tahoma" w:cs="Tahoma"/>
          <w:spacing w:val="-1"/>
        </w:rPr>
        <w:t xml:space="preserve"> </w:t>
      </w:r>
      <w:r w:rsidRPr="00AF3AA9">
        <w:rPr>
          <w:rFonts w:ascii="Tahoma" w:hAnsi="Tahoma" w:cs="Tahoma"/>
        </w:rPr>
        <w:t>with</w:t>
      </w:r>
      <w:r w:rsidRPr="00AF3AA9">
        <w:rPr>
          <w:rFonts w:ascii="Tahoma" w:hAnsi="Tahoma" w:cs="Tahoma"/>
          <w:spacing w:val="-1"/>
        </w:rPr>
        <w:t xml:space="preserve"> </w:t>
      </w:r>
      <w:r w:rsidRPr="00AF3AA9">
        <w:rPr>
          <w:rFonts w:ascii="Tahoma" w:hAnsi="Tahoma" w:cs="Tahoma"/>
        </w:rPr>
        <w:t>the</w:t>
      </w:r>
      <w:r w:rsidRPr="00AF3AA9">
        <w:rPr>
          <w:rFonts w:ascii="Tahoma" w:hAnsi="Tahoma" w:cs="Tahoma"/>
          <w:spacing w:val="-1"/>
        </w:rPr>
        <w:t xml:space="preserve"> </w:t>
      </w:r>
      <w:r w:rsidRPr="00AF3AA9">
        <w:rPr>
          <w:rFonts w:ascii="Tahoma" w:hAnsi="Tahoma" w:cs="Tahoma"/>
        </w:rPr>
        <w:t>contest</w:t>
      </w:r>
      <w:r w:rsidRPr="00AF3AA9">
        <w:rPr>
          <w:rFonts w:ascii="Tahoma" w:hAnsi="Tahoma" w:cs="Tahoma"/>
          <w:spacing w:val="-1"/>
        </w:rPr>
        <w:t xml:space="preserve"> </w:t>
      </w:r>
      <w:r w:rsidRPr="00AF3AA9">
        <w:rPr>
          <w:rFonts w:ascii="Tahoma" w:hAnsi="Tahoma" w:cs="Tahoma"/>
        </w:rPr>
        <w:t>starting</w:t>
      </w:r>
      <w:r w:rsidRPr="00AF3AA9">
        <w:rPr>
          <w:rFonts w:ascii="Tahoma" w:hAnsi="Tahoma" w:cs="Tahoma"/>
          <w:spacing w:val="-1"/>
        </w:rPr>
        <w:t xml:space="preserve"> </w:t>
      </w:r>
      <w:r w:rsidRPr="00AF3AA9">
        <w:rPr>
          <w:rFonts w:ascii="Tahoma" w:hAnsi="Tahoma" w:cs="Tahoma"/>
        </w:rPr>
        <w:t>at</w:t>
      </w:r>
      <w:r w:rsidRPr="00AF3AA9">
        <w:rPr>
          <w:rFonts w:ascii="Tahoma" w:hAnsi="Tahoma" w:cs="Tahoma"/>
          <w:spacing w:val="-1"/>
        </w:rPr>
        <w:t xml:space="preserve"> </w:t>
      </w:r>
      <w:r w:rsidRPr="00AF3AA9">
        <w:rPr>
          <w:rFonts w:ascii="Tahoma" w:hAnsi="Tahoma" w:cs="Tahoma"/>
        </w:rPr>
        <w:t>9:</w:t>
      </w:r>
      <w:r w:rsidR="00AF3AA9" w:rsidRPr="00AF3AA9">
        <w:rPr>
          <w:rFonts w:ascii="Tahoma" w:hAnsi="Tahoma" w:cs="Tahoma"/>
        </w:rPr>
        <w:t>30</w:t>
      </w:r>
      <w:r w:rsidR="00AF3AA9" w:rsidRPr="00AF3AA9">
        <w:rPr>
          <w:rFonts w:ascii="Tahoma" w:hAnsi="Tahoma" w:cs="Tahoma"/>
          <w:spacing w:val="-1"/>
        </w:rPr>
        <w:t xml:space="preserve"> </w:t>
      </w:r>
      <w:r w:rsidR="00B13C37" w:rsidRPr="00AF3AA9">
        <w:rPr>
          <w:rFonts w:ascii="Tahoma" w:hAnsi="Tahoma" w:cs="Tahoma"/>
        </w:rPr>
        <w:t>AM.</w:t>
      </w:r>
    </w:p>
    <w:p w14:paraId="4D9D61AB" w14:textId="77777777" w:rsidR="00FC58CD" w:rsidRDefault="00FC58CD" w:rsidP="003F0B16">
      <w:pPr>
        <w:pStyle w:val="BodyText"/>
        <w:tabs>
          <w:tab w:val="left" w:pos="480"/>
        </w:tabs>
        <w:kinsoku w:val="0"/>
        <w:overflowPunct w:val="0"/>
        <w:ind w:left="480"/>
        <w:rPr>
          <w:rFonts w:ascii="Tahoma" w:hAnsi="Tahoma" w:cs="Tahoma"/>
        </w:rPr>
      </w:pPr>
    </w:p>
    <w:p w14:paraId="29B8BB28" w14:textId="77777777" w:rsidR="00FC58CD" w:rsidRDefault="006F4BB2" w:rsidP="003F0B16">
      <w:pPr>
        <w:pStyle w:val="BodyText"/>
        <w:numPr>
          <w:ilvl w:val="0"/>
          <w:numId w:val="17"/>
        </w:numPr>
        <w:tabs>
          <w:tab w:val="left" w:pos="480"/>
        </w:tabs>
        <w:kinsoku w:val="0"/>
        <w:overflowPunct w:val="0"/>
        <w:rPr>
          <w:rFonts w:ascii="Tahoma" w:hAnsi="Tahoma" w:cs="Tahoma"/>
        </w:rPr>
      </w:pPr>
      <w:r w:rsidRPr="00FC58CD">
        <w:rPr>
          <w:rFonts w:ascii="Tahoma" w:hAnsi="Tahoma" w:cs="Tahoma"/>
          <w:spacing w:val="-1"/>
        </w:rPr>
        <w:t>Conte</w:t>
      </w:r>
      <w:r w:rsidRPr="00FC58CD">
        <w:rPr>
          <w:rFonts w:ascii="Tahoma" w:hAnsi="Tahoma" w:cs="Tahoma"/>
        </w:rPr>
        <w:t xml:space="preserve">stants will be allowed </w:t>
      </w:r>
      <w:r w:rsidR="00DC3DDC" w:rsidRPr="00FC58CD">
        <w:rPr>
          <w:rFonts w:ascii="Tahoma" w:hAnsi="Tahoma" w:cs="Tahoma"/>
        </w:rPr>
        <w:t>to compete in individual rounds and t</w:t>
      </w:r>
      <w:r w:rsidRPr="00FC58CD">
        <w:rPr>
          <w:rFonts w:ascii="Tahoma" w:hAnsi="Tahoma" w:cs="Tahoma"/>
        </w:rPr>
        <w:t xml:space="preserve">eam </w:t>
      </w:r>
      <w:r w:rsidR="00DC3DDC" w:rsidRPr="00FC58CD">
        <w:rPr>
          <w:rFonts w:ascii="Tahoma" w:hAnsi="Tahoma" w:cs="Tahoma"/>
        </w:rPr>
        <w:t xml:space="preserve">activities.  </w:t>
      </w:r>
    </w:p>
    <w:p w14:paraId="2EF0C5CC" w14:textId="77777777" w:rsidR="00FC58CD" w:rsidRDefault="00FC58CD" w:rsidP="003F0B16">
      <w:pPr>
        <w:pStyle w:val="BodyText"/>
        <w:tabs>
          <w:tab w:val="left" w:pos="480"/>
        </w:tabs>
        <w:kinsoku w:val="0"/>
        <w:overflowPunct w:val="0"/>
        <w:rPr>
          <w:rFonts w:ascii="Tahoma" w:hAnsi="Tahoma" w:cs="Tahoma"/>
        </w:rPr>
      </w:pPr>
    </w:p>
    <w:p w14:paraId="65E0FBE6" w14:textId="77777777" w:rsidR="006F4BB2" w:rsidRPr="00FC58CD" w:rsidRDefault="006F4BB2" w:rsidP="003F0B16">
      <w:pPr>
        <w:pStyle w:val="BodyText"/>
        <w:numPr>
          <w:ilvl w:val="0"/>
          <w:numId w:val="17"/>
        </w:numPr>
        <w:tabs>
          <w:tab w:val="left" w:pos="480"/>
        </w:tabs>
        <w:kinsoku w:val="0"/>
        <w:overflowPunct w:val="0"/>
        <w:rPr>
          <w:rFonts w:ascii="Tahoma" w:hAnsi="Tahoma" w:cs="Tahoma"/>
        </w:rPr>
      </w:pPr>
      <w:r w:rsidRPr="00FC58CD">
        <w:rPr>
          <w:rFonts w:ascii="Tahoma" w:hAnsi="Tahoma" w:cs="Tahoma"/>
        </w:rPr>
        <w:t xml:space="preserve">During the individual competition round, contestants will be divided into groups and will remain with that assigned group throughout the round of classes. While completing the individual competition classes, there will be no conferring between contestants or between a contestant and anyone else except as directed by contest officials. </w:t>
      </w:r>
      <w:r w:rsidR="00131748" w:rsidRPr="00FC58CD">
        <w:rPr>
          <w:rFonts w:ascii="Tahoma" w:hAnsi="Tahoma" w:cs="Tahoma"/>
        </w:rPr>
        <w:t xml:space="preserve">Once the individual rounds are complete then complete the team activities.  If there are too many starting with the individual </w:t>
      </w:r>
      <w:r w:rsidR="000D2696" w:rsidRPr="00FC58CD">
        <w:rPr>
          <w:rFonts w:ascii="Tahoma" w:hAnsi="Tahoma" w:cs="Tahoma"/>
        </w:rPr>
        <w:t>stations,</w:t>
      </w:r>
      <w:r w:rsidR="00131748" w:rsidRPr="00FC58CD">
        <w:rPr>
          <w:rFonts w:ascii="Tahoma" w:hAnsi="Tahoma" w:cs="Tahoma"/>
        </w:rPr>
        <w:t xml:space="preserve"> then some teams will start with the team activities.  </w:t>
      </w:r>
    </w:p>
    <w:p w14:paraId="032C89C4" w14:textId="77777777" w:rsidR="006F4BB2" w:rsidRPr="00681157" w:rsidRDefault="006F4BB2" w:rsidP="003F0B16">
      <w:pPr>
        <w:pStyle w:val="BodyText"/>
        <w:kinsoku w:val="0"/>
        <w:overflowPunct w:val="0"/>
        <w:ind w:left="0"/>
        <w:rPr>
          <w:rFonts w:ascii="Tahoma" w:hAnsi="Tahoma" w:cs="Tahoma"/>
          <w:sz w:val="20"/>
          <w:szCs w:val="20"/>
        </w:rPr>
      </w:pPr>
    </w:p>
    <w:p w14:paraId="5EADC432" w14:textId="77777777" w:rsidR="006F4BB2" w:rsidRPr="00681157" w:rsidRDefault="006F4BB2" w:rsidP="003F0B16">
      <w:pPr>
        <w:pStyle w:val="BodyText"/>
        <w:numPr>
          <w:ilvl w:val="0"/>
          <w:numId w:val="17"/>
        </w:numPr>
        <w:tabs>
          <w:tab w:val="left" w:pos="480"/>
        </w:tabs>
        <w:kinsoku w:val="0"/>
        <w:overflowPunct w:val="0"/>
        <w:ind w:right="116"/>
        <w:rPr>
          <w:rFonts w:ascii="Tahoma" w:hAnsi="Tahoma" w:cs="Tahoma"/>
        </w:rPr>
      </w:pPr>
      <w:r w:rsidRPr="00681157">
        <w:rPr>
          <w:rFonts w:ascii="Tahoma" w:hAnsi="Tahoma" w:cs="Tahoma"/>
        </w:rPr>
        <w:t>Team</w:t>
      </w:r>
      <w:r w:rsidRPr="00681157">
        <w:rPr>
          <w:rFonts w:ascii="Tahoma" w:hAnsi="Tahoma" w:cs="Tahoma"/>
          <w:spacing w:val="13"/>
        </w:rPr>
        <w:t xml:space="preserve"> </w:t>
      </w:r>
      <w:r w:rsidRPr="00681157">
        <w:rPr>
          <w:rFonts w:ascii="Tahoma" w:hAnsi="Tahoma" w:cs="Tahoma"/>
          <w:spacing w:val="-1"/>
        </w:rPr>
        <w:t>members</w:t>
      </w:r>
      <w:r w:rsidRPr="00681157">
        <w:rPr>
          <w:rFonts w:ascii="Tahoma" w:hAnsi="Tahoma" w:cs="Tahoma"/>
          <w:spacing w:val="15"/>
        </w:rPr>
        <w:t xml:space="preserve"> </w:t>
      </w:r>
      <w:r w:rsidRPr="00681157">
        <w:rPr>
          <w:rFonts w:ascii="Tahoma" w:hAnsi="Tahoma" w:cs="Tahoma"/>
        </w:rPr>
        <w:t>will</w:t>
      </w:r>
      <w:r w:rsidRPr="00681157">
        <w:rPr>
          <w:rFonts w:ascii="Tahoma" w:hAnsi="Tahoma" w:cs="Tahoma"/>
          <w:spacing w:val="15"/>
        </w:rPr>
        <w:t xml:space="preserve"> </w:t>
      </w:r>
      <w:r w:rsidRPr="00681157">
        <w:rPr>
          <w:rFonts w:ascii="Tahoma" w:hAnsi="Tahoma" w:cs="Tahoma"/>
        </w:rPr>
        <w:t>complete</w:t>
      </w:r>
      <w:r w:rsidRPr="00681157">
        <w:rPr>
          <w:rFonts w:ascii="Tahoma" w:hAnsi="Tahoma" w:cs="Tahoma"/>
          <w:spacing w:val="15"/>
        </w:rPr>
        <w:t xml:space="preserve"> </w:t>
      </w:r>
      <w:r w:rsidRPr="00681157">
        <w:rPr>
          <w:rFonts w:ascii="Tahoma" w:hAnsi="Tahoma" w:cs="Tahoma"/>
        </w:rPr>
        <w:t>one</w:t>
      </w:r>
      <w:r w:rsidRPr="00681157">
        <w:rPr>
          <w:rFonts w:ascii="Tahoma" w:hAnsi="Tahoma" w:cs="Tahoma"/>
          <w:spacing w:val="15"/>
        </w:rPr>
        <w:t xml:space="preserve"> </w:t>
      </w:r>
      <w:r w:rsidRPr="00681157">
        <w:rPr>
          <w:rFonts w:ascii="Tahoma" w:hAnsi="Tahoma" w:cs="Tahoma"/>
          <w:spacing w:val="-1"/>
        </w:rPr>
        <w:t>official</w:t>
      </w:r>
      <w:r w:rsidRPr="00681157">
        <w:rPr>
          <w:rFonts w:ascii="Tahoma" w:hAnsi="Tahoma" w:cs="Tahoma"/>
          <w:spacing w:val="15"/>
        </w:rPr>
        <w:t xml:space="preserve"> </w:t>
      </w:r>
      <w:r w:rsidRPr="00681157">
        <w:rPr>
          <w:rFonts w:ascii="Tahoma" w:hAnsi="Tahoma" w:cs="Tahoma"/>
          <w:spacing w:val="-1"/>
        </w:rPr>
        <w:t>answer</w:t>
      </w:r>
      <w:r w:rsidRPr="00681157">
        <w:rPr>
          <w:rFonts w:ascii="Tahoma" w:hAnsi="Tahoma" w:cs="Tahoma"/>
          <w:spacing w:val="16"/>
        </w:rPr>
        <w:t xml:space="preserve"> </w:t>
      </w:r>
      <w:r w:rsidRPr="00681157">
        <w:rPr>
          <w:rFonts w:ascii="Tahoma" w:hAnsi="Tahoma" w:cs="Tahoma"/>
        </w:rPr>
        <w:t>sheet</w:t>
      </w:r>
      <w:r w:rsidRPr="00681157">
        <w:rPr>
          <w:rFonts w:ascii="Tahoma" w:hAnsi="Tahoma" w:cs="Tahoma"/>
          <w:spacing w:val="15"/>
        </w:rPr>
        <w:t xml:space="preserve"> </w:t>
      </w:r>
      <w:r w:rsidRPr="00681157">
        <w:rPr>
          <w:rFonts w:ascii="Tahoma" w:hAnsi="Tahoma" w:cs="Tahoma"/>
          <w:spacing w:val="-1"/>
        </w:rPr>
        <w:t>for</w:t>
      </w:r>
      <w:r w:rsidRPr="00681157">
        <w:rPr>
          <w:rFonts w:ascii="Tahoma" w:hAnsi="Tahoma" w:cs="Tahoma"/>
          <w:spacing w:val="15"/>
        </w:rPr>
        <w:t xml:space="preserve"> </w:t>
      </w:r>
      <w:r w:rsidRPr="00681157">
        <w:rPr>
          <w:rFonts w:ascii="Tahoma" w:hAnsi="Tahoma" w:cs="Tahoma"/>
          <w:spacing w:val="-1"/>
        </w:rPr>
        <w:t>each</w:t>
      </w:r>
      <w:r w:rsidRPr="00681157">
        <w:rPr>
          <w:rFonts w:ascii="Tahoma" w:hAnsi="Tahoma" w:cs="Tahoma"/>
          <w:spacing w:val="15"/>
        </w:rPr>
        <w:t xml:space="preserve"> </w:t>
      </w:r>
      <w:r w:rsidRPr="00681157">
        <w:rPr>
          <w:rFonts w:ascii="Tahoma" w:hAnsi="Tahoma" w:cs="Tahoma"/>
        </w:rPr>
        <w:t>team</w:t>
      </w:r>
      <w:r w:rsidRPr="00681157">
        <w:rPr>
          <w:rFonts w:ascii="Tahoma" w:hAnsi="Tahoma" w:cs="Tahoma"/>
          <w:spacing w:val="13"/>
        </w:rPr>
        <w:t xml:space="preserve"> </w:t>
      </w:r>
      <w:r w:rsidRPr="00681157">
        <w:rPr>
          <w:rFonts w:ascii="Tahoma" w:hAnsi="Tahoma" w:cs="Tahoma"/>
        </w:rPr>
        <w:t>class</w:t>
      </w:r>
      <w:r w:rsidRPr="00681157">
        <w:rPr>
          <w:rFonts w:ascii="Tahoma" w:hAnsi="Tahoma" w:cs="Tahoma"/>
          <w:spacing w:val="15"/>
        </w:rPr>
        <w:t xml:space="preserve"> </w:t>
      </w:r>
      <w:r w:rsidRPr="00681157">
        <w:rPr>
          <w:rFonts w:ascii="Tahoma" w:hAnsi="Tahoma" w:cs="Tahoma"/>
          <w:spacing w:val="-1"/>
        </w:rPr>
        <w:t>representing</w:t>
      </w:r>
      <w:r w:rsidRPr="00681157">
        <w:rPr>
          <w:rFonts w:ascii="Tahoma" w:hAnsi="Tahoma" w:cs="Tahoma"/>
          <w:spacing w:val="61"/>
        </w:rPr>
        <w:t xml:space="preserve"> </w:t>
      </w:r>
      <w:r w:rsidRPr="00681157">
        <w:rPr>
          <w:rFonts w:ascii="Tahoma" w:hAnsi="Tahoma" w:cs="Tahoma"/>
        </w:rPr>
        <w:t>the</w:t>
      </w:r>
      <w:r w:rsidRPr="00681157">
        <w:rPr>
          <w:rFonts w:ascii="Tahoma" w:hAnsi="Tahoma" w:cs="Tahoma"/>
          <w:spacing w:val="42"/>
        </w:rPr>
        <w:t xml:space="preserve"> </w:t>
      </w:r>
      <w:r w:rsidRPr="00681157">
        <w:rPr>
          <w:rFonts w:ascii="Tahoma" w:hAnsi="Tahoma" w:cs="Tahoma"/>
          <w:spacing w:val="-1"/>
        </w:rPr>
        <w:t>combined</w:t>
      </w:r>
      <w:r w:rsidRPr="00681157">
        <w:rPr>
          <w:rFonts w:ascii="Tahoma" w:hAnsi="Tahoma" w:cs="Tahoma"/>
          <w:spacing w:val="42"/>
        </w:rPr>
        <w:t xml:space="preserve"> </w:t>
      </w:r>
      <w:r w:rsidRPr="00681157">
        <w:rPr>
          <w:rFonts w:ascii="Tahoma" w:hAnsi="Tahoma" w:cs="Tahoma"/>
          <w:spacing w:val="-1"/>
        </w:rPr>
        <w:t>effort</w:t>
      </w:r>
      <w:r w:rsidRPr="00681157">
        <w:rPr>
          <w:rFonts w:ascii="Tahoma" w:hAnsi="Tahoma" w:cs="Tahoma"/>
          <w:spacing w:val="42"/>
        </w:rPr>
        <w:t xml:space="preserve"> </w:t>
      </w:r>
      <w:r w:rsidRPr="00681157">
        <w:rPr>
          <w:rFonts w:ascii="Tahoma" w:hAnsi="Tahoma" w:cs="Tahoma"/>
        </w:rPr>
        <w:t>of</w:t>
      </w:r>
      <w:r w:rsidRPr="00681157">
        <w:rPr>
          <w:rFonts w:ascii="Tahoma" w:hAnsi="Tahoma" w:cs="Tahoma"/>
          <w:spacing w:val="41"/>
        </w:rPr>
        <w:t xml:space="preserve"> </w:t>
      </w:r>
      <w:r w:rsidRPr="00681157">
        <w:rPr>
          <w:rFonts w:ascii="Tahoma" w:hAnsi="Tahoma" w:cs="Tahoma"/>
        </w:rPr>
        <w:t>all</w:t>
      </w:r>
      <w:r w:rsidRPr="00681157">
        <w:rPr>
          <w:rFonts w:ascii="Tahoma" w:hAnsi="Tahoma" w:cs="Tahoma"/>
          <w:spacing w:val="42"/>
        </w:rPr>
        <w:t xml:space="preserve"> </w:t>
      </w:r>
      <w:r w:rsidRPr="00681157">
        <w:rPr>
          <w:rFonts w:ascii="Tahoma" w:hAnsi="Tahoma" w:cs="Tahoma"/>
        </w:rPr>
        <w:t>team</w:t>
      </w:r>
      <w:r w:rsidRPr="00681157">
        <w:rPr>
          <w:rFonts w:ascii="Tahoma" w:hAnsi="Tahoma" w:cs="Tahoma"/>
          <w:spacing w:val="39"/>
        </w:rPr>
        <w:t xml:space="preserve"> </w:t>
      </w:r>
      <w:r w:rsidRPr="00681157">
        <w:rPr>
          <w:rFonts w:ascii="Tahoma" w:hAnsi="Tahoma" w:cs="Tahoma"/>
          <w:spacing w:val="-1"/>
        </w:rPr>
        <w:t>members.</w:t>
      </w:r>
      <w:r w:rsidRPr="00681157">
        <w:rPr>
          <w:rFonts w:ascii="Tahoma" w:hAnsi="Tahoma" w:cs="Tahoma"/>
          <w:spacing w:val="23"/>
        </w:rPr>
        <w:t xml:space="preserve"> </w:t>
      </w:r>
      <w:r w:rsidRPr="00681157">
        <w:rPr>
          <w:rFonts w:ascii="Tahoma" w:hAnsi="Tahoma" w:cs="Tahoma"/>
          <w:spacing w:val="-1"/>
        </w:rPr>
        <w:t>Teams</w:t>
      </w:r>
      <w:r w:rsidRPr="00681157">
        <w:rPr>
          <w:rFonts w:ascii="Tahoma" w:hAnsi="Tahoma" w:cs="Tahoma"/>
          <w:spacing w:val="41"/>
        </w:rPr>
        <w:t xml:space="preserve"> </w:t>
      </w:r>
      <w:r w:rsidRPr="00681157">
        <w:rPr>
          <w:rFonts w:ascii="Tahoma" w:hAnsi="Tahoma" w:cs="Tahoma"/>
        </w:rPr>
        <w:t>will</w:t>
      </w:r>
      <w:r w:rsidRPr="00681157">
        <w:rPr>
          <w:rFonts w:ascii="Tahoma" w:hAnsi="Tahoma" w:cs="Tahoma"/>
          <w:spacing w:val="41"/>
        </w:rPr>
        <w:t xml:space="preserve"> </w:t>
      </w:r>
      <w:r w:rsidRPr="00681157">
        <w:rPr>
          <w:rFonts w:ascii="Tahoma" w:hAnsi="Tahoma" w:cs="Tahoma"/>
        </w:rPr>
        <w:t>be</w:t>
      </w:r>
      <w:r w:rsidRPr="00681157">
        <w:rPr>
          <w:rFonts w:ascii="Tahoma" w:hAnsi="Tahoma" w:cs="Tahoma"/>
          <w:spacing w:val="41"/>
        </w:rPr>
        <w:t xml:space="preserve"> </w:t>
      </w:r>
      <w:r w:rsidRPr="00681157">
        <w:rPr>
          <w:rFonts w:ascii="Tahoma" w:hAnsi="Tahoma" w:cs="Tahoma"/>
        </w:rPr>
        <w:t>allowed</w:t>
      </w:r>
      <w:r w:rsidRPr="00681157">
        <w:rPr>
          <w:rFonts w:ascii="Tahoma" w:hAnsi="Tahoma" w:cs="Tahoma"/>
          <w:spacing w:val="41"/>
        </w:rPr>
        <w:t xml:space="preserve"> </w:t>
      </w:r>
      <w:r w:rsidRPr="00681157">
        <w:rPr>
          <w:rFonts w:ascii="Tahoma" w:hAnsi="Tahoma" w:cs="Tahoma"/>
          <w:spacing w:val="-1"/>
        </w:rPr>
        <w:t>twenty</w:t>
      </w:r>
      <w:r w:rsidRPr="00681157">
        <w:rPr>
          <w:rFonts w:ascii="Tahoma" w:hAnsi="Tahoma" w:cs="Tahoma"/>
          <w:spacing w:val="41"/>
        </w:rPr>
        <w:t xml:space="preserve"> </w:t>
      </w:r>
      <w:r w:rsidRPr="00681157">
        <w:rPr>
          <w:rFonts w:ascii="Tahoma" w:hAnsi="Tahoma" w:cs="Tahoma"/>
          <w:spacing w:val="-1"/>
        </w:rPr>
        <w:t>minutes</w:t>
      </w:r>
      <w:r w:rsidRPr="00681157">
        <w:rPr>
          <w:rFonts w:ascii="Tahoma" w:hAnsi="Tahoma" w:cs="Tahoma"/>
          <w:spacing w:val="40"/>
        </w:rPr>
        <w:t xml:space="preserve"> </w:t>
      </w:r>
      <w:r w:rsidRPr="00681157">
        <w:rPr>
          <w:rFonts w:ascii="Tahoma" w:hAnsi="Tahoma" w:cs="Tahoma"/>
        </w:rPr>
        <w:t>to</w:t>
      </w:r>
      <w:r w:rsidRPr="00681157">
        <w:rPr>
          <w:rFonts w:ascii="Tahoma" w:hAnsi="Tahoma" w:cs="Tahoma"/>
          <w:spacing w:val="59"/>
        </w:rPr>
        <w:t xml:space="preserve"> </w:t>
      </w:r>
      <w:r w:rsidRPr="00681157">
        <w:rPr>
          <w:rFonts w:ascii="Tahoma" w:hAnsi="Tahoma" w:cs="Tahoma"/>
          <w:spacing w:val="-1"/>
        </w:rPr>
        <w:t>complete</w:t>
      </w:r>
      <w:r w:rsidRPr="00681157">
        <w:rPr>
          <w:rFonts w:ascii="Tahoma" w:hAnsi="Tahoma" w:cs="Tahoma"/>
          <w:spacing w:val="11"/>
        </w:rPr>
        <w:t xml:space="preserve"> </w:t>
      </w:r>
      <w:r w:rsidRPr="00681157">
        <w:rPr>
          <w:rFonts w:ascii="Tahoma" w:hAnsi="Tahoma" w:cs="Tahoma"/>
          <w:spacing w:val="-1"/>
        </w:rPr>
        <w:t>the</w:t>
      </w:r>
      <w:r w:rsidRPr="00681157">
        <w:rPr>
          <w:rFonts w:ascii="Tahoma" w:hAnsi="Tahoma" w:cs="Tahoma"/>
          <w:spacing w:val="11"/>
        </w:rPr>
        <w:t xml:space="preserve"> </w:t>
      </w:r>
      <w:r w:rsidRPr="00681157">
        <w:rPr>
          <w:rFonts w:ascii="Tahoma" w:hAnsi="Tahoma" w:cs="Tahoma"/>
        </w:rPr>
        <w:t>group</w:t>
      </w:r>
      <w:r w:rsidRPr="00681157">
        <w:rPr>
          <w:rFonts w:ascii="Tahoma" w:hAnsi="Tahoma" w:cs="Tahoma"/>
          <w:spacing w:val="11"/>
        </w:rPr>
        <w:t xml:space="preserve"> </w:t>
      </w:r>
      <w:r w:rsidRPr="00681157">
        <w:rPr>
          <w:rFonts w:ascii="Tahoma" w:hAnsi="Tahoma" w:cs="Tahoma"/>
          <w:spacing w:val="-1"/>
        </w:rPr>
        <w:t>assignment</w:t>
      </w:r>
      <w:r w:rsidRPr="00681157">
        <w:rPr>
          <w:rFonts w:ascii="Tahoma" w:hAnsi="Tahoma" w:cs="Tahoma"/>
          <w:spacing w:val="11"/>
        </w:rPr>
        <w:t xml:space="preserve"> </w:t>
      </w:r>
      <w:r w:rsidRPr="00681157">
        <w:rPr>
          <w:rFonts w:ascii="Tahoma" w:hAnsi="Tahoma" w:cs="Tahoma"/>
        </w:rPr>
        <w:t>for</w:t>
      </w:r>
      <w:r w:rsidRPr="00681157">
        <w:rPr>
          <w:rFonts w:ascii="Tahoma" w:hAnsi="Tahoma" w:cs="Tahoma"/>
          <w:spacing w:val="11"/>
        </w:rPr>
        <w:t xml:space="preserve"> </w:t>
      </w:r>
      <w:r w:rsidRPr="00681157">
        <w:rPr>
          <w:rFonts w:ascii="Tahoma" w:hAnsi="Tahoma" w:cs="Tahoma"/>
        </w:rPr>
        <w:t>each</w:t>
      </w:r>
      <w:r w:rsidRPr="00681157">
        <w:rPr>
          <w:rFonts w:ascii="Tahoma" w:hAnsi="Tahoma" w:cs="Tahoma"/>
          <w:spacing w:val="11"/>
        </w:rPr>
        <w:t xml:space="preserve"> </w:t>
      </w:r>
      <w:r w:rsidRPr="00681157">
        <w:rPr>
          <w:rFonts w:ascii="Tahoma" w:hAnsi="Tahoma" w:cs="Tahoma"/>
        </w:rPr>
        <w:t>class</w:t>
      </w:r>
      <w:r w:rsidRPr="00681157">
        <w:rPr>
          <w:rFonts w:ascii="Tahoma" w:hAnsi="Tahoma" w:cs="Tahoma"/>
          <w:spacing w:val="11"/>
        </w:rPr>
        <w:t xml:space="preserve"> </w:t>
      </w:r>
      <w:r w:rsidRPr="00681157">
        <w:rPr>
          <w:rFonts w:ascii="Tahoma" w:hAnsi="Tahoma" w:cs="Tahoma"/>
          <w:spacing w:val="-1"/>
        </w:rPr>
        <w:t>and</w:t>
      </w:r>
      <w:r w:rsidRPr="00681157">
        <w:rPr>
          <w:rFonts w:ascii="Tahoma" w:hAnsi="Tahoma" w:cs="Tahoma"/>
          <w:spacing w:val="11"/>
        </w:rPr>
        <w:t xml:space="preserve"> </w:t>
      </w:r>
      <w:r w:rsidRPr="00681157">
        <w:rPr>
          <w:rFonts w:ascii="Tahoma" w:hAnsi="Tahoma" w:cs="Tahoma"/>
        </w:rPr>
        <w:t>turn</w:t>
      </w:r>
      <w:r w:rsidRPr="00681157">
        <w:rPr>
          <w:rFonts w:ascii="Tahoma" w:hAnsi="Tahoma" w:cs="Tahoma"/>
          <w:spacing w:val="11"/>
        </w:rPr>
        <w:t xml:space="preserve"> </w:t>
      </w:r>
      <w:r w:rsidRPr="00681157">
        <w:rPr>
          <w:rFonts w:ascii="Tahoma" w:hAnsi="Tahoma" w:cs="Tahoma"/>
        </w:rPr>
        <w:t>in</w:t>
      </w:r>
      <w:r w:rsidRPr="00681157">
        <w:rPr>
          <w:rFonts w:ascii="Tahoma" w:hAnsi="Tahoma" w:cs="Tahoma"/>
          <w:spacing w:val="11"/>
        </w:rPr>
        <w:t xml:space="preserve"> </w:t>
      </w:r>
      <w:r w:rsidRPr="00681157">
        <w:rPr>
          <w:rFonts w:ascii="Tahoma" w:hAnsi="Tahoma" w:cs="Tahoma"/>
          <w:spacing w:val="-1"/>
        </w:rPr>
        <w:t>their</w:t>
      </w:r>
      <w:r w:rsidRPr="00681157">
        <w:rPr>
          <w:rFonts w:ascii="Tahoma" w:hAnsi="Tahoma" w:cs="Tahoma"/>
          <w:spacing w:val="11"/>
        </w:rPr>
        <w:t xml:space="preserve"> </w:t>
      </w:r>
      <w:r w:rsidRPr="00681157">
        <w:rPr>
          <w:rFonts w:ascii="Tahoma" w:hAnsi="Tahoma" w:cs="Tahoma"/>
        </w:rPr>
        <w:t>answer</w:t>
      </w:r>
      <w:r w:rsidRPr="00681157">
        <w:rPr>
          <w:rFonts w:ascii="Tahoma" w:hAnsi="Tahoma" w:cs="Tahoma"/>
          <w:spacing w:val="11"/>
        </w:rPr>
        <w:t xml:space="preserve"> </w:t>
      </w:r>
      <w:r w:rsidRPr="00681157">
        <w:rPr>
          <w:rFonts w:ascii="Tahoma" w:hAnsi="Tahoma" w:cs="Tahoma"/>
        </w:rPr>
        <w:t>sheet.</w:t>
      </w:r>
      <w:r w:rsidRPr="00681157">
        <w:rPr>
          <w:rFonts w:ascii="Tahoma" w:hAnsi="Tahoma" w:cs="Tahoma"/>
          <w:spacing w:val="23"/>
        </w:rPr>
        <w:t xml:space="preserve"> </w:t>
      </w:r>
      <w:r w:rsidRPr="00681157">
        <w:rPr>
          <w:rFonts w:ascii="Tahoma" w:hAnsi="Tahoma" w:cs="Tahoma"/>
          <w:spacing w:val="-1"/>
        </w:rPr>
        <w:t>During</w:t>
      </w:r>
      <w:r w:rsidRPr="00681157">
        <w:rPr>
          <w:rFonts w:ascii="Tahoma" w:hAnsi="Tahoma" w:cs="Tahoma"/>
          <w:spacing w:val="11"/>
        </w:rPr>
        <w:t xml:space="preserve"> </w:t>
      </w:r>
      <w:r w:rsidRPr="00681157">
        <w:rPr>
          <w:rFonts w:ascii="Tahoma" w:hAnsi="Tahoma" w:cs="Tahoma"/>
        </w:rPr>
        <w:t>the</w:t>
      </w:r>
      <w:r w:rsidRPr="00681157">
        <w:rPr>
          <w:rFonts w:ascii="Tahoma" w:hAnsi="Tahoma" w:cs="Tahoma"/>
          <w:spacing w:val="47"/>
        </w:rPr>
        <w:t xml:space="preserve"> </w:t>
      </w:r>
      <w:r w:rsidRPr="00681157">
        <w:rPr>
          <w:rFonts w:ascii="Tahoma" w:hAnsi="Tahoma" w:cs="Tahoma"/>
        </w:rPr>
        <w:t>team</w:t>
      </w:r>
      <w:r w:rsidRPr="00681157">
        <w:rPr>
          <w:rFonts w:ascii="Tahoma" w:hAnsi="Tahoma" w:cs="Tahoma"/>
          <w:spacing w:val="26"/>
        </w:rPr>
        <w:t xml:space="preserve"> </w:t>
      </w:r>
      <w:r w:rsidRPr="00681157">
        <w:rPr>
          <w:rFonts w:ascii="Tahoma" w:hAnsi="Tahoma" w:cs="Tahoma"/>
          <w:spacing w:val="-1"/>
        </w:rPr>
        <w:t>competition</w:t>
      </w:r>
      <w:r w:rsidRPr="00681157">
        <w:rPr>
          <w:rFonts w:ascii="Tahoma" w:hAnsi="Tahoma" w:cs="Tahoma"/>
          <w:spacing w:val="28"/>
        </w:rPr>
        <w:t xml:space="preserve"> </w:t>
      </w:r>
      <w:r w:rsidRPr="00681157">
        <w:rPr>
          <w:rFonts w:ascii="Tahoma" w:hAnsi="Tahoma" w:cs="Tahoma"/>
        </w:rPr>
        <w:t>round</w:t>
      </w:r>
      <w:r w:rsidRPr="00681157">
        <w:rPr>
          <w:rFonts w:ascii="Tahoma" w:hAnsi="Tahoma" w:cs="Tahoma"/>
          <w:spacing w:val="27"/>
        </w:rPr>
        <w:t xml:space="preserve"> </w:t>
      </w:r>
      <w:r w:rsidRPr="00681157">
        <w:rPr>
          <w:rFonts w:ascii="Tahoma" w:hAnsi="Tahoma" w:cs="Tahoma"/>
        </w:rPr>
        <w:t>of</w:t>
      </w:r>
      <w:r w:rsidRPr="00681157">
        <w:rPr>
          <w:rFonts w:ascii="Tahoma" w:hAnsi="Tahoma" w:cs="Tahoma"/>
          <w:spacing w:val="28"/>
        </w:rPr>
        <w:t xml:space="preserve"> </w:t>
      </w:r>
      <w:r w:rsidRPr="00681157">
        <w:rPr>
          <w:rFonts w:ascii="Tahoma" w:hAnsi="Tahoma" w:cs="Tahoma"/>
        </w:rPr>
        <w:t>the</w:t>
      </w:r>
      <w:r w:rsidRPr="00681157">
        <w:rPr>
          <w:rFonts w:ascii="Tahoma" w:hAnsi="Tahoma" w:cs="Tahoma"/>
          <w:spacing w:val="28"/>
        </w:rPr>
        <w:t xml:space="preserve"> </w:t>
      </w:r>
      <w:r w:rsidRPr="00681157">
        <w:rPr>
          <w:rFonts w:ascii="Tahoma" w:hAnsi="Tahoma" w:cs="Tahoma"/>
        </w:rPr>
        <w:t>contest,</w:t>
      </w:r>
      <w:r w:rsidRPr="00681157">
        <w:rPr>
          <w:rFonts w:ascii="Tahoma" w:hAnsi="Tahoma" w:cs="Tahoma"/>
          <w:spacing w:val="28"/>
        </w:rPr>
        <w:t xml:space="preserve"> </w:t>
      </w:r>
      <w:r w:rsidRPr="00681157">
        <w:rPr>
          <w:rFonts w:ascii="Tahoma" w:hAnsi="Tahoma" w:cs="Tahoma"/>
          <w:spacing w:val="-1"/>
        </w:rPr>
        <w:t>contestants</w:t>
      </w:r>
      <w:r w:rsidRPr="00681157">
        <w:rPr>
          <w:rFonts w:ascii="Tahoma" w:hAnsi="Tahoma" w:cs="Tahoma"/>
          <w:spacing w:val="28"/>
        </w:rPr>
        <w:t xml:space="preserve"> </w:t>
      </w:r>
      <w:r w:rsidRPr="00681157">
        <w:rPr>
          <w:rFonts w:ascii="Tahoma" w:hAnsi="Tahoma" w:cs="Tahoma"/>
        </w:rPr>
        <w:t>will</w:t>
      </w:r>
      <w:r w:rsidRPr="00681157">
        <w:rPr>
          <w:rFonts w:ascii="Tahoma" w:hAnsi="Tahoma" w:cs="Tahoma"/>
          <w:spacing w:val="28"/>
        </w:rPr>
        <w:t xml:space="preserve"> </w:t>
      </w:r>
      <w:r w:rsidRPr="00681157">
        <w:rPr>
          <w:rFonts w:ascii="Tahoma" w:hAnsi="Tahoma" w:cs="Tahoma"/>
          <w:spacing w:val="-1"/>
        </w:rPr>
        <w:t>only</w:t>
      </w:r>
      <w:r w:rsidRPr="00681157">
        <w:rPr>
          <w:rFonts w:ascii="Tahoma" w:hAnsi="Tahoma" w:cs="Tahoma"/>
          <w:spacing w:val="28"/>
        </w:rPr>
        <w:t xml:space="preserve"> </w:t>
      </w:r>
      <w:r w:rsidRPr="00681157">
        <w:rPr>
          <w:rFonts w:ascii="Tahoma" w:hAnsi="Tahoma" w:cs="Tahoma"/>
        </w:rPr>
        <w:t>be</w:t>
      </w:r>
      <w:r w:rsidRPr="00681157">
        <w:rPr>
          <w:rFonts w:ascii="Tahoma" w:hAnsi="Tahoma" w:cs="Tahoma"/>
          <w:spacing w:val="28"/>
        </w:rPr>
        <w:t xml:space="preserve"> </w:t>
      </w:r>
      <w:r w:rsidRPr="00681157">
        <w:rPr>
          <w:rFonts w:ascii="Tahoma" w:hAnsi="Tahoma" w:cs="Tahoma"/>
          <w:spacing w:val="-1"/>
        </w:rPr>
        <w:t>allowed</w:t>
      </w:r>
      <w:r w:rsidRPr="00681157">
        <w:rPr>
          <w:rFonts w:ascii="Tahoma" w:hAnsi="Tahoma" w:cs="Tahoma"/>
          <w:spacing w:val="28"/>
        </w:rPr>
        <w:t xml:space="preserve"> </w:t>
      </w:r>
      <w:r w:rsidRPr="00681157">
        <w:rPr>
          <w:rFonts w:ascii="Tahoma" w:hAnsi="Tahoma" w:cs="Tahoma"/>
        </w:rPr>
        <w:t>to</w:t>
      </w:r>
      <w:r w:rsidRPr="00681157">
        <w:rPr>
          <w:rFonts w:ascii="Tahoma" w:hAnsi="Tahoma" w:cs="Tahoma"/>
          <w:spacing w:val="28"/>
        </w:rPr>
        <w:t xml:space="preserve"> </w:t>
      </w:r>
      <w:r w:rsidRPr="00681157">
        <w:rPr>
          <w:rFonts w:ascii="Tahoma" w:hAnsi="Tahoma" w:cs="Tahoma"/>
        </w:rPr>
        <w:t>confer</w:t>
      </w:r>
      <w:r w:rsidRPr="00681157">
        <w:rPr>
          <w:rFonts w:ascii="Tahoma" w:hAnsi="Tahoma" w:cs="Tahoma"/>
          <w:spacing w:val="28"/>
        </w:rPr>
        <w:t xml:space="preserve"> </w:t>
      </w:r>
      <w:r w:rsidRPr="00681157">
        <w:rPr>
          <w:rFonts w:ascii="Tahoma" w:hAnsi="Tahoma" w:cs="Tahoma"/>
        </w:rPr>
        <w:t>with</w:t>
      </w:r>
      <w:r w:rsidRPr="00681157">
        <w:rPr>
          <w:rFonts w:ascii="Tahoma" w:hAnsi="Tahoma" w:cs="Tahoma"/>
          <w:spacing w:val="55"/>
        </w:rPr>
        <w:t xml:space="preserve"> </w:t>
      </w:r>
      <w:r w:rsidRPr="00681157">
        <w:rPr>
          <w:rFonts w:ascii="Tahoma" w:hAnsi="Tahoma" w:cs="Tahoma"/>
        </w:rPr>
        <w:t>their own team</w:t>
      </w:r>
      <w:r w:rsidRPr="00681157">
        <w:rPr>
          <w:rFonts w:ascii="Tahoma" w:hAnsi="Tahoma" w:cs="Tahoma"/>
          <w:spacing w:val="-2"/>
        </w:rPr>
        <w:t xml:space="preserve"> </w:t>
      </w:r>
      <w:r w:rsidRPr="00681157">
        <w:rPr>
          <w:rFonts w:ascii="Tahoma" w:hAnsi="Tahoma" w:cs="Tahoma"/>
          <w:spacing w:val="-1"/>
        </w:rPr>
        <w:t>members</w:t>
      </w:r>
      <w:r w:rsidRPr="00681157">
        <w:rPr>
          <w:rFonts w:ascii="Tahoma" w:hAnsi="Tahoma" w:cs="Tahoma"/>
        </w:rPr>
        <w:t xml:space="preserve"> during </w:t>
      </w:r>
      <w:r w:rsidRPr="00681157">
        <w:rPr>
          <w:rFonts w:ascii="Tahoma" w:hAnsi="Tahoma" w:cs="Tahoma"/>
          <w:spacing w:val="-1"/>
        </w:rPr>
        <w:t>the</w:t>
      </w:r>
      <w:r w:rsidRPr="00681157">
        <w:rPr>
          <w:rFonts w:ascii="Tahoma" w:hAnsi="Tahoma" w:cs="Tahoma"/>
          <w:spacing w:val="-3"/>
        </w:rPr>
        <w:t xml:space="preserve"> </w:t>
      </w:r>
      <w:r w:rsidRPr="00681157">
        <w:rPr>
          <w:rFonts w:ascii="Tahoma" w:hAnsi="Tahoma" w:cs="Tahoma"/>
          <w:spacing w:val="-1"/>
        </w:rPr>
        <w:t xml:space="preserve">time </w:t>
      </w:r>
      <w:r w:rsidRPr="00681157">
        <w:rPr>
          <w:rFonts w:ascii="Tahoma" w:hAnsi="Tahoma" w:cs="Tahoma"/>
        </w:rPr>
        <w:t>period</w:t>
      </w:r>
      <w:r w:rsidRPr="00681157">
        <w:rPr>
          <w:rFonts w:ascii="Tahoma" w:hAnsi="Tahoma" w:cs="Tahoma"/>
          <w:spacing w:val="-1"/>
        </w:rPr>
        <w:t xml:space="preserve"> </w:t>
      </w:r>
      <w:r w:rsidRPr="00681157">
        <w:rPr>
          <w:rFonts w:ascii="Tahoma" w:hAnsi="Tahoma" w:cs="Tahoma"/>
        </w:rPr>
        <w:t>allowed</w:t>
      </w:r>
      <w:r w:rsidRPr="00681157">
        <w:rPr>
          <w:rFonts w:ascii="Tahoma" w:hAnsi="Tahoma" w:cs="Tahoma"/>
          <w:spacing w:val="-1"/>
        </w:rPr>
        <w:t xml:space="preserve"> </w:t>
      </w:r>
      <w:r w:rsidRPr="00681157">
        <w:rPr>
          <w:rFonts w:ascii="Tahoma" w:hAnsi="Tahoma" w:cs="Tahoma"/>
        </w:rPr>
        <w:t>for</w:t>
      </w:r>
      <w:r w:rsidRPr="00681157">
        <w:rPr>
          <w:rFonts w:ascii="Tahoma" w:hAnsi="Tahoma" w:cs="Tahoma"/>
          <w:spacing w:val="-1"/>
        </w:rPr>
        <w:t xml:space="preserve"> </w:t>
      </w:r>
      <w:r w:rsidRPr="00681157">
        <w:rPr>
          <w:rFonts w:ascii="Tahoma" w:hAnsi="Tahoma" w:cs="Tahoma"/>
        </w:rPr>
        <w:t>each</w:t>
      </w:r>
      <w:r w:rsidRPr="00681157">
        <w:rPr>
          <w:rFonts w:ascii="Tahoma" w:hAnsi="Tahoma" w:cs="Tahoma"/>
          <w:spacing w:val="-1"/>
        </w:rPr>
        <w:t xml:space="preserve"> </w:t>
      </w:r>
      <w:r w:rsidRPr="00681157">
        <w:rPr>
          <w:rFonts w:ascii="Tahoma" w:hAnsi="Tahoma" w:cs="Tahoma"/>
        </w:rPr>
        <w:t>class.</w:t>
      </w:r>
    </w:p>
    <w:p w14:paraId="4B4CA182" w14:textId="77777777" w:rsidR="006F4BB2" w:rsidRPr="00681157" w:rsidRDefault="006F4BB2" w:rsidP="003F0B16">
      <w:pPr>
        <w:pStyle w:val="BodyText"/>
        <w:kinsoku w:val="0"/>
        <w:overflowPunct w:val="0"/>
        <w:spacing w:before="3"/>
        <w:ind w:left="0"/>
        <w:rPr>
          <w:rFonts w:ascii="Tahoma" w:hAnsi="Tahoma" w:cs="Tahoma"/>
          <w:sz w:val="20"/>
          <w:szCs w:val="20"/>
        </w:rPr>
      </w:pPr>
    </w:p>
    <w:p w14:paraId="55DCE5EC" w14:textId="77777777" w:rsidR="006F4BB2" w:rsidRPr="00681157" w:rsidRDefault="006F4BB2" w:rsidP="003F0B16">
      <w:pPr>
        <w:pStyle w:val="Heading8"/>
        <w:numPr>
          <w:ilvl w:val="0"/>
          <w:numId w:val="16"/>
        </w:numPr>
        <w:tabs>
          <w:tab w:val="left" w:pos="480"/>
        </w:tabs>
        <w:kinsoku w:val="0"/>
        <w:overflowPunct w:val="0"/>
        <w:rPr>
          <w:rFonts w:ascii="Tahoma" w:hAnsi="Tahoma" w:cs="Tahoma"/>
          <w:b w:val="0"/>
          <w:bCs w:val="0"/>
        </w:rPr>
      </w:pPr>
      <w:r w:rsidRPr="00681157">
        <w:rPr>
          <w:rFonts w:ascii="Tahoma" w:hAnsi="Tahoma" w:cs="Tahoma"/>
          <w:u w:val="thick"/>
        </w:rPr>
        <w:t xml:space="preserve">Contestants shall not </w:t>
      </w:r>
      <w:r w:rsidRPr="00681157">
        <w:rPr>
          <w:rFonts w:ascii="Tahoma" w:hAnsi="Tahoma" w:cs="Tahoma"/>
          <w:spacing w:val="-1"/>
          <w:u w:val="thick"/>
        </w:rPr>
        <w:t>wear</w:t>
      </w:r>
      <w:r w:rsidRPr="00681157">
        <w:rPr>
          <w:rFonts w:ascii="Tahoma" w:hAnsi="Tahoma" w:cs="Tahoma"/>
          <w:u w:val="thick"/>
        </w:rPr>
        <w:t xml:space="preserve"> any hats.</w:t>
      </w:r>
      <w:r w:rsidR="00AB0AC7">
        <w:rPr>
          <w:rFonts w:ascii="Tahoma" w:hAnsi="Tahoma" w:cs="Tahoma"/>
          <w:u w:val="thick"/>
        </w:rPr>
        <w:t xml:space="preserve">  No smart watches or cell phones are allowed.  </w:t>
      </w:r>
    </w:p>
    <w:p w14:paraId="166D6594" w14:textId="77777777" w:rsidR="006F4BB2" w:rsidRPr="00681157" w:rsidRDefault="006F4BB2" w:rsidP="003F0B16">
      <w:pPr>
        <w:pStyle w:val="BodyText"/>
        <w:kinsoku w:val="0"/>
        <w:overflowPunct w:val="0"/>
        <w:spacing w:before="8"/>
        <w:ind w:left="0"/>
        <w:rPr>
          <w:rFonts w:ascii="Tahoma" w:hAnsi="Tahoma" w:cs="Tahoma"/>
          <w:b/>
          <w:bCs/>
          <w:sz w:val="13"/>
          <w:szCs w:val="13"/>
        </w:rPr>
      </w:pPr>
    </w:p>
    <w:p w14:paraId="7DDEA63E" w14:textId="77777777" w:rsidR="006F4BB2" w:rsidRPr="00681157" w:rsidRDefault="006F4BB2" w:rsidP="003F0B16">
      <w:pPr>
        <w:pStyle w:val="BodyText"/>
        <w:numPr>
          <w:ilvl w:val="0"/>
          <w:numId w:val="16"/>
        </w:numPr>
        <w:tabs>
          <w:tab w:val="left" w:pos="480"/>
        </w:tabs>
        <w:kinsoku w:val="0"/>
        <w:overflowPunct w:val="0"/>
        <w:spacing w:before="69"/>
        <w:ind w:right="113"/>
        <w:rPr>
          <w:rFonts w:ascii="Tahoma" w:hAnsi="Tahoma" w:cs="Tahoma"/>
        </w:rPr>
      </w:pPr>
      <w:r w:rsidRPr="00681157">
        <w:rPr>
          <w:rFonts w:ascii="Tahoma" w:hAnsi="Tahoma" w:cs="Tahoma"/>
        </w:rPr>
        <w:t>Contestants</w:t>
      </w:r>
      <w:r w:rsidRPr="00681157">
        <w:rPr>
          <w:rFonts w:ascii="Tahoma" w:hAnsi="Tahoma" w:cs="Tahoma"/>
          <w:spacing w:val="4"/>
        </w:rPr>
        <w:t xml:space="preserve"> </w:t>
      </w:r>
      <w:r w:rsidRPr="00681157">
        <w:rPr>
          <w:rFonts w:ascii="Tahoma" w:hAnsi="Tahoma" w:cs="Tahoma"/>
        </w:rPr>
        <w:t>should</w:t>
      </w:r>
      <w:r w:rsidRPr="00681157">
        <w:rPr>
          <w:rFonts w:ascii="Tahoma" w:hAnsi="Tahoma" w:cs="Tahoma"/>
          <w:spacing w:val="4"/>
        </w:rPr>
        <w:t xml:space="preserve"> </w:t>
      </w:r>
      <w:r w:rsidRPr="00681157">
        <w:rPr>
          <w:rFonts w:ascii="Tahoma" w:hAnsi="Tahoma" w:cs="Tahoma"/>
        </w:rPr>
        <w:t>bring</w:t>
      </w:r>
      <w:r w:rsidRPr="00681157">
        <w:rPr>
          <w:rFonts w:ascii="Tahoma" w:hAnsi="Tahoma" w:cs="Tahoma"/>
          <w:spacing w:val="4"/>
        </w:rPr>
        <w:t xml:space="preserve"> </w:t>
      </w:r>
      <w:r w:rsidRPr="00681157">
        <w:rPr>
          <w:rFonts w:ascii="Tahoma" w:hAnsi="Tahoma" w:cs="Tahoma"/>
        </w:rPr>
        <w:t>a</w:t>
      </w:r>
      <w:r w:rsidRPr="00681157">
        <w:rPr>
          <w:rFonts w:ascii="Tahoma" w:hAnsi="Tahoma" w:cs="Tahoma"/>
          <w:spacing w:val="4"/>
        </w:rPr>
        <w:t xml:space="preserve"> </w:t>
      </w:r>
      <w:r w:rsidRPr="00681157">
        <w:rPr>
          <w:rFonts w:ascii="Tahoma" w:hAnsi="Tahoma" w:cs="Tahoma"/>
        </w:rPr>
        <w:t>blank</w:t>
      </w:r>
      <w:r w:rsidRPr="00681157">
        <w:rPr>
          <w:rFonts w:ascii="Tahoma" w:hAnsi="Tahoma" w:cs="Tahoma"/>
          <w:spacing w:val="4"/>
        </w:rPr>
        <w:t xml:space="preserve"> </w:t>
      </w:r>
      <w:r w:rsidRPr="00681157">
        <w:rPr>
          <w:rFonts w:ascii="Tahoma" w:hAnsi="Tahoma" w:cs="Tahoma"/>
        </w:rPr>
        <w:t>steno</w:t>
      </w:r>
      <w:r w:rsidRPr="00681157">
        <w:rPr>
          <w:rFonts w:ascii="Tahoma" w:hAnsi="Tahoma" w:cs="Tahoma"/>
          <w:spacing w:val="4"/>
        </w:rPr>
        <w:t xml:space="preserve"> </w:t>
      </w:r>
      <w:r w:rsidRPr="00681157">
        <w:rPr>
          <w:rFonts w:ascii="Tahoma" w:hAnsi="Tahoma" w:cs="Tahoma"/>
        </w:rPr>
        <w:t>pad,</w:t>
      </w:r>
      <w:r w:rsidRPr="00681157">
        <w:rPr>
          <w:rFonts w:ascii="Tahoma" w:hAnsi="Tahoma" w:cs="Tahoma"/>
          <w:spacing w:val="4"/>
        </w:rPr>
        <w:t xml:space="preserve"> </w:t>
      </w:r>
      <w:r w:rsidRPr="00681157">
        <w:rPr>
          <w:rFonts w:ascii="Tahoma" w:hAnsi="Tahoma" w:cs="Tahoma"/>
        </w:rPr>
        <w:t>clipboard,</w:t>
      </w:r>
      <w:r w:rsidRPr="00681157">
        <w:rPr>
          <w:rFonts w:ascii="Tahoma" w:hAnsi="Tahoma" w:cs="Tahoma"/>
          <w:spacing w:val="4"/>
        </w:rPr>
        <w:t xml:space="preserve"> </w:t>
      </w:r>
      <w:r w:rsidRPr="00681157">
        <w:rPr>
          <w:rFonts w:ascii="Tahoma" w:hAnsi="Tahoma" w:cs="Tahoma"/>
        </w:rPr>
        <w:t>and</w:t>
      </w:r>
      <w:r w:rsidRPr="00681157">
        <w:rPr>
          <w:rFonts w:ascii="Tahoma" w:hAnsi="Tahoma" w:cs="Tahoma"/>
          <w:spacing w:val="4"/>
        </w:rPr>
        <w:t xml:space="preserve"> </w:t>
      </w:r>
      <w:r w:rsidRPr="00681157">
        <w:rPr>
          <w:rFonts w:ascii="Tahoma" w:hAnsi="Tahoma" w:cs="Tahoma"/>
        </w:rPr>
        <w:t>blank</w:t>
      </w:r>
      <w:r w:rsidRPr="00681157">
        <w:rPr>
          <w:rFonts w:ascii="Tahoma" w:hAnsi="Tahoma" w:cs="Tahoma"/>
          <w:spacing w:val="4"/>
        </w:rPr>
        <w:t xml:space="preserve"> </w:t>
      </w:r>
      <w:r w:rsidRPr="00681157">
        <w:rPr>
          <w:rFonts w:ascii="Tahoma" w:hAnsi="Tahoma" w:cs="Tahoma"/>
        </w:rPr>
        <w:t>paper.</w:t>
      </w:r>
      <w:r w:rsidRPr="00681157">
        <w:rPr>
          <w:rFonts w:ascii="Tahoma" w:hAnsi="Tahoma" w:cs="Tahoma"/>
          <w:spacing w:val="9"/>
        </w:rPr>
        <w:t xml:space="preserve"> </w:t>
      </w:r>
      <w:r w:rsidRPr="00681157">
        <w:rPr>
          <w:rFonts w:ascii="Tahoma" w:hAnsi="Tahoma" w:cs="Tahoma"/>
        </w:rPr>
        <w:t>Contestants</w:t>
      </w:r>
      <w:r w:rsidRPr="00681157">
        <w:rPr>
          <w:rFonts w:ascii="Tahoma" w:hAnsi="Tahoma" w:cs="Tahoma"/>
          <w:spacing w:val="4"/>
        </w:rPr>
        <w:t xml:space="preserve"> </w:t>
      </w:r>
      <w:r w:rsidRPr="00681157">
        <w:rPr>
          <w:rFonts w:ascii="Tahoma" w:hAnsi="Tahoma" w:cs="Tahoma"/>
          <w:spacing w:val="-1"/>
        </w:rPr>
        <w:t>may</w:t>
      </w:r>
      <w:r w:rsidRPr="00681157">
        <w:rPr>
          <w:rFonts w:ascii="Tahoma" w:hAnsi="Tahoma" w:cs="Tahoma"/>
          <w:spacing w:val="22"/>
        </w:rPr>
        <w:t xml:space="preserve"> </w:t>
      </w:r>
      <w:r w:rsidRPr="00681157">
        <w:rPr>
          <w:rFonts w:ascii="Tahoma" w:hAnsi="Tahoma" w:cs="Tahoma"/>
        </w:rPr>
        <w:t>also</w:t>
      </w:r>
      <w:r w:rsidRPr="00681157">
        <w:rPr>
          <w:rFonts w:ascii="Tahoma" w:hAnsi="Tahoma" w:cs="Tahoma"/>
          <w:spacing w:val="6"/>
        </w:rPr>
        <w:t xml:space="preserve"> </w:t>
      </w:r>
      <w:r w:rsidRPr="00681157">
        <w:rPr>
          <w:rFonts w:ascii="Tahoma" w:hAnsi="Tahoma" w:cs="Tahoma"/>
        </w:rPr>
        <w:t>use</w:t>
      </w:r>
      <w:r w:rsidRPr="00681157">
        <w:rPr>
          <w:rFonts w:ascii="Tahoma" w:hAnsi="Tahoma" w:cs="Tahoma"/>
          <w:spacing w:val="6"/>
        </w:rPr>
        <w:t xml:space="preserve"> </w:t>
      </w:r>
      <w:r w:rsidRPr="00681157">
        <w:rPr>
          <w:rFonts w:ascii="Tahoma" w:hAnsi="Tahoma" w:cs="Tahoma"/>
        </w:rPr>
        <w:t>a</w:t>
      </w:r>
      <w:r w:rsidRPr="00681157">
        <w:rPr>
          <w:rFonts w:ascii="Tahoma" w:hAnsi="Tahoma" w:cs="Tahoma"/>
          <w:spacing w:val="6"/>
        </w:rPr>
        <w:t xml:space="preserve"> </w:t>
      </w:r>
      <w:r w:rsidRPr="00681157">
        <w:rPr>
          <w:rFonts w:ascii="Tahoma" w:hAnsi="Tahoma" w:cs="Tahoma"/>
          <w:spacing w:val="-1"/>
        </w:rPr>
        <w:t>small</w:t>
      </w:r>
      <w:r w:rsidRPr="00681157">
        <w:rPr>
          <w:rFonts w:ascii="Tahoma" w:hAnsi="Tahoma" w:cs="Tahoma"/>
          <w:spacing w:val="6"/>
        </w:rPr>
        <w:t xml:space="preserve"> </w:t>
      </w:r>
      <w:r w:rsidRPr="00681157">
        <w:rPr>
          <w:rFonts w:ascii="Tahoma" w:hAnsi="Tahoma" w:cs="Tahoma"/>
        </w:rPr>
        <w:t>pocket</w:t>
      </w:r>
      <w:r w:rsidRPr="00681157">
        <w:rPr>
          <w:rFonts w:ascii="Tahoma" w:hAnsi="Tahoma" w:cs="Tahoma"/>
          <w:spacing w:val="6"/>
        </w:rPr>
        <w:t xml:space="preserve"> </w:t>
      </w:r>
      <w:r w:rsidRPr="00681157">
        <w:rPr>
          <w:rFonts w:ascii="Tahoma" w:hAnsi="Tahoma" w:cs="Tahoma"/>
          <w:spacing w:val="-1"/>
        </w:rPr>
        <w:t>calculator</w:t>
      </w:r>
      <w:r w:rsidRPr="00681157">
        <w:rPr>
          <w:rFonts w:ascii="Tahoma" w:hAnsi="Tahoma" w:cs="Tahoma"/>
          <w:spacing w:val="6"/>
        </w:rPr>
        <w:t xml:space="preserve"> </w:t>
      </w:r>
      <w:r w:rsidRPr="00681157">
        <w:rPr>
          <w:rFonts w:ascii="Tahoma" w:hAnsi="Tahoma" w:cs="Tahoma"/>
          <w:spacing w:val="-1"/>
        </w:rPr>
        <w:t>(programmable</w:t>
      </w:r>
      <w:r w:rsidRPr="00681157">
        <w:rPr>
          <w:rFonts w:ascii="Tahoma" w:hAnsi="Tahoma" w:cs="Tahoma"/>
          <w:spacing w:val="6"/>
        </w:rPr>
        <w:t xml:space="preserve"> </w:t>
      </w:r>
      <w:r w:rsidRPr="00681157">
        <w:rPr>
          <w:rFonts w:ascii="Tahoma" w:hAnsi="Tahoma" w:cs="Tahoma"/>
          <w:spacing w:val="-1"/>
        </w:rPr>
        <w:t>calculators</w:t>
      </w:r>
      <w:r w:rsidRPr="00681157">
        <w:rPr>
          <w:rFonts w:ascii="Tahoma" w:hAnsi="Tahoma" w:cs="Tahoma"/>
          <w:spacing w:val="5"/>
        </w:rPr>
        <w:t xml:space="preserve"> </w:t>
      </w:r>
      <w:r w:rsidRPr="00681157">
        <w:rPr>
          <w:rFonts w:ascii="Tahoma" w:hAnsi="Tahoma" w:cs="Tahoma"/>
        </w:rPr>
        <w:t>will</w:t>
      </w:r>
      <w:r w:rsidRPr="00681157">
        <w:rPr>
          <w:rFonts w:ascii="Tahoma" w:hAnsi="Tahoma" w:cs="Tahoma"/>
          <w:spacing w:val="6"/>
        </w:rPr>
        <w:t xml:space="preserve"> </w:t>
      </w:r>
      <w:r w:rsidRPr="00681157">
        <w:rPr>
          <w:rFonts w:ascii="Tahoma" w:hAnsi="Tahoma" w:cs="Tahoma"/>
        </w:rPr>
        <w:t>not</w:t>
      </w:r>
      <w:r w:rsidRPr="00681157">
        <w:rPr>
          <w:rFonts w:ascii="Tahoma" w:hAnsi="Tahoma" w:cs="Tahoma"/>
          <w:spacing w:val="6"/>
        </w:rPr>
        <w:t xml:space="preserve"> </w:t>
      </w:r>
      <w:r w:rsidRPr="00681157">
        <w:rPr>
          <w:rFonts w:ascii="Tahoma" w:hAnsi="Tahoma" w:cs="Tahoma"/>
        </w:rPr>
        <w:t>be</w:t>
      </w:r>
      <w:r w:rsidRPr="00681157">
        <w:rPr>
          <w:rFonts w:ascii="Tahoma" w:hAnsi="Tahoma" w:cs="Tahoma"/>
          <w:spacing w:val="6"/>
        </w:rPr>
        <w:t xml:space="preserve"> </w:t>
      </w:r>
      <w:r w:rsidRPr="00681157">
        <w:rPr>
          <w:rFonts w:ascii="Tahoma" w:hAnsi="Tahoma" w:cs="Tahoma"/>
          <w:spacing w:val="-1"/>
        </w:rPr>
        <w:t>permitted).</w:t>
      </w:r>
      <w:r w:rsidRPr="00681157">
        <w:rPr>
          <w:rFonts w:ascii="Tahoma" w:hAnsi="Tahoma" w:cs="Tahoma"/>
          <w:spacing w:val="12"/>
        </w:rPr>
        <w:t xml:space="preserve"> </w:t>
      </w:r>
      <w:r w:rsidRPr="00681157">
        <w:rPr>
          <w:rFonts w:ascii="Tahoma" w:hAnsi="Tahoma" w:cs="Tahoma"/>
        </w:rPr>
        <w:t>The</w:t>
      </w:r>
      <w:r w:rsidRPr="00681157">
        <w:rPr>
          <w:rFonts w:ascii="Tahoma" w:hAnsi="Tahoma" w:cs="Tahoma"/>
          <w:spacing w:val="71"/>
        </w:rPr>
        <w:t xml:space="preserve"> </w:t>
      </w:r>
      <w:r w:rsidRPr="00681157">
        <w:rPr>
          <w:rFonts w:ascii="Tahoma" w:hAnsi="Tahoma" w:cs="Tahoma"/>
        </w:rPr>
        <w:t>contestants</w:t>
      </w:r>
      <w:r w:rsidRPr="00681157">
        <w:rPr>
          <w:rFonts w:ascii="Tahoma" w:hAnsi="Tahoma" w:cs="Tahoma"/>
          <w:spacing w:val="20"/>
        </w:rPr>
        <w:t xml:space="preserve"> </w:t>
      </w:r>
      <w:r w:rsidRPr="00681157">
        <w:rPr>
          <w:rFonts w:ascii="Tahoma" w:hAnsi="Tahoma" w:cs="Tahoma"/>
          <w:spacing w:val="-1"/>
        </w:rPr>
        <w:t>may</w:t>
      </w:r>
      <w:r w:rsidRPr="00681157">
        <w:rPr>
          <w:rFonts w:ascii="Tahoma" w:hAnsi="Tahoma" w:cs="Tahoma"/>
          <w:spacing w:val="20"/>
        </w:rPr>
        <w:t xml:space="preserve"> </w:t>
      </w:r>
      <w:r w:rsidRPr="00681157">
        <w:rPr>
          <w:rFonts w:ascii="Tahoma" w:hAnsi="Tahoma" w:cs="Tahoma"/>
        </w:rPr>
        <w:t>not</w:t>
      </w:r>
      <w:r w:rsidRPr="00681157">
        <w:rPr>
          <w:rFonts w:ascii="Tahoma" w:hAnsi="Tahoma" w:cs="Tahoma"/>
          <w:spacing w:val="20"/>
        </w:rPr>
        <w:t xml:space="preserve"> </w:t>
      </w:r>
      <w:r w:rsidRPr="00681157">
        <w:rPr>
          <w:rFonts w:ascii="Tahoma" w:hAnsi="Tahoma" w:cs="Tahoma"/>
        </w:rPr>
        <w:t>bring</w:t>
      </w:r>
      <w:r w:rsidRPr="00681157">
        <w:rPr>
          <w:rFonts w:ascii="Tahoma" w:hAnsi="Tahoma" w:cs="Tahoma"/>
          <w:spacing w:val="20"/>
        </w:rPr>
        <w:t xml:space="preserve"> </w:t>
      </w:r>
      <w:r w:rsidRPr="00681157">
        <w:rPr>
          <w:rFonts w:ascii="Tahoma" w:hAnsi="Tahoma" w:cs="Tahoma"/>
        </w:rPr>
        <w:t>books,</w:t>
      </w:r>
      <w:r w:rsidRPr="00681157">
        <w:rPr>
          <w:rFonts w:ascii="Tahoma" w:hAnsi="Tahoma" w:cs="Tahoma"/>
          <w:spacing w:val="20"/>
        </w:rPr>
        <w:t xml:space="preserve"> </w:t>
      </w:r>
      <w:r w:rsidRPr="00681157">
        <w:rPr>
          <w:rFonts w:ascii="Tahoma" w:hAnsi="Tahoma" w:cs="Tahoma"/>
        </w:rPr>
        <w:t>notes,</w:t>
      </w:r>
      <w:r w:rsidRPr="00681157">
        <w:rPr>
          <w:rFonts w:ascii="Tahoma" w:hAnsi="Tahoma" w:cs="Tahoma"/>
          <w:spacing w:val="20"/>
        </w:rPr>
        <w:t xml:space="preserve"> </w:t>
      </w:r>
      <w:r w:rsidRPr="00681157">
        <w:rPr>
          <w:rFonts w:ascii="Tahoma" w:hAnsi="Tahoma" w:cs="Tahoma"/>
          <w:spacing w:val="-1"/>
        </w:rPr>
        <w:t>pamphlets,</w:t>
      </w:r>
      <w:r w:rsidRPr="00681157">
        <w:rPr>
          <w:rFonts w:ascii="Tahoma" w:hAnsi="Tahoma" w:cs="Tahoma"/>
          <w:spacing w:val="20"/>
        </w:rPr>
        <w:t xml:space="preserve"> </w:t>
      </w:r>
      <w:r w:rsidRPr="00681157">
        <w:rPr>
          <w:rFonts w:ascii="Tahoma" w:hAnsi="Tahoma" w:cs="Tahoma"/>
        </w:rPr>
        <w:t>or</w:t>
      </w:r>
      <w:r w:rsidRPr="00681157">
        <w:rPr>
          <w:rFonts w:ascii="Tahoma" w:hAnsi="Tahoma" w:cs="Tahoma"/>
          <w:spacing w:val="20"/>
        </w:rPr>
        <w:t xml:space="preserve"> </w:t>
      </w:r>
      <w:r w:rsidRPr="00681157">
        <w:rPr>
          <w:rFonts w:ascii="Tahoma" w:hAnsi="Tahoma" w:cs="Tahoma"/>
        </w:rPr>
        <w:t>other</w:t>
      </w:r>
      <w:r w:rsidRPr="00681157">
        <w:rPr>
          <w:rFonts w:ascii="Tahoma" w:hAnsi="Tahoma" w:cs="Tahoma"/>
          <w:spacing w:val="20"/>
        </w:rPr>
        <w:t xml:space="preserve"> </w:t>
      </w:r>
      <w:r w:rsidRPr="00681157">
        <w:rPr>
          <w:rFonts w:ascii="Tahoma" w:hAnsi="Tahoma" w:cs="Tahoma"/>
        </w:rPr>
        <w:t>reference</w:t>
      </w:r>
      <w:r w:rsidRPr="00681157">
        <w:rPr>
          <w:rFonts w:ascii="Tahoma" w:hAnsi="Tahoma" w:cs="Tahoma"/>
          <w:spacing w:val="20"/>
        </w:rPr>
        <w:t xml:space="preserve"> </w:t>
      </w:r>
      <w:r w:rsidRPr="00681157">
        <w:rPr>
          <w:rFonts w:ascii="Tahoma" w:hAnsi="Tahoma" w:cs="Tahoma"/>
          <w:spacing w:val="-1"/>
        </w:rPr>
        <w:t>materials</w:t>
      </w:r>
      <w:r w:rsidRPr="00681157">
        <w:rPr>
          <w:rFonts w:ascii="Tahoma" w:hAnsi="Tahoma" w:cs="Tahoma"/>
          <w:spacing w:val="20"/>
        </w:rPr>
        <w:t xml:space="preserve"> </w:t>
      </w:r>
      <w:r w:rsidRPr="00681157">
        <w:rPr>
          <w:rFonts w:ascii="Tahoma" w:hAnsi="Tahoma" w:cs="Tahoma"/>
        </w:rPr>
        <w:t>into</w:t>
      </w:r>
      <w:r w:rsidRPr="00681157">
        <w:rPr>
          <w:rFonts w:ascii="Tahoma" w:hAnsi="Tahoma" w:cs="Tahoma"/>
          <w:spacing w:val="20"/>
        </w:rPr>
        <w:t xml:space="preserve"> </w:t>
      </w:r>
      <w:r w:rsidRPr="00681157">
        <w:rPr>
          <w:rFonts w:ascii="Tahoma" w:hAnsi="Tahoma" w:cs="Tahoma"/>
        </w:rPr>
        <w:t>the</w:t>
      </w:r>
      <w:r w:rsidRPr="00681157">
        <w:rPr>
          <w:rFonts w:ascii="Tahoma" w:hAnsi="Tahoma" w:cs="Tahoma"/>
          <w:spacing w:val="31"/>
        </w:rPr>
        <w:t xml:space="preserve"> </w:t>
      </w:r>
      <w:r w:rsidRPr="00681157">
        <w:rPr>
          <w:rFonts w:ascii="Tahoma" w:hAnsi="Tahoma" w:cs="Tahoma"/>
          <w:spacing w:val="-1"/>
        </w:rPr>
        <w:t>contest</w:t>
      </w:r>
      <w:r w:rsidRPr="00681157">
        <w:rPr>
          <w:rFonts w:ascii="Tahoma" w:hAnsi="Tahoma" w:cs="Tahoma"/>
        </w:rPr>
        <w:t xml:space="preserve"> area.</w:t>
      </w:r>
      <w:r w:rsidRPr="00681157">
        <w:rPr>
          <w:rFonts w:ascii="Tahoma" w:hAnsi="Tahoma" w:cs="Tahoma"/>
          <w:spacing w:val="58"/>
        </w:rPr>
        <w:t xml:space="preserve"> </w:t>
      </w:r>
      <w:r w:rsidRPr="00681157">
        <w:rPr>
          <w:rFonts w:ascii="Tahoma" w:hAnsi="Tahoma" w:cs="Tahoma"/>
          <w:b/>
          <w:bCs/>
        </w:rPr>
        <w:t xml:space="preserve">Contestants found in contempt </w:t>
      </w:r>
      <w:r w:rsidRPr="00681157">
        <w:rPr>
          <w:rFonts w:ascii="Tahoma" w:hAnsi="Tahoma" w:cs="Tahoma"/>
          <w:b/>
          <w:bCs/>
          <w:spacing w:val="-1"/>
        </w:rPr>
        <w:t xml:space="preserve">of </w:t>
      </w:r>
      <w:r w:rsidRPr="00681157">
        <w:rPr>
          <w:rFonts w:ascii="Tahoma" w:hAnsi="Tahoma" w:cs="Tahoma"/>
          <w:b/>
          <w:bCs/>
        </w:rPr>
        <w:t xml:space="preserve">this rule </w:t>
      </w:r>
      <w:r w:rsidRPr="00681157">
        <w:rPr>
          <w:rFonts w:ascii="Tahoma" w:hAnsi="Tahoma" w:cs="Tahoma"/>
          <w:b/>
          <w:bCs/>
          <w:spacing w:val="-1"/>
        </w:rPr>
        <w:t>will</w:t>
      </w:r>
      <w:r w:rsidRPr="00681157">
        <w:rPr>
          <w:rFonts w:ascii="Tahoma" w:hAnsi="Tahoma" w:cs="Tahoma"/>
          <w:b/>
          <w:bCs/>
        </w:rPr>
        <w:t xml:space="preserve"> be </w:t>
      </w:r>
      <w:r w:rsidRPr="00681157">
        <w:rPr>
          <w:rFonts w:ascii="Tahoma" w:hAnsi="Tahoma" w:cs="Tahoma"/>
          <w:b/>
          <w:bCs/>
          <w:spacing w:val="-1"/>
        </w:rPr>
        <w:t>disqualified.</w:t>
      </w:r>
    </w:p>
    <w:p w14:paraId="619CA3AA" w14:textId="77777777" w:rsidR="006F4BB2" w:rsidRPr="00681157" w:rsidRDefault="006F4BB2" w:rsidP="003F0B16">
      <w:pPr>
        <w:pStyle w:val="BodyText"/>
        <w:kinsoku w:val="0"/>
        <w:overflowPunct w:val="0"/>
        <w:ind w:left="0"/>
        <w:rPr>
          <w:rFonts w:ascii="Tahoma" w:hAnsi="Tahoma" w:cs="Tahoma"/>
          <w:b/>
          <w:bCs/>
        </w:rPr>
      </w:pPr>
    </w:p>
    <w:p w14:paraId="513F966F" w14:textId="77777777" w:rsidR="006F4BB2" w:rsidRPr="00681157" w:rsidRDefault="006F4BB2" w:rsidP="003F0B16">
      <w:pPr>
        <w:pStyle w:val="BodyText"/>
        <w:numPr>
          <w:ilvl w:val="0"/>
          <w:numId w:val="15"/>
        </w:numPr>
        <w:tabs>
          <w:tab w:val="left" w:pos="480"/>
        </w:tabs>
        <w:kinsoku w:val="0"/>
        <w:overflowPunct w:val="0"/>
        <w:ind w:right="118"/>
        <w:rPr>
          <w:rFonts w:ascii="Tahoma" w:hAnsi="Tahoma" w:cs="Tahoma"/>
          <w:spacing w:val="-1"/>
        </w:rPr>
      </w:pPr>
      <w:r w:rsidRPr="00681157">
        <w:rPr>
          <w:rFonts w:ascii="Tahoma" w:hAnsi="Tahoma" w:cs="Tahoma"/>
        </w:rPr>
        <w:t>Contestants</w:t>
      </w:r>
      <w:r w:rsidRPr="00681157">
        <w:rPr>
          <w:rFonts w:ascii="Tahoma" w:hAnsi="Tahoma" w:cs="Tahoma"/>
          <w:spacing w:val="20"/>
        </w:rPr>
        <w:t xml:space="preserve"> </w:t>
      </w:r>
      <w:r w:rsidRPr="00681157">
        <w:rPr>
          <w:rFonts w:ascii="Tahoma" w:hAnsi="Tahoma" w:cs="Tahoma"/>
        </w:rPr>
        <w:t>are</w:t>
      </w:r>
      <w:r w:rsidRPr="00681157">
        <w:rPr>
          <w:rFonts w:ascii="Tahoma" w:hAnsi="Tahoma" w:cs="Tahoma"/>
          <w:spacing w:val="20"/>
        </w:rPr>
        <w:t xml:space="preserve"> </w:t>
      </w:r>
      <w:r w:rsidRPr="00681157">
        <w:rPr>
          <w:rFonts w:ascii="Tahoma" w:hAnsi="Tahoma" w:cs="Tahoma"/>
        </w:rPr>
        <w:t>not</w:t>
      </w:r>
      <w:r w:rsidRPr="00681157">
        <w:rPr>
          <w:rFonts w:ascii="Tahoma" w:hAnsi="Tahoma" w:cs="Tahoma"/>
          <w:spacing w:val="20"/>
        </w:rPr>
        <w:t xml:space="preserve"> </w:t>
      </w:r>
      <w:r w:rsidRPr="00681157">
        <w:rPr>
          <w:rFonts w:ascii="Tahoma" w:hAnsi="Tahoma" w:cs="Tahoma"/>
        </w:rPr>
        <w:t>to</w:t>
      </w:r>
      <w:r w:rsidRPr="00681157">
        <w:rPr>
          <w:rFonts w:ascii="Tahoma" w:hAnsi="Tahoma" w:cs="Tahoma"/>
          <w:spacing w:val="20"/>
        </w:rPr>
        <w:t xml:space="preserve"> </w:t>
      </w:r>
      <w:r w:rsidRPr="00681157">
        <w:rPr>
          <w:rFonts w:ascii="Tahoma" w:hAnsi="Tahoma" w:cs="Tahoma"/>
        </w:rPr>
        <w:t>pick</w:t>
      </w:r>
      <w:r w:rsidRPr="00681157">
        <w:rPr>
          <w:rFonts w:ascii="Tahoma" w:hAnsi="Tahoma" w:cs="Tahoma"/>
          <w:spacing w:val="20"/>
        </w:rPr>
        <w:t xml:space="preserve"> </w:t>
      </w:r>
      <w:r w:rsidRPr="00681157">
        <w:rPr>
          <w:rFonts w:ascii="Tahoma" w:hAnsi="Tahoma" w:cs="Tahoma"/>
        </w:rPr>
        <w:t>up</w:t>
      </w:r>
      <w:r w:rsidRPr="00681157">
        <w:rPr>
          <w:rFonts w:ascii="Tahoma" w:hAnsi="Tahoma" w:cs="Tahoma"/>
          <w:spacing w:val="20"/>
        </w:rPr>
        <w:t xml:space="preserve"> </w:t>
      </w:r>
      <w:r w:rsidRPr="00681157">
        <w:rPr>
          <w:rFonts w:ascii="Tahoma" w:hAnsi="Tahoma" w:cs="Tahoma"/>
        </w:rPr>
        <w:t>or</w:t>
      </w:r>
      <w:r w:rsidRPr="00681157">
        <w:rPr>
          <w:rFonts w:ascii="Tahoma" w:hAnsi="Tahoma" w:cs="Tahoma"/>
          <w:spacing w:val="20"/>
        </w:rPr>
        <w:t xml:space="preserve"> </w:t>
      </w:r>
      <w:r w:rsidRPr="00681157">
        <w:rPr>
          <w:rFonts w:ascii="Tahoma" w:hAnsi="Tahoma" w:cs="Tahoma"/>
        </w:rPr>
        <w:t>touch</w:t>
      </w:r>
      <w:r w:rsidRPr="00681157">
        <w:rPr>
          <w:rFonts w:ascii="Tahoma" w:hAnsi="Tahoma" w:cs="Tahoma"/>
          <w:spacing w:val="20"/>
        </w:rPr>
        <w:t xml:space="preserve"> </w:t>
      </w:r>
      <w:r w:rsidRPr="00681157">
        <w:rPr>
          <w:rFonts w:ascii="Tahoma" w:hAnsi="Tahoma" w:cs="Tahoma"/>
        </w:rPr>
        <w:t>any</w:t>
      </w:r>
      <w:r w:rsidRPr="00681157">
        <w:rPr>
          <w:rFonts w:ascii="Tahoma" w:hAnsi="Tahoma" w:cs="Tahoma"/>
          <w:spacing w:val="20"/>
        </w:rPr>
        <w:t xml:space="preserve"> </w:t>
      </w:r>
      <w:r w:rsidRPr="00681157">
        <w:rPr>
          <w:rFonts w:ascii="Tahoma" w:hAnsi="Tahoma" w:cs="Tahoma"/>
          <w:spacing w:val="-1"/>
        </w:rPr>
        <w:t>item</w:t>
      </w:r>
      <w:r w:rsidRPr="00681157">
        <w:rPr>
          <w:rFonts w:ascii="Tahoma" w:hAnsi="Tahoma" w:cs="Tahoma"/>
          <w:spacing w:val="20"/>
        </w:rPr>
        <w:t xml:space="preserve"> </w:t>
      </w:r>
      <w:r w:rsidRPr="00681157">
        <w:rPr>
          <w:rFonts w:ascii="Tahoma" w:hAnsi="Tahoma" w:cs="Tahoma"/>
        </w:rPr>
        <w:t>that</w:t>
      </w:r>
      <w:r w:rsidRPr="00681157">
        <w:rPr>
          <w:rFonts w:ascii="Tahoma" w:hAnsi="Tahoma" w:cs="Tahoma"/>
          <w:spacing w:val="20"/>
        </w:rPr>
        <w:t xml:space="preserve"> </w:t>
      </w:r>
      <w:r w:rsidRPr="00681157">
        <w:rPr>
          <w:rFonts w:ascii="Tahoma" w:hAnsi="Tahoma" w:cs="Tahoma"/>
        </w:rPr>
        <w:t>is</w:t>
      </w:r>
      <w:r w:rsidRPr="00681157">
        <w:rPr>
          <w:rFonts w:ascii="Tahoma" w:hAnsi="Tahoma" w:cs="Tahoma"/>
          <w:spacing w:val="20"/>
        </w:rPr>
        <w:t xml:space="preserve"> </w:t>
      </w:r>
      <w:r w:rsidRPr="00681157">
        <w:rPr>
          <w:rFonts w:ascii="Tahoma" w:hAnsi="Tahoma" w:cs="Tahoma"/>
          <w:spacing w:val="-1"/>
        </w:rPr>
        <w:t>being</w:t>
      </w:r>
      <w:r w:rsidRPr="00681157">
        <w:rPr>
          <w:rFonts w:ascii="Tahoma" w:hAnsi="Tahoma" w:cs="Tahoma"/>
          <w:spacing w:val="20"/>
        </w:rPr>
        <w:t xml:space="preserve"> </w:t>
      </w:r>
      <w:r w:rsidRPr="00681157">
        <w:rPr>
          <w:rFonts w:ascii="Tahoma" w:hAnsi="Tahoma" w:cs="Tahoma"/>
          <w:spacing w:val="-1"/>
        </w:rPr>
        <w:t>identified</w:t>
      </w:r>
      <w:r w:rsidRPr="00681157">
        <w:rPr>
          <w:rFonts w:ascii="Tahoma" w:hAnsi="Tahoma" w:cs="Tahoma"/>
          <w:spacing w:val="20"/>
        </w:rPr>
        <w:t xml:space="preserve"> </w:t>
      </w:r>
      <w:r w:rsidRPr="00681157">
        <w:rPr>
          <w:rFonts w:ascii="Tahoma" w:hAnsi="Tahoma" w:cs="Tahoma"/>
        </w:rPr>
        <w:t>or</w:t>
      </w:r>
      <w:r w:rsidRPr="00681157">
        <w:rPr>
          <w:rFonts w:ascii="Tahoma" w:hAnsi="Tahoma" w:cs="Tahoma"/>
          <w:spacing w:val="20"/>
        </w:rPr>
        <w:t xml:space="preserve"> </w:t>
      </w:r>
      <w:r w:rsidRPr="00681157">
        <w:rPr>
          <w:rFonts w:ascii="Tahoma" w:hAnsi="Tahoma" w:cs="Tahoma"/>
          <w:spacing w:val="-1"/>
        </w:rPr>
        <w:t>evaluated</w:t>
      </w:r>
      <w:r w:rsidRPr="00681157">
        <w:rPr>
          <w:rFonts w:ascii="Tahoma" w:hAnsi="Tahoma" w:cs="Tahoma"/>
          <w:spacing w:val="19"/>
        </w:rPr>
        <w:t xml:space="preserve"> </w:t>
      </w:r>
      <w:r w:rsidRPr="00681157">
        <w:rPr>
          <w:rFonts w:ascii="Tahoma" w:hAnsi="Tahoma" w:cs="Tahoma"/>
        </w:rPr>
        <w:t>in</w:t>
      </w:r>
      <w:r w:rsidRPr="00681157">
        <w:rPr>
          <w:rFonts w:ascii="Tahoma" w:hAnsi="Tahoma" w:cs="Tahoma"/>
          <w:spacing w:val="47"/>
        </w:rPr>
        <w:t xml:space="preserve"> </w:t>
      </w:r>
      <w:r w:rsidRPr="00681157">
        <w:rPr>
          <w:rFonts w:ascii="Tahoma" w:hAnsi="Tahoma" w:cs="Tahoma"/>
        </w:rPr>
        <w:t xml:space="preserve">the </w:t>
      </w:r>
      <w:r w:rsidRPr="00681157">
        <w:rPr>
          <w:rFonts w:ascii="Tahoma" w:hAnsi="Tahoma" w:cs="Tahoma"/>
          <w:spacing w:val="-1"/>
        </w:rPr>
        <w:t>individual</w:t>
      </w:r>
      <w:r w:rsidRPr="00681157">
        <w:rPr>
          <w:rFonts w:ascii="Tahoma" w:hAnsi="Tahoma" w:cs="Tahoma"/>
        </w:rPr>
        <w:t xml:space="preserve"> </w:t>
      </w:r>
      <w:r w:rsidRPr="00681157">
        <w:rPr>
          <w:rFonts w:ascii="Tahoma" w:hAnsi="Tahoma" w:cs="Tahoma"/>
          <w:spacing w:val="-1"/>
        </w:rPr>
        <w:t>competition</w:t>
      </w:r>
      <w:r w:rsidRPr="00681157">
        <w:rPr>
          <w:rFonts w:ascii="Tahoma" w:hAnsi="Tahoma" w:cs="Tahoma"/>
        </w:rPr>
        <w:t xml:space="preserve"> </w:t>
      </w:r>
      <w:r w:rsidR="00B13C37">
        <w:rPr>
          <w:rFonts w:ascii="Tahoma" w:hAnsi="Tahoma" w:cs="Tahoma"/>
          <w:spacing w:val="-1"/>
        </w:rPr>
        <w:t>classes</w:t>
      </w:r>
      <w:r w:rsidR="00131748">
        <w:rPr>
          <w:rFonts w:ascii="Tahoma" w:hAnsi="Tahoma" w:cs="Tahoma"/>
          <w:spacing w:val="-1"/>
        </w:rPr>
        <w:t xml:space="preserve">, unless it is part of the class, </w:t>
      </w:r>
      <w:r w:rsidR="000D2696">
        <w:rPr>
          <w:rFonts w:ascii="Tahoma" w:hAnsi="Tahoma" w:cs="Tahoma"/>
          <w:spacing w:val="-1"/>
        </w:rPr>
        <w:t>i.e.</w:t>
      </w:r>
      <w:r w:rsidR="00131748">
        <w:rPr>
          <w:rFonts w:ascii="Tahoma" w:hAnsi="Tahoma" w:cs="Tahoma"/>
          <w:spacing w:val="-1"/>
        </w:rPr>
        <w:t>:  wool judging, etc</w:t>
      </w:r>
      <w:r w:rsidRPr="00681157">
        <w:rPr>
          <w:rFonts w:ascii="Tahoma" w:hAnsi="Tahoma" w:cs="Tahoma"/>
          <w:spacing w:val="-1"/>
        </w:rPr>
        <w:t>.</w:t>
      </w:r>
    </w:p>
    <w:p w14:paraId="0F7B0CD3" w14:textId="77777777" w:rsidR="006F4BB2" w:rsidRPr="00681157" w:rsidRDefault="006F4BB2" w:rsidP="006374E9">
      <w:pPr>
        <w:pStyle w:val="BodyText"/>
        <w:tabs>
          <w:tab w:val="left" w:pos="480"/>
        </w:tabs>
        <w:kinsoku w:val="0"/>
        <w:overflowPunct w:val="0"/>
        <w:ind w:left="0"/>
        <w:rPr>
          <w:rFonts w:ascii="Tahoma" w:hAnsi="Tahoma" w:cs="Tahoma"/>
        </w:rPr>
      </w:pPr>
    </w:p>
    <w:p w14:paraId="7EA7AEB9" w14:textId="77777777" w:rsidR="006F4BB2" w:rsidRPr="00681157" w:rsidRDefault="006F4BB2" w:rsidP="006F4BB2">
      <w:pPr>
        <w:pStyle w:val="BodyText"/>
        <w:kinsoku w:val="0"/>
        <w:overflowPunct w:val="0"/>
        <w:ind w:left="0"/>
        <w:rPr>
          <w:rFonts w:ascii="Tahoma" w:hAnsi="Tahoma" w:cs="Tahoma"/>
        </w:rPr>
      </w:pPr>
    </w:p>
    <w:p w14:paraId="01E6F8A1" w14:textId="77777777" w:rsidR="006F4BB2" w:rsidRPr="00681157" w:rsidRDefault="006F4BB2" w:rsidP="006F4BB2">
      <w:pPr>
        <w:pStyle w:val="Heading3"/>
        <w:kinsoku w:val="0"/>
        <w:overflowPunct w:val="0"/>
        <w:spacing w:before="0"/>
        <w:ind w:left="200"/>
        <w:rPr>
          <w:rFonts w:ascii="Tahoma" w:hAnsi="Tahoma" w:cs="Tahoma"/>
          <w:b w:val="0"/>
          <w:bCs w:val="0"/>
        </w:rPr>
      </w:pPr>
      <w:bookmarkStart w:id="2" w:name="_Toc405459568"/>
      <w:r w:rsidRPr="00681157">
        <w:rPr>
          <w:rFonts w:ascii="Tahoma" w:hAnsi="Tahoma" w:cs="Tahoma"/>
          <w:spacing w:val="-1"/>
        </w:rPr>
        <w:t>Awards</w:t>
      </w:r>
      <w:bookmarkEnd w:id="2"/>
    </w:p>
    <w:p w14:paraId="14DCF110" w14:textId="77777777" w:rsidR="006F4BB2" w:rsidRPr="00681157" w:rsidRDefault="006F4BB2" w:rsidP="006F4BB2">
      <w:pPr>
        <w:pStyle w:val="Heading8"/>
        <w:kinsoku w:val="0"/>
        <w:overflowPunct w:val="0"/>
        <w:spacing w:line="275" w:lineRule="exact"/>
        <w:ind w:left="480"/>
        <w:rPr>
          <w:rFonts w:ascii="Tahoma" w:hAnsi="Tahoma" w:cs="Tahoma"/>
          <w:b w:val="0"/>
          <w:bCs w:val="0"/>
        </w:rPr>
      </w:pPr>
      <w:r w:rsidRPr="00681157">
        <w:rPr>
          <w:rFonts w:ascii="Tahoma" w:hAnsi="Tahoma" w:cs="Tahoma"/>
        </w:rPr>
        <w:t xml:space="preserve">Junior </w:t>
      </w:r>
      <w:r w:rsidRPr="00681157">
        <w:rPr>
          <w:rFonts w:ascii="Tahoma" w:hAnsi="Tahoma" w:cs="Tahoma"/>
          <w:spacing w:val="-1"/>
        </w:rPr>
        <w:t>Awards</w:t>
      </w:r>
    </w:p>
    <w:p w14:paraId="7B18AB9B" w14:textId="77777777" w:rsidR="00B13C37" w:rsidRDefault="006F4BB2" w:rsidP="00B13C37">
      <w:pPr>
        <w:pStyle w:val="BodyText"/>
        <w:kinsoku w:val="0"/>
        <w:overflowPunct w:val="0"/>
        <w:ind w:left="1200" w:right="2580"/>
        <w:rPr>
          <w:rFonts w:ascii="Tahoma" w:hAnsi="Tahoma" w:cs="Tahoma"/>
          <w:spacing w:val="26"/>
        </w:rPr>
      </w:pPr>
      <w:r w:rsidRPr="00681157">
        <w:rPr>
          <w:rFonts w:ascii="Tahoma" w:hAnsi="Tahoma" w:cs="Tahoma"/>
        </w:rPr>
        <w:t>Awards</w:t>
      </w:r>
      <w:r w:rsidRPr="00681157">
        <w:rPr>
          <w:rFonts w:ascii="Tahoma" w:hAnsi="Tahoma" w:cs="Tahoma"/>
          <w:spacing w:val="-1"/>
        </w:rPr>
        <w:t xml:space="preserve"> </w:t>
      </w:r>
      <w:r w:rsidRPr="00681157">
        <w:rPr>
          <w:rFonts w:ascii="Tahoma" w:hAnsi="Tahoma" w:cs="Tahoma"/>
        </w:rPr>
        <w:t>for</w:t>
      </w:r>
      <w:r w:rsidRPr="00681157">
        <w:rPr>
          <w:rFonts w:ascii="Tahoma" w:hAnsi="Tahoma" w:cs="Tahoma"/>
          <w:spacing w:val="-1"/>
        </w:rPr>
        <w:t xml:space="preserve"> </w:t>
      </w:r>
      <w:r w:rsidRPr="00681157">
        <w:rPr>
          <w:rFonts w:ascii="Tahoma" w:hAnsi="Tahoma" w:cs="Tahoma"/>
        </w:rPr>
        <w:t>the</w:t>
      </w:r>
      <w:r w:rsidRPr="00681157">
        <w:rPr>
          <w:rFonts w:ascii="Tahoma" w:hAnsi="Tahoma" w:cs="Tahoma"/>
          <w:spacing w:val="-1"/>
        </w:rPr>
        <w:t xml:space="preserve"> </w:t>
      </w:r>
      <w:r w:rsidRPr="00681157">
        <w:rPr>
          <w:rFonts w:ascii="Tahoma" w:hAnsi="Tahoma" w:cs="Tahoma"/>
        </w:rPr>
        <w:t>top</w:t>
      </w:r>
      <w:r w:rsidRPr="00681157">
        <w:rPr>
          <w:rFonts w:ascii="Tahoma" w:hAnsi="Tahoma" w:cs="Tahoma"/>
          <w:spacing w:val="-1"/>
        </w:rPr>
        <w:t xml:space="preserve"> three </w:t>
      </w:r>
      <w:r w:rsidR="00B13C37">
        <w:rPr>
          <w:rFonts w:ascii="Tahoma" w:hAnsi="Tahoma" w:cs="Tahoma"/>
          <w:spacing w:val="-1"/>
        </w:rPr>
        <w:t xml:space="preserve">skillathon </w:t>
      </w:r>
      <w:r w:rsidRPr="00681157">
        <w:rPr>
          <w:rFonts w:ascii="Tahoma" w:hAnsi="Tahoma" w:cs="Tahoma"/>
          <w:spacing w:val="-1"/>
        </w:rPr>
        <w:t>teams</w:t>
      </w:r>
      <w:r w:rsidRPr="00681157">
        <w:rPr>
          <w:rFonts w:ascii="Tahoma" w:hAnsi="Tahoma" w:cs="Tahoma"/>
          <w:spacing w:val="26"/>
        </w:rPr>
        <w:t xml:space="preserve"> </w:t>
      </w:r>
    </w:p>
    <w:p w14:paraId="7C7C645F" w14:textId="77777777" w:rsidR="006F4BB2" w:rsidRPr="00681157" w:rsidRDefault="006F4BB2" w:rsidP="006F4BB2">
      <w:pPr>
        <w:pStyle w:val="BodyText"/>
        <w:kinsoku w:val="0"/>
        <w:overflowPunct w:val="0"/>
        <w:ind w:left="1200" w:right="4454"/>
        <w:rPr>
          <w:rFonts w:ascii="Tahoma" w:hAnsi="Tahoma" w:cs="Tahoma"/>
        </w:rPr>
      </w:pPr>
      <w:r w:rsidRPr="00681157">
        <w:rPr>
          <w:rFonts w:ascii="Tahoma" w:hAnsi="Tahoma" w:cs="Tahoma"/>
        </w:rPr>
        <w:t>Award</w:t>
      </w:r>
      <w:r w:rsidR="00A06889">
        <w:rPr>
          <w:rFonts w:ascii="Tahoma" w:hAnsi="Tahoma" w:cs="Tahoma"/>
        </w:rPr>
        <w:t>s</w:t>
      </w:r>
      <w:r w:rsidRPr="00681157">
        <w:rPr>
          <w:rFonts w:ascii="Tahoma" w:hAnsi="Tahoma" w:cs="Tahoma"/>
        </w:rPr>
        <w:t xml:space="preserve"> for the top </w:t>
      </w:r>
      <w:r w:rsidR="00A06889">
        <w:rPr>
          <w:rFonts w:ascii="Tahoma" w:hAnsi="Tahoma" w:cs="Tahoma"/>
        </w:rPr>
        <w:t xml:space="preserve">ten </w:t>
      </w:r>
      <w:r w:rsidRPr="00681157">
        <w:rPr>
          <w:rFonts w:ascii="Tahoma" w:hAnsi="Tahoma" w:cs="Tahoma"/>
        </w:rPr>
        <w:t>individual</w:t>
      </w:r>
      <w:r w:rsidR="00A06889">
        <w:rPr>
          <w:rFonts w:ascii="Tahoma" w:hAnsi="Tahoma" w:cs="Tahoma"/>
        </w:rPr>
        <w:t>s</w:t>
      </w:r>
    </w:p>
    <w:p w14:paraId="4B239582" w14:textId="77777777" w:rsidR="006F4BB2" w:rsidRPr="00681157" w:rsidRDefault="006F4BB2" w:rsidP="006F4BB2">
      <w:pPr>
        <w:pStyle w:val="BodyText"/>
        <w:kinsoku w:val="0"/>
        <w:overflowPunct w:val="0"/>
        <w:spacing w:before="2"/>
        <w:ind w:left="0"/>
        <w:rPr>
          <w:rFonts w:ascii="Tahoma" w:hAnsi="Tahoma" w:cs="Tahoma"/>
        </w:rPr>
      </w:pPr>
    </w:p>
    <w:p w14:paraId="2F2B85F4" w14:textId="77777777" w:rsidR="006F4BB2" w:rsidRPr="00681157" w:rsidRDefault="006F4BB2" w:rsidP="006F4BB2">
      <w:pPr>
        <w:pStyle w:val="Heading8"/>
        <w:kinsoku w:val="0"/>
        <w:overflowPunct w:val="0"/>
        <w:spacing w:line="275" w:lineRule="exact"/>
        <w:ind w:left="480"/>
        <w:rPr>
          <w:rFonts w:ascii="Tahoma" w:hAnsi="Tahoma" w:cs="Tahoma"/>
          <w:b w:val="0"/>
          <w:bCs w:val="0"/>
        </w:rPr>
      </w:pPr>
      <w:r w:rsidRPr="00681157">
        <w:rPr>
          <w:rFonts w:ascii="Tahoma" w:hAnsi="Tahoma" w:cs="Tahoma"/>
          <w:spacing w:val="-1"/>
        </w:rPr>
        <w:t>Senior Awards</w:t>
      </w:r>
    </w:p>
    <w:p w14:paraId="33BEA06E" w14:textId="77777777" w:rsidR="00B13C37" w:rsidRDefault="00A06889" w:rsidP="00B13C37">
      <w:pPr>
        <w:pStyle w:val="BodyText"/>
        <w:kinsoku w:val="0"/>
        <w:overflowPunct w:val="0"/>
        <w:ind w:left="1200" w:right="3030"/>
        <w:rPr>
          <w:rFonts w:ascii="Tahoma" w:hAnsi="Tahoma" w:cs="Tahoma"/>
          <w:spacing w:val="26"/>
        </w:rPr>
      </w:pPr>
      <w:r w:rsidRPr="00681157">
        <w:rPr>
          <w:rFonts w:ascii="Tahoma" w:hAnsi="Tahoma" w:cs="Tahoma"/>
        </w:rPr>
        <w:t>Awards</w:t>
      </w:r>
      <w:r w:rsidRPr="00681157">
        <w:rPr>
          <w:rFonts w:ascii="Tahoma" w:hAnsi="Tahoma" w:cs="Tahoma"/>
          <w:spacing w:val="-1"/>
        </w:rPr>
        <w:t xml:space="preserve"> </w:t>
      </w:r>
      <w:r w:rsidRPr="00681157">
        <w:rPr>
          <w:rFonts w:ascii="Tahoma" w:hAnsi="Tahoma" w:cs="Tahoma"/>
        </w:rPr>
        <w:t>for</w:t>
      </w:r>
      <w:r w:rsidRPr="00681157">
        <w:rPr>
          <w:rFonts w:ascii="Tahoma" w:hAnsi="Tahoma" w:cs="Tahoma"/>
          <w:spacing w:val="-1"/>
        </w:rPr>
        <w:t xml:space="preserve"> </w:t>
      </w:r>
      <w:r w:rsidRPr="00681157">
        <w:rPr>
          <w:rFonts w:ascii="Tahoma" w:hAnsi="Tahoma" w:cs="Tahoma"/>
        </w:rPr>
        <w:t>the</w:t>
      </w:r>
      <w:r w:rsidRPr="00681157">
        <w:rPr>
          <w:rFonts w:ascii="Tahoma" w:hAnsi="Tahoma" w:cs="Tahoma"/>
          <w:spacing w:val="-1"/>
        </w:rPr>
        <w:t xml:space="preserve"> </w:t>
      </w:r>
      <w:r w:rsidRPr="00681157">
        <w:rPr>
          <w:rFonts w:ascii="Tahoma" w:hAnsi="Tahoma" w:cs="Tahoma"/>
        </w:rPr>
        <w:t>top</w:t>
      </w:r>
      <w:r w:rsidRPr="00681157">
        <w:rPr>
          <w:rFonts w:ascii="Tahoma" w:hAnsi="Tahoma" w:cs="Tahoma"/>
          <w:spacing w:val="-1"/>
        </w:rPr>
        <w:t xml:space="preserve"> three </w:t>
      </w:r>
      <w:r w:rsidR="00B13C37">
        <w:rPr>
          <w:rFonts w:ascii="Tahoma" w:hAnsi="Tahoma" w:cs="Tahoma"/>
          <w:spacing w:val="-1"/>
        </w:rPr>
        <w:t xml:space="preserve">skillathon </w:t>
      </w:r>
      <w:r w:rsidRPr="00681157">
        <w:rPr>
          <w:rFonts w:ascii="Tahoma" w:hAnsi="Tahoma" w:cs="Tahoma"/>
          <w:spacing w:val="-1"/>
        </w:rPr>
        <w:t>teams</w:t>
      </w:r>
      <w:r w:rsidRPr="00681157">
        <w:rPr>
          <w:rFonts w:ascii="Tahoma" w:hAnsi="Tahoma" w:cs="Tahoma"/>
          <w:spacing w:val="26"/>
        </w:rPr>
        <w:t xml:space="preserve"> </w:t>
      </w:r>
    </w:p>
    <w:p w14:paraId="331D7E0B" w14:textId="77777777" w:rsidR="00A06889" w:rsidRPr="00681157" w:rsidRDefault="00A06889" w:rsidP="00A06889">
      <w:pPr>
        <w:pStyle w:val="BodyText"/>
        <w:kinsoku w:val="0"/>
        <w:overflowPunct w:val="0"/>
        <w:ind w:left="1200" w:right="4454"/>
        <w:rPr>
          <w:rFonts w:ascii="Tahoma" w:hAnsi="Tahoma" w:cs="Tahoma"/>
        </w:rPr>
      </w:pPr>
      <w:r w:rsidRPr="00681157">
        <w:rPr>
          <w:rFonts w:ascii="Tahoma" w:hAnsi="Tahoma" w:cs="Tahoma"/>
        </w:rPr>
        <w:t>Award</w:t>
      </w:r>
      <w:r>
        <w:rPr>
          <w:rFonts w:ascii="Tahoma" w:hAnsi="Tahoma" w:cs="Tahoma"/>
        </w:rPr>
        <w:t>s</w:t>
      </w:r>
      <w:r w:rsidRPr="00681157">
        <w:rPr>
          <w:rFonts w:ascii="Tahoma" w:hAnsi="Tahoma" w:cs="Tahoma"/>
        </w:rPr>
        <w:t xml:space="preserve"> for the top </w:t>
      </w:r>
      <w:r>
        <w:rPr>
          <w:rFonts w:ascii="Tahoma" w:hAnsi="Tahoma" w:cs="Tahoma"/>
        </w:rPr>
        <w:t xml:space="preserve">ten </w:t>
      </w:r>
      <w:r w:rsidRPr="00681157">
        <w:rPr>
          <w:rFonts w:ascii="Tahoma" w:hAnsi="Tahoma" w:cs="Tahoma"/>
        </w:rPr>
        <w:t>individual</w:t>
      </w:r>
      <w:r>
        <w:rPr>
          <w:rFonts w:ascii="Tahoma" w:hAnsi="Tahoma" w:cs="Tahoma"/>
        </w:rPr>
        <w:t>s</w:t>
      </w:r>
    </w:p>
    <w:p w14:paraId="0D793CEC" w14:textId="77777777" w:rsidR="006F4BB2" w:rsidRPr="00681157" w:rsidRDefault="006F4BB2" w:rsidP="006F4BB2">
      <w:pPr>
        <w:pStyle w:val="BodyText"/>
        <w:kinsoku w:val="0"/>
        <w:overflowPunct w:val="0"/>
        <w:spacing w:before="2"/>
        <w:ind w:left="0"/>
        <w:rPr>
          <w:rFonts w:ascii="Tahoma" w:hAnsi="Tahoma" w:cs="Tahoma"/>
        </w:rPr>
      </w:pPr>
    </w:p>
    <w:p w14:paraId="7F22E3CD" w14:textId="77777777" w:rsidR="006F4BB2" w:rsidRPr="00681157" w:rsidRDefault="006F4BB2" w:rsidP="004A222D">
      <w:pPr>
        <w:pStyle w:val="Heading8"/>
        <w:kinsoku w:val="0"/>
        <w:overflowPunct w:val="0"/>
        <w:ind w:right="3086"/>
        <w:rPr>
          <w:rFonts w:ascii="Tahoma" w:hAnsi="Tahoma" w:cs="Tahoma"/>
          <w:b w:val="0"/>
          <w:bCs w:val="0"/>
        </w:rPr>
        <w:sectPr w:rsidR="006F4BB2" w:rsidRPr="00681157" w:rsidSect="0059310F">
          <w:type w:val="continuous"/>
          <w:pgSz w:w="12240" w:h="15840"/>
          <w:pgMar w:top="980" w:right="900" w:bottom="280" w:left="1680" w:header="749" w:footer="0" w:gutter="0"/>
          <w:cols w:space="720"/>
          <w:noEndnote/>
        </w:sectPr>
      </w:pPr>
    </w:p>
    <w:p w14:paraId="788A26E8" w14:textId="77777777" w:rsidR="006F4BB2" w:rsidRPr="00FC58CD" w:rsidRDefault="003601A6" w:rsidP="004A222D">
      <w:pPr>
        <w:pStyle w:val="BodyText"/>
        <w:kinsoku w:val="0"/>
        <w:overflowPunct w:val="0"/>
        <w:ind w:left="2880" w:right="2020"/>
        <w:jc w:val="center"/>
        <w:rPr>
          <w:rFonts w:ascii="Tahoma" w:hAnsi="Tahoma" w:cs="Tahoma"/>
          <w:b/>
          <w:bCs/>
          <w:sz w:val="28"/>
          <w:szCs w:val="28"/>
        </w:rPr>
      </w:pPr>
      <w:r w:rsidRPr="00FC58CD">
        <w:rPr>
          <w:rFonts w:ascii="Tahoma" w:hAnsi="Tahoma" w:cs="Tahoma"/>
          <w:b/>
          <w:bCs/>
          <w:sz w:val="28"/>
          <w:szCs w:val="28"/>
        </w:rPr>
        <w:lastRenderedPageBreak/>
        <w:t>20</w:t>
      </w:r>
      <w:r w:rsidR="001C1C10">
        <w:rPr>
          <w:rFonts w:ascii="Tahoma" w:hAnsi="Tahoma" w:cs="Tahoma"/>
          <w:b/>
          <w:bCs/>
          <w:sz w:val="28"/>
          <w:szCs w:val="28"/>
        </w:rPr>
        <w:t>20</w:t>
      </w:r>
      <w:r w:rsidRPr="00FC58CD">
        <w:rPr>
          <w:rFonts w:ascii="Tahoma" w:hAnsi="Tahoma" w:cs="Tahoma"/>
          <w:b/>
          <w:bCs/>
          <w:sz w:val="28"/>
          <w:szCs w:val="28"/>
        </w:rPr>
        <w:t xml:space="preserve"> </w:t>
      </w:r>
      <w:r w:rsidR="00B13C37" w:rsidRPr="00FC58CD">
        <w:rPr>
          <w:rFonts w:ascii="Tahoma" w:hAnsi="Tahoma" w:cs="Tahoma"/>
          <w:b/>
          <w:bCs/>
          <w:sz w:val="28"/>
          <w:szCs w:val="28"/>
        </w:rPr>
        <w:t xml:space="preserve">Skillathon </w:t>
      </w:r>
      <w:r w:rsidR="006F4BB2" w:rsidRPr="00FC58CD">
        <w:rPr>
          <w:rFonts w:ascii="Tahoma" w:hAnsi="Tahoma" w:cs="Tahoma"/>
          <w:b/>
          <w:bCs/>
          <w:sz w:val="28"/>
          <w:szCs w:val="28"/>
        </w:rPr>
        <w:t>Contest</w:t>
      </w:r>
      <w:r w:rsidR="006F4BB2" w:rsidRPr="00FC58CD">
        <w:rPr>
          <w:rFonts w:ascii="Tahoma" w:hAnsi="Tahoma" w:cs="Tahoma"/>
          <w:b/>
          <w:bCs/>
          <w:spacing w:val="-1"/>
          <w:sz w:val="28"/>
          <w:szCs w:val="28"/>
        </w:rPr>
        <w:t xml:space="preserve"> </w:t>
      </w:r>
      <w:r w:rsidR="006F4BB2" w:rsidRPr="00FC58CD">
        <w:rPr>
          <w:rFonts w:ascii="Tahoma" w:hAnsi="Tahoma" w:cs="Tahoma"/>
          <w:b/>
          <w:bCs/>
          <w:sz w:val="28"/>
          <w:szCs w:val="28"/>
        </w:rPr>
        <w:t>Classes</w:t>
      </w:r>
    </w:p>
    <w:p w14:paraId="670380CC" w14:textId="77777777" w:rsidR="00131748" w:rsidRPr="00FC58CD" w:rsidRDefault="00131748" w:rsidP="00FC58CD">
      <w:pPr>
        <w:pStyle w:val="BodyText"/>
        <w:kinsoku w:val="0"/>
        <w:overflowPunct w:val="0"/>
        <w:ind w:left="450" w:right="-500"/>
        <w:rPr>
          <w:rFonts w:ascii="Tahoma" w:hAnsi="Tahoma" w:cs="Tahoma"/>
          <w:sz w:val="22"/>
          <w:szCs w:val="22"/>
        </w:rPr>
      </w:pPr>
      <w:r w:rsidRPr="00C80957">
        <w:rPr>
          <w:rFonts w:ascii="Tahoma" w:hAnsi="Tahoma" w:cs="Tahoma"/>
          <w:b/>
          <w:bCs/>
          <w:sz w:val="22"/>
          <w:szCs w:val="22"/>
          <w:highlight w:val="yellow"/>
        </w:rPr>
        <w:t xml:space="preserve">Disclaimer:  </w:t>
      </w:r>
      <w:r w:rsidRPr="00C80957">
        <w:rPr>
          <w:rFonts w:ascii="Tahoma" w:hAnsi="Tahoma" w:cs="Tahoma"/>
          <w:bCs/>
          <w:sz w:val="22"/>
          <w:szCs w:val="22"/>
          <w:highlight w:val="yellow"/>
        </w:rPr>
        <w:t xml:space="preserve">Stated classes are just examples of what might be asked or included in the contest.  The contest committee reserves the right </w:t>
      </w:r>
      <w:r w:rsidR="00C53D22" w:rsidRPr="00C80957">
        <w:rPr>
          <w:rFonts w:ascii="Tahoma" w:hAnsi="Tahoma" w:cs="Tahoma"/>
          <w:bCs/>
          <w:sz w:val="22"/>
          <w:szCs w:val="22"/>
          <w:highlight w:val="yellow"/>
        </w:rPr>
        <w:t xml:space="preserve">to </w:t>
      </w:r>
      <w:r w:rsidRPr="00C80957">
        <w:rPr>
          <w:rFonts w:ascii="Tahoma" w:hAnsi="Tahoma" w:cs="Tahoma"/>
          <w:bCs/>
          <w:sz w:val="22"/>
          <w:szCs w:val="22"/>
          <w:highlight w:val="yellow"/>
        </w:rPr>
        <w:t>add ad</w:t>
      </w:r>
      <w:r w:rsidR="00C53D22" w:rsidRPr="00C80957">
        <w:rPr>
          <w:rFonts w:ascii="Tahoma" w:hAnsi="Tahoma" w:cs="Tahoma"/>
          <w:bCs/>
          <w:sz w:val="22"/>
          <w:szCs w:val="22"/>
          <w:highlight w:val="yellow"/>
        </w:rPr>
        <w:t>ditional</w:t>
      </w:r>
      <w:r w:rsidR="006374E9" w:rsidRPr="00C80957">
        <w:rPr>
          <w:rFonts w:ascii="Tahoma" w:hAnsi="Tahoma" w:cs="Tahoma"/>
          <w:bCs/>
          <w:sz w:val="22"/>
          <w:szCs w:val="22"/>
          <w:highlight w:val="yellow"/>
        </w:rPr>
        <w:t xml:space="preserve">, </w:t>
      </w:r>
      <w:r w:rsidR="00C53D22" w:rsidRPr="00C80957">
        <w:rPr>
          <w:rFonts w:ascii="Tahoma" w:hAnsi="Tahoma" w:cs="Tahoma"/>
          <w:bCs/>
          <w:sz w:val="22"/>
          <w:szCs w:val="22"/>
          <w:highlight w:val="yellow"/>
        </w:rPr>
        <w:t>subtract</w:t>
      </w:r>
      <w:r w:rsidR="006374E9" w:rsidRPr="00C80957">
        <w:rPr>
          <w:rFonts w:ascii="Tahoma" w:hAnsi="Tahoma" w:cs="Tahoma"/>
          <w:bCs/>
          <w:sz w:val="22"/>
          <w:szCs w:val="22"/>
          <w:highlight w:val="yellow"/>
        </w:rPr>
        <w:t xml:space="preserve"> or alter</w:t>
      </w:r>
      <w:r w:rsidR="00C53D22" w:rsidRPr="00C80957">
        <w:rPr>
          <w:rFonts w:ascii="Tahoma" w:hAnsi="Tahoma" w:cs="Tahoma"/>
          <w:bCs/>
          <w:sz w:val="22"/>
          <w:szCs w:val="22"/>
          <w:highlight w:val="yellow"/>
        </w:rPr>
        <w:t xml:space="preserve"> classes that might not be included in this list.</w:t>
      </w:r>
      <w:r w:rsidR="00C53D22" w:rsidRPr="00FC58CD">
        <w:rPr>
          <w:rFonts w:ascii="Tahoma" w:hAnsi="Tahoma" w:cs="Tahoma"/>
          <w:bCs/>
          <w:sz w:val="22"/>
          <w:szCs w:val="22"/>
        </w:rPr>
        <w:t xml:space="preserve">  </w:t>
      </w:r>
    </w:p>
    <w:p w14:paraId="0C710F51" w14:textId="77777777" w:rsidR="006F4BB2" w:rsidRPr="00B36A0D" w:rsidRDefault="006F4BB2" w:rsidP="00B36A0D">
      <w:pPr>
        <w:pStyle w:val="BodyText"/>
        <w:kinsoku w:val="0"/>
        <w:overflowPunct w:val="0"/>
        <w:spacing w:before="185"/>
        <w:ind w:left="3240" w:right="2740"/>
        <w:jc w:val="center"/>
        <w:rPr>
          <w:rFonts w:ascii="Tahoma" w:hAnsi="Tahoma" w:cs="Tahoma"/>
          <w:sz w:val="28"/>
          <w:szCs w:val="28"/>
        </w:rPr>
      </w:pPr>
      <w:r w:rsidRPr="00B36A0D">
        <w:rPr>
          <w:rFonts w:ascii="Tahoma" w:hAnsi="Tahoma" w:cs="Tahoma"/>
          <w:b/>
          <w:bCs/>
          <w:sz w:val="28"/>
          <w:szCs w:val="28"/>
        </w:rPr>
        <w:t>Individual</w:t>
      </w:r>
      <w:r w:rsidRPr="00B36A0D">
        <w:rPr>
          <w:rFonts w:ascii="Tahoma" w:hAnsi="Tahoma" w:cs="Tahoma"/>
          <w:b/>
          <w:bCs/>
          <w:spacing w:val="-23"/>
          <w:sz w:val="28"/>
          <w:szCs w:val="28"/>
        </w:rPr>
        <w:t xml:space="preserve"> </w:t>
      </w:r>
      <w:r w:rsidRPr="00B36A0D">
        <w:rPr>
          <w:rFonts w:ascii="Tahoma" w:hAnsi="Tahoma" w:cs="Tahoma"/>
          <w:b/>
          <w:bCs/>
          <w:sz w:val="28"/>
          <w:szCs w:val="28"/>
        </w:rPr>
        <w:t>Classes</w:t>
      </w:r>
    </w:p>
    <w:p w14:paraId="68655DE8" w14:textId="77777777" w:rsidR="006F4BB2" w:rsidRPr="004A222D" w:rsidRDefault="006F4BB2" w:rsidP="006F4BB2">
      <w:pPr>
        <w:pStyle w:val="BodyText"/>
        <w:numPr>
          <w:ilvl w:val="1"/>
          <w:numId w:val="15"/>
        </w:numPr>
        <w:tabs>
          <w:tab w:val="left" w:pos="1180"/>
        </w:tabs>
        <w:kinsoku w:val="0"/>
        <w:overflowPunct w:val="0"/>
        <w:spacing w:before="181"/>
        <w:ind w:right="115"/>
        <w:jc w:val="both"/>
        <w:rPr>
          <w:rFonts w:ascii="Tahoma" w:hAnsi="Tahoma" w:cs="Tahoma"/>
          <w:sz w:val="22"/>
          <w:szCs w:val="22"/>
        </w:rPr>
      </w:pPr>
      <w:r w:rsidRPr="004A222D">
        <w:rPr>
          <w:rFonts w:ascii="Tahoma" w:hAnsi="Tahoma" w:cs="Tahoma"/>
          <w:b/>
          <w:bCs/>
          <w:sz w:val="22"/>
          <w:szCs w:val="22"/>
          <w:u w:val="single"/>
        </w:rPr>
        <w:t>Retail</w:t>
      </w:r>
      <w:r w:rsidRPr="004A222D">
        <w:rPr>
          <w:rFonts w:ascii="Tahoma" w:hAnsi="Tahoma" w:cs="Tahoma"/>
          <w:b/>
          <w:bCs/>
          <w:spacing w:val="46"/>
          <w:sz w:val="22"/>
          <w:szCs w:val="22"/>
          <w:u w:val="single"/>
        </w:rPr>
        <w:t xml:space="preserve"> </w:t>
      </w:r>
      <w:r w:rsidRPr="004A222D">
        <w:rPr>
          <w:rFonts w:ascii="Tahoma" w:hAnsi="Tahoma" w:cs="Tahoma"/>
          <w:b/>
          <w:bCs/>
          <w:spacing w:val="-1"/>
          <w:sz w:val="22"/>
          <w:szCs w:val="22"/>
          <w:u w:val="single"/>
        </w:rPr>
        <w:t>Meat</w:t>
      </w:r>
      <w:r w:rsidRPr="004A222D">
        <w:rPr>
          <w:rFonts w:ascii="Tahoma" w:hAnsi="Tahoma" w:cs="Tahoma"/>
          <w:b/>
          <w:bCs/>
          <w:spacing w:val="47"/>
          <w:sz w:val="22"/>
          <w:szCs w:val="22"/>
          <w:u w:val="single"/>
        </w:rPr>
        <w:t xml:space="preserve"> </w:t>
      </w:r>
      <w:r w:rsidRPr="004A222D">
        <w:rPr>
          <w:rFonts w:ascii="Tahoma" w:hAnsi="Tahoma" w:cs="Tahoma"/>
          <w:b/>
          <w:bCs/>
          <w:sz w:val="22"/>
          <w:szCs w:val="22"/>
          <w:u w:val="single"/>
        </w:rPr>
        <w:t>Cut</w:t>
      </w:r>
      <w:r w:rsidRPr="004A222D">
        <w:rPr>
          <w:rFonts w:ascii="Tahoma" w:hAnsi="Tahoma" w:cs="Tahoma"/>
          <w:b/>
          <w:bCs/>
          <w:spacing w:val="47"/>
          <w:sz w:val="22"/>
          <w:szCs w:val="22"/>
          <w:u w:val="single"/>
        </w:rPr>
        <w:t xml:space="preserve"> </w:t>
      </w:r>
      <w:r w:rsidRPr="004A222D">
        <w:rPr>
          <w:rFonts w:ascii="Tahoma" w:hAnsi="Tahoma" w:cs="Tahoma"/>
          <w:b/>
          <w:bCs/>
          <w:spacing w:val="-1"/>
          <w:sz w:val="22"/>
          <w:szCs w:val="22"/>
          <w:u w:val="single"/>
        </w:rPr>
        <w:t>Identification</w:t>
      </w:r>
      <w:r w:rsidRPr="004A222D">
        <w:rPr>
          <w:rFonts w:ascii="Tahoma" w:hAnsi="Tahoma" w:cs="Tahoma"/>
          <w:spacing w:val="-1"/>
          <w:sz w:val="22"/>
          <w:szCs w:val="22"/>
        </w:rPr>
        <w:t>:</w:t>
      </w:r>
      <w:r w:rsidRPr="004A222D">
        <w:rPr>
          <w:rFonts w:ascii="Tahoma" w:hAnsi="Tahoma" w:cs="Tahoma"/>
          <w:spacing w:val="34"/>
          <w:sz w:val="22"/>
          <w:szCs w:val="22"/>
        </w:rPr>
        <w:t xml:space="preserve"> </w:t>
      </w:r>
      <w:r w:rsidRPr="004A222D">
        <w:rPr>
          <w:rFonts w:ascii="Tahoma" w:hAnsi="Tahoma" w:cs="Tahoma"/>
          <w:sz w:val="22"/>
          <w:szCs w:val="22"/>
        </w:rPr>
        <w:t>From</w:t>
      </w:r>
      <w:r w:rsidRPr="004A222D">
        <w:rPr>
          <w:rFonts w:ascii="Tahoma" w:hAnsi="Tahoma" w:cs="Tahoma"/>
          <w:spacing w:val="46"/>
          <w:sz w:val="22"/>
          <w:szCs w:val="22"/>
        </w:rPr>
        <w:t xml:space="preserve"> </w:t>
      </w:r>
      <w:r w:rsidRPr="004A222D">
        <w:rPr>
          <w:rFonts w:ascii="Tahoma" w:hAnsi="Tahoma" w:cs="Tahoma"/>
          <w:sz w:val="22"/>
          <w:szCs w:val="22"/>
        </w:rPr>
        <w:t>a</w:t>
      </w:r>
      <w:r w:rsidRPr="004A222D">
        <w:rPr>
          <w:rFonts w:ascii="Tahoma" w:hAnsi="Tahoma" w:cs="Tahoma"/>
          <w:spacing w:val="47"/>
          <w:sz w:val="22"/>
          <w:szCs w:val="22"/>
        </w:rPr>
        <w:t xml:space="preserve"> </w:t>
      </w:r>
      <w:r w:rsidRPr="004A222D">
        <w:rPr>
          <w:rFonts w:ascii="Tahoma" w:hAnsi="Tahoma" w:cs="Tahoma"/>
          <w:sz w:val="22"/>
          <w:szCs w:val="22"/>
        </w:rPr>
        <w:t>provided</w:t>
      </w:r>
      <w:r w:rsidRPr="004A222D">
        <w:rPr>
          <w:rFonts w:ascii="Tahoma" w:hAnsi="Tahoma" w:cs="Tahoma"/>
          <w:spacing w:val="45"/>
          <w:sz w:val="22"/>
          <w:szCs w:val="22"/>
        </w:rPr>
        <w:t xml:space="preserve"> </w:t>
      </w:r>
      <w:r w:rsidRPr="004A222D">
        <w:rPr>
          <w:rFonts w:ascii="Tahoma" w:hAnsi="Tahoma" w:cs="Tahoma"/>
          <w:sz w:val="22"/>
          <w:szCs w:val="22"/>
        </w:rPr>
        <w:t>list,</w:t>
      </w:r>
      <w:r w:rsidRPr="004A222D">
        <w:rPr>
          <w:rFonts w:ascii="Tahoma" w:hAnsi="Tahoma" w:cs="Tahoma"/>
          <w:spacing w:val="47"/>
          <w:sz w:val="22"/>
          <w:szCs w:val="22"/>
        </w:rPr>
        <w:t xml:space="preserve"> </w:t>
      </w:r>
      <w:r w:rsidRPr="004A222D">
        <w:rPr>
          <w:rFonts w:ascii="Tahoma" w:hAnsi="Tahoma" w:cs="Tahoma"/>
          <w:spacing w:val="-1"/>
          <w:sz w:val="22"/>
          <w:szCs w:val="22"/>
        </w:rPr>
        <w:t>identify</w:t>
      </w:r>
      <w:r w:rsidRPr="004A222D">
        <w:rPr>
          <w:rFonts w:ascii="Tahoma" w:hAnsi="Tahoma" w:cs="Tahoma"/>
          <w:spacing w:val="48"/>
          <w:sz w:val="22"/>
          <w:szCs w:val="22"/>
        </w:rPr>
        <w:t xml:space="preserve"> </w:t>
      </w:r>
      <w:r w:rsidRPr="004A222D">
        <w:rPr>
          <w:rFonts w:ascii="Tahoma" w:hAnsi="Tahoma" w:cs="Tahoma"/>
          <w:sz w:val="22"/>
          <w:szCs w:val="22"/>
        </w:rPr>
        <w:t>the</w:t>
      </w:r>
      <w:r w:rsidRPr="004A222D">
        <w:rPr>
          <w:rFonts w:ascii="Tahoma" w:hAnsi="Tahoma" w:cs="Tahoma"/>
          <w:spacing w:val="41"/>
          <w:w w:val="99"/>
          <w:sz w:val="22"/>
          <w:szCs w:val="22"/>
        </w:rPr>
        <w:t xml:space="preserve"> </w:t>
      </w:r>
      <w:r w:rsidRPr="004A222D">
        <w:rPr>
          <w:rFonts w:ascii="Tahoma" w:hAnsi="Tahoma" w:cs="Tahoma"/>
          <w:spacing w:val="-1"/>
          <w:sz w:val="22"/>
          <w:szCs w:val="22"/>
        </w:rPr>
        <w:t>uniformly</w:t>
      </w:r>
      <w:r w:rsidRPr="004A222D">
        <w:rPr>
          <w:rFonts w:ascii="Tahoma" w:hAnsi="Tahoma" w:cs="Tahoma"/>
          <w:spacing w:val="29"/>
          <w:sz w:val="22"/>
          <w:szCs w:val="22"/>
        </w:rPr>
        <w:t xml:space="preserve"> </w:t>
      </w:r>
      <w:r w:rsidRPr="004A222D">
        <w:rPr>
          <w:rFonts w:ascii="Tahoma" w:hAnsi="Tahoma" w:cs="Tahoma"/>
          <w:sz w:val="22"/>
          <w:szCs w:val="22"/>
        </w:rPr>
        <w:t>accepted</w:t>
      </w:r>
      <w:r w:rsidRPr="004A222D">
        <w:rPr>
          <w:rFonts w:ascii="Tahoma" w:hAnsi="Tahoma" w:cs="Tahoma"/>
          <w:spacing w:val="27"/>
          <w:sz w:val="22"/>
          <w:szCs w:val="22"/>
        </w:rPr>
        <w:t xml:space="preserve"> </w:t>
      </w:r>
      <w:r w:rsidRPr="004A222D">
        <w:rPr>
          <w:rFonts w:ascii="Tahoma" w:hAnsi="Tahoma" w:cs="Tahoma"/>
          <w:spacing w:val="-1"/>
          <w:sz w:val="22"/>
          <w:szCs w:val="22"/>
        </w:rPr>
        <w:t>name</w:t>
      </w:r>
      <w:r w:rsidRPr="004A222D">
        <w:rPr>
          <w:rFonts w:ascii="Tahoma" w:hAnsi="Tahoma" w:cs="Tahoma"/>
          <w:spacing w:val="30"/>
          <w:sz w:val="22"/>
          <w:szCs w:val="22"/>
        </w:rPr>
        <w:t xml:space="preserve"> </w:t>
      </w:r>
      <w:r w:rsidRPr="004A222D">
        <w:rPr>
          <w:rFonts w:ascii="Tahoma" w:hAnsi="Tahoma" w:cs="Tahoma"/>
          <w:sz w:val="22"/>
          <w:szCs w:val="22"/>
        </w:rPr>
        <w:t>of</w:t>
      </w:r>
      <w:r w:rsidRPr="004A222D">
        <w:rPr>
          <w:rFonts w:ascii="Tahoma" w:hAnsi="Tahoma" w:cs="Tahoma"/>
          <w:spacing w:val="27"/>
          <w:sz w:val="22"/>
          <w:szCs w:val="22"/>
        </w:rPr>
        <w:t xml:space="preserve"> </w:t>
      </w:r>
      <w:r w:rsidRPr="004A222D">
        <w:rPr>
          <w:rFonts w:ascii="Tahoma" w:hAnsi="Tahoma" w:cs="Tahoma"/>
          <w:sz w:val="22"/>
          <w:szCs w:val="22"/>
        </w:rPr>
        <w:t>a</w:t>
      </w:r>
      <w:r w:rsidRPr="004A222D">
        <w:rPr>
          <w:rFonts w:ascii="Tahoma" w:hAnsi="Tahoma" w:cs="Tahoma"/>
          <w:spacing w:val="28"/>
          <w:sz w:val="22"/>
          <w:szCs w:val="22"/>
        </w:rPr>
        <w:t xml:space="preserve"> </w:t>
      </w:r>
      <w:r w:rsidRPr="004A222D">
        <w:rPr>
          <w:rFonts w:ascii="Tahoma" w:hAnsi="Tahoma" w:cs="Tahoma"/>
          <w:spacing w:val="-1"/>
          <w:sz w:val="22"/>
          <w:szCs w:val="22"/>
        </w:rPr>
        <w:t>combination</w:t>
      </w:r>
      <w:r w:rsidRPr="004A222D">
        <w:rPr>
          <w:rFonts w:ascii="Tahoma" w:hAnsi="Tahoma" w:cs="Tahoma"/>
          <w:spacing w:val="27"/>
          <w:sz w:val="22"/>
          <w:szCs w:val="22"/>
        </w:rPr>
        <w:t xml:space="preserve"> </w:t>
      </w:r>
      <w:r w:rsidRPr="004A222D">
        <w:rPr>
          <w:rFonts w:ascii="Tahoma" w:hAnsi="Tahoma" w:cs="Tahoma"/>
          <w:sz w:val="22"/>
          <w:szCs w:val="22"/>
        </w:rPr>
        <w:t>of</w:t>
      </w:r>
      <w:r w:rsidRPr="004A222D">
        <w:rPr>
          <w:rFonts w:ascii="Tahoma" w:hAnsi="Tahoma" w:cs="Tahoma"/>
          <w:spacing w:val="28"/>
          <w:sz w:val="22"/>
          <w:szCs w:val="22"/>
        </w:rPr>
        <w:t xml:space="preserve"> </w:t>
      </w:r>
      <w:r w:rsidRPr="004A222D">
        <w:rPr>
          <w:rFonts w:ascii="Tahoma" w:hAnsi="Tahoma" w:cs="Tahoma"/>
          <w:sz w:val="22"/>
          <w:szCs w:val="22"/>
        </w:rPr>
        <w:t>ten</w:t>
      </w:r>
      <w:r w:rsidRPr="004A222D">
        <w:rPr>
          <w:rFonts w:ascii="Tahoma" w:hAnsi="Tahoma" w:cs="Tahoma"/>
          <w:spacing w:val="26"/>
          <w:sz w:val="22"/>
          <w:szCs w:val="22"/>
        </w:rPr>
        <w:t xml:space="preserve"> </w:t>
      </w:r>
      <w:r w:rsidRPr="00B36A0D">
        <w:rPr>
          <w:rFonts w:ascii="Tahoma" w:hAnsi="Tahoma" w:cs="Tahoma"/>
          <w:sz w:val="22"/>
          <w:szCs w:val="22"/>
        </w:rPr>
        <w:t>beef,</w:t>
      </w:r>
      <w:r w:rsidRPr="00B36A0D">
        <w:rPr>
          <w:rFonts w:ascii="Tahoma" w:hAnsi="Tahoma" w:cs="Tahoma"/>
          <w:spacing w:val="28"/>
          <w:sz w:val="22"/>
          <w:szCs w:val="22"/>
        </w:rPr>
        <w:t xml:space="preserve"> </w:t>
      </w:r>
      <w:r w:rsidRPr="00B36A0D">
        <w:rPr>
          <w:rFonts w:ascii="Tahoma" w:hAnsi="Tahoma" w:cs="Tahoma"/>
          <w:sz w:val="22"/>
          <w:szCs w:val="22"/>
        </w:rPr>
        <w:t>pork,</w:t>
      </w:r>
      <w:r w:rsidRPr="00B36A0D">
        <w:rPr>
          <w:rFonts w:ascii="Tahoma" w:hAnsi="Tahoma" w:cs="Tahoma"/>
          <w:spacing w:val="27"/>
          <w:sz w:val="22"/>
          <w:szCs w:val="22"/>
        </w:rPr>
        <w:t xml:space="preserve"> </w:t>
      </w:r>
      <w:r w:rsidRPr="00B36A0D">
        <w:rPr>
          <w:rFonts w:ascii="Tahoma" w:hAnsi="Tahoma" w:cs="Tahoma"/>
          <w:sz w:val="22"/>
          <w:szCs w:val="22"/>
        </w:rPr>
        <w:t>and</w:t>
      </w:r>
      <w:r w:rsidRPr="00B36A0D">
        <w:rPr>
          <w:rFonts w:ascii="Tahoma" w:hAnsi="Tahoma" w:cs="Tahoma"/>
          <w:spacing w:val="28"/>
          <w:sz w:val="22"/>
          <w:szCs w:val="22"/>
        </w:rPr>
        <w:t xml:space="preserve"> </w:t>
      </w:r>
      <w:r w:rsidRPr="00B36A0D">
        <w:rPr>
          <w:rFonts w:ascii="Tahoma" w:hAnsi="Tahoma" w:cs="Tahoma"/>
          <w:spacing w:val="-1"/>
          <w:sz w:val="22"/>
          <w:szCs w:val="22"/>
        </w:rPr>
        <w:t>lamb</w:t>
      </w:r>
      <w:r w:rsidRPr="004A222D">
        <w:rPr>
          <w:rFonts w:ascii="Tahoma" w:hAnsi="Tahoma" w:cs="Tahoma"/>
          <w:spacing w:val="28"/>
          <w:sz w:val="22"/>
          <w:szCs w:val="22"/>
        </w:rPr>
        <w:t xml:space="preserve"> </w:t>
      </w:r>
      <w:r w:rsidRPr="004A222D">
        <w:rPr>
          <w:rFonts w:ascii="Tahoma" w:hAnsi="Tahoma" w:cs="Tahoma"/>
          <w:sz w:val="22"/>
          <w:szCs w:val="22"/>
        </w:rPr>
        <w:t>retail</w:t>
      </w:r>
      <w:r w:rsidRPr="004A222D">
        <w:rPr>
          <w:rFonts w:ascii="Tahoma" w:hAnsi="Tahoma" w:cs="Tahoma"/>
          <w:spacing w:val="30"/>
          <w:sz w:val="22"/>
          <w:szCs w:val="22"/>
        </w:rPr>
        <w:t xml:space="preserve"> </w:t>
      </w:r>
      <w:r w:rsidRPr="004A222D">
        <w:rPr>
          <w:rFonts w:ascii="Tahoma" w:hAnsi="Tahoma" w:cs="Tahoma"/>
          <w:sz w:val="22"/>
          <w:szCs w:val="22"/>
        </w:rPr>
        <w:t>cuts</w:t>
      </w:r>
      <w:r w:rsidRPr="004A222D">
        <w:rPr>
          <w:rFonts w:ascii="Tahoma" w:hAnsi="Tahoma" w:cs="Tahoma"/>
          <w:spacing w:val="27"/>
          <w:sz w:val="22"/>
          <w:szCs w:val="22"/>
        </w:rPr>
        <w:t xml:space="preserve"> </w:t>
      </w:r>
      <w:r w:rsidRPr="004A222D">
        <w:rPr>
          <w:rFonts w:ascii="Tahoma" w:hAnsi="Tahoma" w:cs="Tahoma"/>
          <w:sz w:val="22"/>
          <w:szCs w:val="22"/>
        </w:rPr>
        <w:t>on</w:t>
      </w:r>
      <w:r w:rsidRPr="004A222D">
        <w:rPr>
          <w:rFonts w:ascii="Tahoma" w:hAnsi="Tahoma" w:cs="Tahoma"/>
          <w:spacing w:val="28"/>
          <w:sz w:val="22"/>
          <w:szCs w:val="22"/>
        </w:rPr>
        <w:t xml:space="preserve"> </w:t>
      </w:r>
      <w:r w:rsidRPr="004A222D">
        <w:rPr>
          <w:rFonts w:ascii="Tahoma" w:hAnsi="Tahoma" w:cs="Tahoma"/>
          <w:sz w:val="22"/>
          <w:szCs w:val="22"/>
        </w:rPr>
        <w:t>display,</w:t>
      </w:r>
      <w:r w:rsidRPr="004A222D">
        <w:rPr>
          <w:rFonts w:ascii="Tahoma" w:hAnsi="Tahoma" w:cs="Tahoma"/>
          <w:spacing w:val="45"/>
          <w:w w:val="99"/>
          <w:sz w:val="22"/>
          <w:szCs w:val="22"/>
        </w:rPr>
        <w:t xml:space="preserve"> </w:t>
      </w:r>
      <w:r w:rsidRPr="004A222D">
        <w:rPr>
          <w:rFonts w:ascii="Tahoma" w:hAnsi="Tahoma" w:cs="Tahoma"/>
          <w:sz w:val="22"/>
          <w:szCs w:val="22"/>
        </w:rPr>
        <w:t>including</w:t>
      </w:r>
      <w:r w:rsidRPr="004A222D">
        <w:rPr>
          <w:rFonts w:ascii="Tahoma" w:hAnsi="Tahoma" w:cs="Tahoma"/>
          <w:spacing w:val="-6"/>
          <w:sz w:val="22"/>
          <w:szCs w:val="22"/>
        </w:rPr>
        <w:t xml:space="preserve"> </w:t>
      </w:r>
      <w:r w:rsidRPr="004A222D">
        <w:rPr>
          <w:rFonts w:ascii="Tahoma" w:hAnsi="Tahoma" w:cs="Tahoma"/>
          <w:sz w:val="22"/>
          <w:szCs w:val="22"/>
        </w:rPr>
        <w:t>the</w:t>
      </w:r>
      <w:r w:rsidRPr="004A222D">
        <w:rPr>
          <w:rFonts w:ascii="Tahoma" w:hAnsi="Tahoma" w:cs="Tahoma"/>
          <w:spacing w:val="-6"/>
          <w:sz w:val="22"/>
          <w:szCs w:val="22"/>
        </w:rPr>
        <w:t xml:space="preserve"> </w:t>
      </w:r>
      <w:r w:rsidRPr="004A222D">
        <w:rPr>
          <w:rFonts w:ascii="Tahoma" w:hAnsi="Tahoma" w:cs="Tahoma"/>
          <w:sz w:val="22"/>
          <w:szCs w:val="22"/>
        </w:rPr>
        <w:t>species,</w:t>
      </w:r>
      <w:r w:rsidRPr="004A222D">
        <w:rPr>
          <w:rFonts w:ascii="Tahoma" w:hAnsi="Tahoma" w:cs="Tahoma"/>
          <w:spacing w:val="-5"/>
          <w:sz w:val="22"/>
          <w:szCs w:val="22"/>
        </w:rPr>
        <w:t xml:space="preserve"> </w:t>
      </w:r>
      <w:r w:rsidRPr="004A222D">
        <w:rPr>
          <w:rFonts w:ascii="Tahoma" w:hAnsi="Tahoma" w:cs="Tahoma"/>
          <w:sz w:val="22"/>
          <w:szCs w:val="22"/>
        </w:rPr>
        <w:t>wholesale</w:t>
      </w:r>
      <w:r w:rsidRPr="004A222D">
        <w:rPr>
          <w:rFonts w:ascii="Tahoma" w:hAnsi="Tahoma" w:cs="Tahoma"/>
          <w:spacing w:val="-4"/>
          <w:sz w:val="22"/>
          <w:szCs w:val="22"/>
        </w:rPr>
        <w:t xml:space="preserve"> </w:t>
      </w:r>
      <w:r w:rsidRPr="004A222D">
        <w:rPr>
          <w:rFonts w:ascii="Tahoma" w:hAnsi="Tahoma" w:cs="Tahoma"/>
          <w:sz w:val="22"/>
          <w:szCs w:val="22"/>
        </w:rPr>
        <w:t>cut</w:t>
      </w:r>
      <w:r w:rsidRPr="004A222D">
        <w:rPr>
          <w:rFonts w:ascii="Tahoma" w:hAnsi="Tahoma" w:cs="Tahoma"/>
          <w:spacing w:val="-5"/>
          <w:sz w:val="22"/>
          <w:szCs w:val="22"/>
        </w:rPr>
        <w:t xml:space="preserve"> </w:t>
      </w:r>
      <w:r w:rsidRPr="004A222D">
        <w:rPr>
          <w:rFonts w:ascii="Tahoma" w:hAnsi="Tahoma" w:cs="Tahoma"/>
          <w:sz w:val="22"/>
          <w:szCs w:val="22"/>
        </w:rPr>
        <w:t>from</w:t>
      </w:r>
      <w:r w:rsidRPr="004A222D">
        <w:rPr>
          <w:rFonts w:ascii="Tahoma" w:hAnsi="Tahoma" w:cs="Tahoma"/>
          <w:spacing w:val="-7"/>
          <w:sz w:val="22"/>
          <w:szCs w:val="22"/>
        </w:rPr>
        <w:t xml:space="preserve"> </w:t>
      </w:r>
      <w:r w:rsidRPr="004A222D">
        <w:rPr>
          <w:rFonts w:ascii="Tahoma" w:hAnsi="Tahoma" w:cs="Tahoma"/>
          <w:sz w:val="22"/>
          <w:szCs w:val="22"/>
        </w:rPr>
        <w:t>which</w:t>
      </w:r>
      <w:r w:rsidRPr="004A222D">
        <w:rPr>
          <w:rFonts w:ascii="Tahoma" w:hAnsi="Tahoma" w:cs="Tahoma"/>
          <w:spacing w:val="-7"/>
          <w:sz w:val="22"/>
          <w:szCs w:val="22"/>
        </w:rPr>
        <w:t xml:space="preserve"> </w:t>
      </w:r>
      <w:r w:rsidRPr="004A222D">
        <w:rPr>
          <w:rFonts w:ascii="Tahoma" w:hAnsi="Tahoma" w:cs="Tahoma"/>
          <w:sz w:val="22"/>
          <w:szCs w:val="22"/>
        </w:rPr>
        <w:t>each</w:t>
      </w:r>
      <w:r w:rsidRPr="004A222D">
        <w:rPr>
          <w:rFonts w:ascii="Tahoma" w:hAnsi="Tahoma" w:cs="Tahoma"/>
          <w:spacing w:val="-3"/>
          <w:sz w:val="22"/>
          <w:szCs w:val="22"/>
        </w:rPr>
        <w:t xml:space="preserve"> </w:t>
      </w:r>
      <w:r w:rsidRPr="004A222D">
        <w:rPr>
          <w:rFonts w:ascii="Tahoma" w:hAnsi="Tahoma" w:cs="Tahoma"/>
          <w:sz w:val="22"/>
          <w:szCs w:val="22"/>
        </w:rPr>
        <w:t>retail</w:t>
      </w:r>
      <w:r w:rsidRPr="004A222D">
        <w:rPr>
          <w:rFonts w:ascii="Tahoma" w:hAnsi="Tahoma" w:cs="Tahoma"/>
          <w:spacing w:val="-5"/>
          <w:sz w:val="22"/>
          <w:szCs w:val="22"/>
        </w:rPr>
        <w:t xml:space="preserve"> </w:t>
      </w:r>
      <w:r w:rsidRPr="004A222D">
        <w:rPr>
          <w:rFonts w:ascii="Tahoma" w:hAnsi="Tahoma" w:cs="Tahoma"/>
          <w:sz w:val="22"/>
          <w:szCs w:val="22"/>
        </w:rPr>
        <w:t>cut</w:t>
      </w:r>
      <w:r w:rsidRPr="004A222D">
        <w:rPr>
          <w:rFonts w:ascii="Tahoma" w:hAnsi="Tahoma" w:cs="Tahoma"/>
          <w:spacing w:val="-5"/>
          <w:sz w:val="22"/>
          <w:szCs w:val="22"/>
        </w:rPr>
        <w:t xml:space="preserve"> </w:t>
      </w:r>
      <w:r w:rsidRPr="004A222D">
        <w:rPr>
          <w:rFonts w:ascii="Tahoma" w:hAnsi="Tahoma" w:cs="Tahoma"/>
          <w:sz w:val="22"/>
          <w:szCs w:val="22"/>
        </w:rPr>
        <w:t>originates</w:t>
      </w:r>
      <w:r w:rsidRPr="004A222D">
        <w:rPr>
          <w:rFonts w:ascii="Tahoma" w:hAnsi="Tahoma" w:cs="Tahoma"/>
          <w:spacing w:val="-5"/>
          <w:sz w:val="22"/>
          <w:szCs w:val="22"/>
        </w:rPr>
        <w:t xml:space="preserve"> </w:t>
      </w:r>
      <w:r w:rsidRPr="004A222D">
        <w:rPr>
          <w:rFonts w:ascii="Tahoma" w:hAnsi="Tahoma" w:cs="Tahoma"/>
          <w:sz w:val="22"/>
          <w:szCs w:val="22"/>
        </w:rPr>
        <w:t>and</w:t>
      </w:r>
      <w:r w:rsidRPr="004A222D">
        <w:rPr>
          <w:rFonts w:ascii="Tahoma" w:hAnsi="Tahoma" w:cs="Tahoma"/>
          <w:spacing w:val="-6"/>
          <w:sz w:val="22"/>
          <w:szCs w:val="22"/>
        </w:rPr>
        <w:t xml:space="preserve"> </w:t>
      </w:r>
      <w:r w:rsidRPr="004A222D">
        <w:rPr>
          <w:rFonts w:ascii="Tahoma" w:hAnsi="Tahoma" w:cs="Tahoma"/>
          <w:sz w:val="22"/>
          <w:szCs w:val="22"/>
        </w:rPr>
        <w:t>the</w:t>
      </w:r>
      <w:r w:rsidRPr="004A222D">
        <w:rPr>
          <w:rFonts w:ascii="Tahoma" w:hAnsi="Tahoma" w:cs="Tahoma"/>
          <w:spacing w:val="-5"/>
          <w:sz w:val="22"/>
          <w:szCs w:val="22"/>
        </w:rPr>
        <w:t xml:space="preserve"> </w:t>
      </w:r>
      <w:r w:rsidRPr="004A222D">
        <w:rPr>
          <w:rFonts w:ascii="Tahoma" w:hAnsi="Tahoma" w:cs="Tahoma"/>
          <w:sz w:val="22"/>
          <w:szCs w:val="22"/>
        </w:rPr>
        <w:t>retail</w:t>
      </w:r>
      <w:r w:rsidRPr="004A222D">
        <w:rPr>
          <w:rFonts w:ascii="Tahoma" w:hAnsi="Tahoma" w:cs="Tahoma"/>
          <w:spacing w:val="-5"/>
          <w:sz w:val="22"/>
          <w:szCs w:val="22"/>
        </w:rPr>
        <w:t xml:space="preserve"> </w:t>
      </w:r>
      <w:r w:rsidRPr="004A222D">
        <w:rPr>
          <w:rFonts w:ascii="Tahoma" w:hAnsi="Tahoma" w:cs="Tahoma"/>
          <w:sz w:val="22"/>
          <w:szCs w:val="22"/>
        </w:rPr>
        <w:t>cut.</w:t>
      </w:r>
    </w:p>
    <w:p w14:paraId="13D07210" w14:textId="77777777" w:rsidR="006F4BB2" w:rsidRPr="004A222D" w:rsidRDefault="006F4BB2" w:rsidP="006F4BB2">
      <w:pPr>
        <w:pStyle w:val="BodyText"/>
        <w:numPr>
          <w:ilvl w:val="1"/>
          <w:numId w:val="15"/>
        </w:numPr>
        <w:tabs>
          <w:tab w:val="left" w:pos="1180"/>
        </w:tabs>
        <w:kinsoku w:val="0"/>
        <w:overflowPunct w:val="0"/>
        <w:spacing w:before="186"/>
        <w:ind w:right="116"/>
        <w:jc w:val="both"/>
        <w:rPr>
          <w:rFonts w:ascii="Tahoma" w:hAnsi="Tahoma" w:cs="Tahoma"/>
          <w:sz w:val="22"/>
          <w:szCs w:val="22"/>
        </w:rPr>
      </w:pPr>
      <w:r w:rsidRPr="004A222D">
        <w:rPr>
          <w:rFonts w:ascii="Tahoma" w:hAnsi="Tahoma" w:cs="Tahoma"/>
          <w:b/>
          <w:bCs/>
          <w:sz w:val="22"/>
          <w:szCs w:val="22"/>
          <w:u w:val="single"/>
        </w:rPr>
        <w:t>Livestock</w:t>
      </w:r>
      <w:r w:rsidRPr="004A222D">
        <w:rPr>
          <w:rFonts w:ascii="Tahoma" w:hAnsi="Tahoma" w:cs="Tahoma"/>
          <w:b/>
          <w:bCs/>
          <w:spacing w:val="6"/>
          <w:sz w:val="22"/>
          <w:szCs w:val="22"/>
          <w:u w:val="single"/>
        </w:rPr>
        <w:t xml:space="preserve"> </w:t>
      </w:r>
      <w:r w:rsidRPr="004A222D">
        <w:rPr>
          <w:rFonts w:ascii="Tahoma" w:hAnsi="Tahoma" w:cs="Tahoma"/>
          <w:b/>
          <w:bCs/>
          <w:sz w:val="22"/>
          <w:szCs w:val="22"/>
          <w:u w:val="single"/>
        </w:rPr>
        <w:t>Feed</w:t>
      </w:r>
      <w:r w:rsidRPr="004A222D">
        <w:rPr>
          <w:rFonts w:ascii="Tahoma" w:hAnsi="Tahoma" w:cs="Tahoma"/>
          <w:b/>
          <w:bCs/>
          <w:spacing w:val="7"/>
          <w:sz w:val="22"/>
          <w:szCs w:val="22"/>
          <w:u w:val="single"/>
        </w:rPr>
        <w:t xml:space="preserve"> </w:t>
      </w:r>
      <w:r w:rsidRPr="004A222D">
        <w:rPr>
          <w:rFonts w:ascii="Tahoma" w:hAnsi="Tahoma" w:cs="Tahoma"/>
          <w:b/>
          <w:bCs/>
          <w:spacing w:val="-1"/>
          <w:sz w:val="22"/>
          <w:szCs w:val="22"/>
          <w:u w:val="single"/>
        </w:rPr>
        <w:t>Identification</w:t>
      </w:r>
      <w:r w:rsidRPr="004A222D">
        <w:rPr>
          <w:rFonts w:ascii="Tahoma" w:hAnsi="Tahoma" w:cs="Tahoma"/>
          <w:b/>
          <w:bCs/>
          <w:spacing w:val="-1"/>
          <w:sz w:val="22"/>
          <w:szCs w:val="22"/>
        </w:rPr>
        <w:t>:</w:t>
      </w:r>
      <w:r w:rsidRPr="004A222D">
        <w:rPr>
          <w:rFonts w:ascii="Tahoma" w:hAnsi="Tahoma" w:cs="Tahoma"/>
          <w:b/>
          <w:bCs/>
          <w:spacing w:val="13"/>
          <w:sz w:val="22"/>
          <w:szCs w:val="22"/>
        </w:rPr>
        <w:t xml:space="preserve"> </w:t>
      </w:r>
      <w:r w:rsidRPr="004A222D">
        <w:rPr>
          <w:rFonts w:ascii="Tahoma" w:hAnsi="Tahoma" w:cs="Tahoma"/>
          <w:spacing w:val="-1"/>
          <w:sz w:val="22"/>
          <w:szCs w:val="22"/>
        </w:rPr>
        <w:t>Identify</w:t>
      </w:r>
      <w:r w:rsidRPr="004A222D">
        <w:rPr>
          <w:rFonts w:ascii="Tahoma" w:hAnsi="Tahoma" w:cs="Tahoma"/>
          <w:spacing w:val="14"/>
          <w:sz w:val="22"/>
          <w:szCs w:val="22"/>
        </w:rPr>
        <w:t xml:space="preserve"> </w:t>
      </w:r>
      <w:r w:rsidRPr="004A222D">
        <w:rPr>
          <w:rFonts w:ascii="Tahoma" w:hAnsi="Tahoma" w:cs="Tahoma"/>
          <w:spacing w:val="-1"/>
          <w:sz w:val="22"/>
          <w:szCs w:val="22"/>
        </w:rPr>
        <w:t>the</w:t>
      </w:r>
      <w:r w:rsidRPr="004A222D">
        <w:rPr>
          <w:rFonts w:ascii="Tahoma" w:hAnsi="Tahoma" w:cs="Tahoma"/>
          <w:spacing w:val="13"/>
          <w:sz w:val="22"/>
          <w:szCs w:val="22"/>
        </w:rPr>
        <w:t xml:space="preserve"> </w:t>
      </w:r>
      <w:r w:rsidRPr="004A222D">
        <w:rPr>
          <w:rFonts w:ascii="Tahoma" w:hAnsi="Tahoma" w:cs="Tahoma"/>
          <w:spacing w:val="-1"/>
          <w:sz w:val="22"/>
          <w:szCs w:val="22"/>
        </w:rPr>
        <w:t>proper</w:t>
      </w:r>
      <w:r w:rsidRPr="004A222D">
        <w:rPr>
          <w:rFonts w:ascii="Tahoma" w:hAnsi="Tahoma" w:cs="Tahoma"/>
          <w:spacing w:val="13"/>
          <w:sz w:val="22"/>
          <w:szCs w:val="22"/>
        </w:rPr>
        <w:t xml:space="preserve"> </w:t>
      </w:r>
      <w:r w:rsidRPr="004A222D">
        <w:rPr>
          <w:rFonts w:ascii="Tahoma" w:hAnsi="Tahoma" w:cs="Tahoma"/>
          <w:spacing w:val="-1"/>
          <w:sz w:val="22"/>
          <w:szCs w:val="22"/>
        </w:rPr>
        <w:t>name</w:t>
      </w:r>
      <w:r w:rsidRPr="004A222D">
        <w:rPr>
          <w:rFonts w:ascii="Tahoma" w:hAnsi="Tahoma" w:cs="Tahoma"/>
          <w:spacing w:val="11"/>
          <w:sz w:val="22"/>
          <w:szCs w:val="22"/>
        </w:rPr>
        <w:t xml:space="preserve"> </w:t>
      </w:r>
      <w:r w:rsidR="00470F36" w:rsidRPr="004A222D">
        <w:rPr>
          <w:rFonts w:ascii="Tahoma" w:hAnsi="Tahoma" w:cs="Tahoma"/>
          <w:sz w:val="22"/>
          <w:szCs w:val="22"/>
        </w:rPr>
        <w:t xml:space="preserve">for </w:t>
      </w:r>
      <w:r w:rsidR="00470F36" w:rsidRPr="004A222D">
        <w:rPr>
          <w:rFonts w:ascii="Tahoma" w:hAnsi="Tahoma" w:cs="Tahoma"/>
          <w:spacing w:val="13"/>
          <w:sz w:val="22"/>
          <w:szCs w:val="22"/>
        </w:rPr>
        <w:t>ten</w:t>
      </w:r>
      <w:r w:rsidRPr="004A222D">
        <w:rPr>
          <w:rFonts w:ascii="Tahoma" w:hAnsi="Tahoma" w:cs="Tahoma"/>
          <w:spacing w:val="65"/>
          <w:w w:val="99"/>
          <w:sz w:val="22"/>
          <w:szCs w:val="22"/>
        </w:rPr>
        <w:t xml:space="preserve"> </w:t>
      </w:r>
      <w:r w:rsidRPr="004A222D">
        <w:rPr>
          <w:rFonts w:ascii="Tahoma" w:hAnsi="Tahoma" w:cs="Tahoma"/>
          <w:sz w:val="22"/>
          <w:szCs w:val="22"/>
        </w:rPr>
        <w:t>livestock</w:t>
      </w:r>
      <w:r w:rsidRPr="004A222D">
        <w:rPr>
          <w:rFonts w:ascii="Tahoma" w:hAnsi="Tahoma" w:cs="Tahoma"/>
          <w:spacing w:val="18"/>
          <w:sz w:val="22"/>
          <w:szCs w:val="22"/>
        </w:rPr>
        <w:t xml:space="preserve"> </w:t>
      </w:r>
      <w:r w:rsidRPr="004A222D">
        <w:rPr>
          <w:rFonts w:ascii="Tahoma" w:hAnsi="Tahoma" w:cs="Tahoma"/>
          <w:sz w:val="22"/>
          <w:szCs w:val="22"/>
        </w:rPr>
        <w:t>feeds</w:t>
      </w:r>
      <w:r w:rsidRPr="004A222D">
        <w:rPr>
          <w:rFonts w:ascii="Tahoma" w:hAnsi="Tahoma" w:cs="Tahoma"/>
          <w:spacing w:val="18"/>
          <w:sz w:val="22"/>
          <w:szCs w:val="22"/>
        </w:rPr>
        <w:t xml:space="preserve"> </w:t>
      </w:r>
      <w:r w:rsidRPr="004A222D">
        <w:rPr>
          <w:rFonts w:ascii="Tahoma" w:hAnsi="Tahoma" w:cs="Tahoma"/>
          <w:sz w:val="22"/>
          <w:szCs w:val="22"/>
        </w:rPr>
        <w:t>and</w:t>
      </w:r>
      <w:r w:rsidRPr="004A222D">
        <w:rPr>
          <w:rFonts w:ascii="Tahoma" w:hAnsi="Tahoma" w:cs="Tahoma"/>
          <w:spacing w:val="18"/>
          <w:sz w:val="22"/>
          <w:szCs w:val="22"/>
        </w:rPr>
        <w:t xml:space="preserve"> </w:t>
      </w:r>
      <w:r w:rsidRPr="004A222D">
        <w:rPr>
          <w:rFonts w:ascii="Tahoma" w:hAnsi="Tahoma" w:cs="Tahoma"/>
          <w:sz w:val="22"/>
          <w:szCs w:val="22"/>
        </w:rPr>
        <w:t>identify</w:t>
      </w:r>
      <w:r w:rsidRPr="004A222D">
        <w:rPr>
          <w:rFonts w:ascii="Tahoma" w:hAnsi="Tahoma" w:cs="Tahoma"/>
          <w:spacing w:val="18"/>
          <w:sz w:val="22"/>
          <w:szCs w:val="22"/>
        </w:rPr>
        <w:t xml:space="preserve"> </w:t>
      </w:r>
      <w:r w:rsidRPr="004A222D">
        <w:rPr>
          <w:rFonts w:ascii="Tahoma" w:hAnsi="Tahoma" w:cs="Tahoma"/>
          <w:sz w:val="22"/>
          <w:szCs w:val="22"/>
        </w:rPr>
        <w:t>each</w:t>
      </w:r>
      <w:r w:rsidRPr="004A222D">
        <w:rPr>
          <w:rFonts w:ascii="Tahoma" w:hAnsi="Tahoma" w:cs="Tahoma"/>
          <w:spacing w:val="19"/>
          <w:sz w:val="22"/>
          <w:szCs w:val="22"/>
        </w:rPr>
        <w:t xml:space="preserve"> </w:t>
      </w:r>
      <w:r w:rsidRPr="004A222D">
        <w:rPr>
          <w:rFonts w:ascii="Tahoma" w:hAnsi="Tahoma" w:cs="Tahoma"/>
          <w:sz w:val="22"/>
          <w:szCs w:val="22"/>
        </w:rPr>
        <w:t>corresponding</w:t>
      </w:r>
      <w:r w:rsidRPr="004A222D">
        <w:rPr>
          <w:rFonts w:ascii="Tahoma" w:hAnsi="Tahoma" w:cs="Tahoma"/>
          <w:spacing w:val="18"/>
          <w:sz w:val="22"/>
          <w:szCs w:val="22"/>
        </w:rPr>
        <w:t xml:space="preserve"> </w:t>
      </w:r>
      <w:r w:rsidRPr="004A222D">
        <w:rPr>
          <w:rFonts w:ascii="Tahoma" w:hAnsi="Tahoma" w:cs="Tahoma"/>
          <w:spacing w:val="-1"/>
          <w:sz w:val="22"/>
          <w:szCs w:val="22"/>
        </w:rPr>
        <w:t>nutrient</w:t>
      </w:r>
      <w:r w:rsidRPr="004A222D">
        <w:rPr>
          <w:rFonts w:ascii="Tahoma" w:hAnsi="Tahoma" w:cs="Tahoma"/>
          <w:spacing w:val="18"/>
          <w:sz w:val="22"/>
          <w:szCs w:val="22"/>
        </w:rPr>
        <w:t xml:space="preserve"> </w:t>
      </w:r>
      <w:r w:rsidRPr="004A222D">
        <w:rPr>
          <w:rFonts w:ascii="Tahoma" w:hAnsi="Tahoma" w:cs="Tahoma"/>
          <w:sz w:val="22"/>
          <w:szCs w:val="22"/>
        </w:rPr>
        <w:t>group.</w:t>
      </w:r>
      <w:r w:rsidRPr="004A222D">
        <w:rPr>
          <w:rFonts w:ascii="Tahoma" w:hAnsi="Tahoma" w:cs="Tahoma"/>
          <w:spacing w:val="35"/>
          <w:sz w:val="22"/>
          <w:szCs w:val="22"/>
        </w:rPr>
        <w:t xml:space="preserve"> </w:t>
      </w:r>
      <w:r w:rsidRPr="004A222D">
        <w:rPr>
          <w:rFonts w:ascii="Tahoma" w:hAnsi="Tahoma" w:cs="Tahoma"/>
          <w:sz w:val="22"/>
          <w:szCs w:val="22"/>
        </w:rPr>
        <w:t>Feed</w:t>
      </w:r>
      <w:r w:rsidRPr="004A222D">
        <w:rPr>
          <w:rFonts w:ascii="Tahoma" w:hAnsi="Tahoma" w:cs="Tahoma"/>
          <w:spacing w:val="18"/>
          <w:sz w:val="22"/>
          <w:szCs w:val="22"/>
        </w:rPr>
        <w:t xml:space="preserve"> </w:t>
      </w:r>
      <w:r w:rsidRPr="004A222D">
        <w:rPr>
          <w:rFonts w:ascii="Tahoma" w:hAnsi="Tahoma" w:cs="Tahoma"/>
          <w:sz w:val="22"/>
          <w:szCs w:val="22"/>
        </w:rPr>
        <w:t>samples</w:t>
      </w:r>
      <w:r w:rsidRPr="004A222D">
        <w:rPr>
          <w:rFonts w:ascii="Tahoma" w:hAnsi="Tahoma" w:cs="Tahoma"/>
          <w:spacing w:val="18"/>
          <w:sz w:val="22"/>
          <w:szCs w:val="22"/>
        </w:rPr>
        <w:t xml:space="preserve"> </w:t>
      </w:r>
      <w:r w:rsidRPr="004A222D">
        <w:rPr>
          <w:rFonts w:ascii="Tahoma" w:hAnsi="Tahoma" w:cs="Tahoma"/>
          <w:sz w:val="22"/>
          <w:szCs w:val="22"/>
        </w:rPr>
        <w:t>and</w:t>
      </w:r>
      <w:r w:rsidRPr="004A222D">
        <w:rPr>
          <w:rFonts w:ascii="Tahoma" w:hAnsi="Tahoma" w:cs="Tahoma"/>
          <w:spacing w:val="18"/>
          <w:sz w:val="22"/>
          <w:szCs w:val="22"/>
        </w:rPr>
        <w:t xml:space="preserve"> </w:t>
      </w:r>
      <w:r w:rsidRPr="004A222D">
        <w:rPr>
          <w:rFonts w:ascii="Tahoma" w:hAnsi="Tahoma" w:cs="Tahoma"/>
          <w:sz w:val="22"/>
          <w:szCs w:val="22"/>
        </w:rPr>
        <w:t>lists</w:t>
      </w:r>
      <w:r w:rsidRPr="004A222D">
        <w:rPr>
          <w:rFonts w:ascii="Tahoma" w:hAnsi="Tahoma" w:cs="Tahoma"/>
          <w:spacing w:val="18"/>
          <w:sz w:val="22"/>
          <w:szCs w:val="22"/>
        </w:rPr>
        <w:t xml:space="preserve"> </w:t>
      </w:r>
      <w:r w:rsidRPr="004A222D">
        <w:rPr>
          <w:rFonts w:ascii="Tahoma" w:hAnsi="Tahoma" w:cs="Tahoma"/>
          <w:sz w:val="22"/>
          <w:szCs w:val="22"/>
        </w:rPr>
        <w:t>of</w:t>
      </w:r>
      <w:r w:rsidRPr="004A222D">
        <w:rPr>
          <w:rFonts w:ascii="Tahoma" w:hAnsi="Tahoma" w:cs="Tahoma"/>
          <w:spacing w:val="19"/>
          <w:sz w:val="22"/>
          <w:szCs w:val="22"/>
        </w:rPr>
        <w:t xml:space="preserve"> </w:t>
      </w:r>
      <w:r w:rsidRPr="004A222D">
        <w:rPr>
          <w:rFonts w:ascii="Tahoma" w:hAnsi="Tahoma" w:cs="Tahoma"/>
          <w:sz w:val="22"/>
          <w:szCs w:val="22"/>
        </w:rPr>
        <w:t>feed</w:t>
      </w:r>
      <w:r w:rsidRPr="004A222D">
        <w:rPr>
          <w:rFonts w:ascii="Tahoma" w:hAnsi="Tahoma" w:cs="Tahoma"/>
          <w:spacing w:val="24"/>
          <w:w w:val="99"/>
          <w:sz w:val="22"/>
          <w:szCs w:val="22"/>
        </w:rPr>
        <w:t xml:space="preserve"> </w:t>
      </w:r>
      <w:r w:rsidRPr="004A222D">
        <w:rPr>
          <w:rFonts w:ascii="Tahoma" w:hAnsi="Tahoma" w:cs="Tahoma"/>
          <w:spacing w:val="-1"/>
          <w:sz w:val="22"/>
          <w:szCs w:val="22"/>
        </w:rPr>
        <w:t>names</w:t>
      </w:r>
      <w:r w:rsidRPr="004A222D">
        <w:rPr>
          <w:rFonts w:ascii="Tahoma" w:hAnsi="Tahoma" w:cs="Tahoma"/>
          <w:spacing w:val="-5"/>
          <w:sz w:val="22"/>
          <w:szCs w:val="22"/>
        </w:rPr>
        <w:t xml:space="preserve"> </w:t>
      </w:r>
      <w:r w:rsidRPr="004A222D">
        <w:rPr>
          <w:rFonts w:ascii="Tahoma" w:hAnsi="Tahoma" w:cs="Tahoma"/>
          <w:sz w:val="22"/>
          <w:szCs w:val="22"/>
        </w:rPr>
        <w:t>and</w:t>
      </w:r>
      <w:r w:rsidRPr="004A222D">
        <w:rPr>
          <w:rFonts w:ascii="Tahoma" w:hAnsi="Tahoma" w:cs="Tahoma"/>
          <w:spacing w:val="-6"/>
          <w:sz w:val="22"/>
          <w:szCs w:val="22"/>
        </w:rPr>
        <w:t xml:space="preserve"> </w:t>
      </w:r>
      <w:r w:rsidRPr="004A222D">
        <w:rPr>
          <w:rFonts w:ascii="Tahoma" w:hAnsi="Tahoma" w:cs="Tahoma"/>
          <w:sz w:val="22"/>
          <w:szCs w:val="22"/>
        </w:rPr>
        <w:t>nutrient</w:t>
      </w:r>
      <w:r w:rsidRPr="004A222D">
        <w:rPr>
          <w:rFonts w:ascii="Tahoma" w:hAnsi="Tahoma" w:cs="Tahoma"/>
          <w:spacing w:val="-6"/>
          <w:sz w:val="22"/>
          <w:szCs w:val="22"/>
        </w:rPr>
        <w:t xml:space="preserve"> </w:t>
      </w:r>
      <w:r w:rsidRPr="004A222D">
        <w:rPr>
          <w:rFonts w:ascii="Tahoma" w:hAnsi="Tahoma" w:cs="Tahoma"/>
          <w:spacing w:val="-1"/>
          <w:sz w:val="22"/>
          <w:szCs w:val="22"/>
        </w:rPr>
        <w:t>groups</w:t>
      </w:r>
      <w:r w:rsidRPr="004A222D">
        <w:rPr>
          <w:rFonts w:ascii="Tahoma" w:hAnsi="Tahoma" w:cs="Tahoma"/>
          <w:spacing w:val="-6"/>
          <w:sz w:val="22"/>
          <w:szCs w:val="22"/>
        </w:rPr>
        <w:t xml:space="preserve"> </w:t>
      </w:r>
      <w:r w:rsidRPr="004A222D">
        <w:rPr>
          <w:rFonts w:ascii="Tahoma" w:hAnsi="Tahoma" w:cs="Tahoma"/>
          <w:sz w:val="22"/>
          <w:szCs w:val="22"/>
        </w:rPr>
        <w:t>will</w:t>
      </w:r>
      <w:r w:rsidRPr="004A222D">
        <w:rPr>
          <w:rFonts w:ascii="Tahoma" w:hAnsi="Tahoma" w:cs="Tahoma"/>
          <w:spacing w:val="-6"/>
          <w:sz w:val="22"/>
          <w:szCs w:val="22"/>
        </w:rPr>
        <w:t xml:space="preserve"> </w:t>
      </w:r>
      <w:r w:rsidRPr="004A222D">
        <w:rPr>
          <w:rFonts w:ascii="Tahoma" w:hAnsi="Tahoma" w:cs="Tahoma"/>
          <w:sz w:val="22"/>
          <w:szCs w:val="22"/>
        </w:rPr>
        <w:t>be</w:t>
      </w:r>
      <w:r w:rsidRPr="004A222D">
        <w:rPr>
          <w:rFonts w:ascii="Tahoma" w:hAnsi="Tahoma" w:cs="Tahoma"/>
          <w:spacing w:val="-6"/>
          <w:sz w:val="22"/>
          <w:szCs w:val="22"/>
        </w:rPr>
        <w:t xml:space="preserve"> </w:t>
      </w:r>
      <w:r w:rsidRPr="004A222D">
        <w:rPr>
          <w:rFonts w:ascii="Tahoma" w:hAnsi="Tahoma" w:cs="Tahoma"/>
          <w:spacing w:val="-1"/>
          <w:sz w:val="22"/>
          <w:szCs w:val="22"/>
        </w:rPr>
        <w:t>provided.</w:t>
      </w:r>
      <w:r w:rsidR="00470B9E" w:rsidRPr="004A222D">
        <w:rPr>
          <w:rFonts w:ascii="Tahoma" w:hAnsi="Tahoma" w:cs="Tahoma"/>
          <w:spacing w:val="-1"/>
          <w:sz w:val="22"/>
          <w:szCs w:val="22"/>
        </w:rPr>
        <w:t xml:space="preserve"> </w:t>
      </w:r>
    </w:p>
    <w:p w14:paraId="3EB48F0D" w14:textId="77777777" w:rsidR="006F4BB2" w:rsidRPr="004A222D" w:rsidRDefault="006F4BB2" w:rsidP="006F4BB2">
      <w:pPr>
        <w:pStyle w:val="BodyText"/>
        <w:numPr>
          <w:ilvl w:val="1"/>
          <w:numId w:val="15"/>
        </w:numPr>
        <w:tabs>
          <w:tab w:val="left" w:pos="1180"/>
        </w:tabs>
        <w:kinsoku w:val="0"/>
        <w:overflowPunct w:val="0"/>
        <w:spacing w:before="185"/>
        <w:ind w:right="117"/>
        <w:jc w:val="both"/>
        <w:rPr>
          <w:rFonts w:ascii="Tahoma" w:hAnsi="Tahoma" w:cs="Tahoma"/>
          <w:sz w:val="22"/>
          <w:szCs w:val="22"/>
        </w:rPr>
      </w:pPr>
      <w:r w:rsidRPr="004A222D">
        <w:rPr>
          <w:rFonts w:ascii="Tahoma" w:hAnsi="Tahoma" w:cs="Tahoma"/>
          <w:b/>
          <w:bCs/>
          <w:sz w:val="22"/>
          <w:szCs w:val="22"/>
          <w:u w:val="single"/>
        </w:rPr>
        <w:t>Livestock</w:t>
      </w:r>
      <w:r w:rsidRPr="004A222D">
        <w:rPr>
          <w:rFonts w:ascii="Tahoma" w:hAnsi="Tahoma" w:cs="Tahoma"/>
          <w:b/>
          <w:bCs/>
          <w:spacing w:val="10"/>
          <w:sz w:val="22"/>
          <w:szCs w:val="22"/>
          <w:u w:val="single"/>
        </w:rPr>
        <w:t xml:space="preserve"> </w:t>
      </w:r>
      <w:r w:rsidRPr="004A222D">
        <w:rPr>
          <w:rFonts w:ascii="Tahoma" w:hAnsi="Tahoma" w:cs="Tahoma"/>
          <w:b/>
          <w:bCs/>
          <w:sz w:val="22"/>
          <w:szCs w:val="22"/>
          <w:u w:val="single"/>
        </w:rPr>
        <w:t>Breed</w:t>
      </w:r>
      <w:r w:rsidRPr="004A222D">
        <w:rPr>
          <w:rFonts w:ascii="Tahoma" w:hAnsi="Tahoma" w:cs="Tahoma"/>
          <w:b/>
          <w:bCs/>
          <w:spacing w:val="11"/>
          <w:sz w:val="22"/>
          <w:szCs w:val="22"/>
          <w:u w:val="single"/>
        </w:rPr>
        <w:t xml:space="preserve"> </w:t>
      </w:r>
      <w:r w:rsidRPr="004A222D">
        <w:rPr>
          <w:rFonts w:ascii="Tahoma" w:hAnsi="Tahoma" w:cs="Tahoma"/>
          <w:b/>
          <w:bCs/>
          <w:sz w:val="22"/>
          <w:szCs w:val="22"/>
          <w:u w:val="single"/>
        </w:rPr>
        <w:t>Identification</w:t>
      </w:r>
      <w:r w:rsidRPr="004A222D">
        <w:rPr>
          <w:rFonts w:ascii="Tahoma" w:hAnsi="Tahoma" w:cs="Tahoma"/>
          <w:b/>
          <w:bCs/>
          <w:sz w:val="22"/>
          <w:szCs w:val="22"/>
        </w:rPr>
        <w:t>:</w:t>
      </w:r>
      <w:r w:rsidRPr="004A222D">
        <w:rPr>
          <w:rFonts w:ascii="Tahoma" w:hAnsi="Tahoma" w:cs="Tahoma"/>
          <w:b/>
          <w:bCs/>
          <w:spacing w:val="22"/>
          <w:sz w:val="22"/>
          <w:szCs w:val="22"/>
        </w:rPr>
        <w:t xml:space="preserve"> </w:t>
      </w:r>
      <w:r w:rsidRPr="004A222D">
        <w:rPr>
          <w:rFonts w:ascii="Tahoma" w:hAnsi="Tahoma" w:cs="Tahoma"/>
          <w:sz w:val="22"/>
          <w:szCs w:val="22"/>
        </w:rPr>
        <w:t>Identify</w:t>
      </w:r>
      <w:r w:rsidRPr="004A222D">
        <w:rPr>
          <w:rFonts w:ascii="Tahoma" w:hAnsi="Tahoma" w:cs="Tahoma"/>
          <w:spacing w:val="12"/>
          <w:sz w:val="22"/>
          <w:szCs w:val="22"/>
        </w:rPr>
        <w:t xml:space="preserve"> </w:t>
      </w:r>
      <w:r w:rsidRPr="004A222D">
        <w:rPr>
          <w:rFonts w:ascii="Tahoma" w:hAnsi="Tahoma" w:cs="Tahoma"/>
          <w:sz w:val="22"/>
          <w:szCs w:val="22"/>
        </w:rPr>
        <w:t>from</w:t>
      </w:r>
      <w:r w:rsidRPr="004A222D">
        <w:rPr>
          <w:rFonts w:ascii="Tahoma" w:hAnsi="Tahoma" w:cs="Tahoma"/>
          <w:spacing w:val="12"/>
          <w:sz w:val="22"/>
          <w:szCs w:val="22"/>
        </w:rPr>
        <w:t xml:space="preserve"> </w:t>
      </w:r>
      <w:r w:rsidRPr="004A222D">
        <w:rPr>
          <w:rFonts w:ascii="Tahoma" w:hAnsi="Tahoma" w:cs="Tahoma"/>
          <w:spacing w:val="-1"/>
          <w:sz w:val="22"/>
          <w:szCs w:val="22"/>
        </w:rPr>
        <w:t>photographs</w:t>
      </w:r>
      <w:r w:rsidRPr="004A222D">
        <w:rPr>
          <w:rFonts w:ascii="Tahoma" w:hAnsi="Tahoma" w:cs="Tahoma"/>
          <w:spacing w:val="12"/>
          <w:sz w:val="22"/>
          <w:szCs w:val="22"/>
        </w:rPr>
        <w:t xml:space="preserve"> </w:t>
      </w:r>
      <w:r w:rsidRPr="004A222D">
        <w:rPr>
          <w:rFonts w:ascii="Tahoma" w:hAnsi="Tahoma" w:cs="Tahoma"/>
          <w:sz w:val="22"/>
          <w:szCs w:val="22"/>
        </w:rPr>
        <w:t>or</w:t>
      </w:r>
      <w:r w:rsidRPr="004A222D">
        <w:rPr>
          <w:rFonts w:ascii="Tahoma" w:hAnsi="Tahoma" w:cs="Tahoma"/>
          <w:spacing w:val="12"/>
          <w:sz w:val="22"/>
          <w:szCs w:val="22"/>
        </w:rPr>
        <w:t xml:space="preserve"> </w:t>
      </w:r>
      <w:r w:rsidRPr="004A222D">
        <w:rPr>
          <w:rFonts w:ascii="Tahoma" w:hAnsi="Tahoma" w:cs="Tahoma"/>
          <w:sz w:val="22"/>
          <w:szCs w:val="22"/>
        </w:rPr>
        <w:t>pictures,</w:t>
      </w:r>
      <w:r w:rsidRPr="004A222D">
        <w:rPr>
          <w:rFonts w:ascii="Tahoma" w:hAnsi="Tahoma" w:cs="Tahoma"/>
          <w:spacing w:val="29"/>
          <w:w w:val="99"/>
          <w:sz w:val="22"/>
          <w:szCs w:val="22"/>
        </w:rPr>
        <w:t xml:space="preserve"> </w:t>
      </w:r>
      <w:r w:rsidRPr="004A222D">
        <w:rPr>
          <w:rFonts w:ascii="Tahoma" w:hAnsi="Tahoma" w:cs="Tahoma"/>
          <w:sz w:val="22"/>
          <w:szCs w:val="22"/>
        </w:rPr>
        <w:t>ten</w:t>
      </w:r>
      <w:r w:rsidRPr="004A222D">
        <w:rPr>
          <w:rFonts w:ascii="Tahoma" w:hAnsi="Tahoma" w:cs="Tahoma"/>
          <w:spacing w:val="9"/>
          <w:sz w:val="22"/>
          <w:szCs w:val="22"/>
        </w:rPr>
        <w:t xml:space="preserve"> </w:t>
      </w:r>
      <w:r w:rsidRPr="004A222D">
        <w:rPr>
          <w:rFonts w:ascii="Tahoma" w:hAnsi="Tahoma" w:cs="Tahoma"/>
          <w:sz w:val="22"/>
          <w:szCs w:val="22"/>
        </w:rPr>
        <w:t>livestock</w:t>
      </w:r>
      <w:r w:rsidRPr="004A222D">
        <w:rPr>
          <w:rFonts w:ascii="Tahoma" w:hAnsi="Tahoma" w:cs="Tahoma"/>
          <w:spacing w:val="9"/>
          <w:sz w:val="22"/>
          <w:szCs w:val="22"/>
        </w:rPr>
        <w:t xml:space="preserve"> </w:t>
      </w:r>
      <w:r w:rsidRPr="004A222D">
        <w:rPr>
          <w:rFonts w:ascii="Tahoma" w:hAnsi="Tahoma" w:cs="Tahoma"/>
          <w:sz w:val="22"/>
          <w:szCs w:val="22"/>
        </w:rPr>
        <w:t>(beef</w:t>
      </w:r>
      <w:r w:rsidRPr="004A222D">
        <w:rPr>
          <w:rFonts w:ascii="Tahoma" w:hAnsi="Tahoma" w:cs="Tahoma"/>
          <w:spacing w:val="9"/>
          <w:sz w:val="22"/>
          <w:szCs w:val="22"/>
        </w:rPr>
        <w:t xml:space="preserve"> </w:t>
      </w:r>
      <w:r w:rsidRPr="004A222D">
        <w:rPr>
          <w:rFonts w:ascii="Tahoma" w:hAnsi="Tahoma" w:cs="Tahoma"/>
          <w:sz w:val="22"/>
          <w:szCs w:val="22"/>
        </w:rPr>
        <w:t>cattle,</w:t>
      </w:r>
      <w:r w:rsidRPr="004A222D">
        <w:rPr>
          <w:rFonts w:ascii="Tahoma" w:hAnsi="Tahoma" w:cs="Tahoma"/>
          <w:spacing w:val="10"/>
          <w:sz w:val="22"/>
          <w:szCs w:val="22"/>
        </w:rPr>
        <w:t xml:space="preserve"> </w:t>
      </w:r>
      <w:r w:rsidRPr="004A222D">
        <w:rPr>
          <w:rFonts w:ascii="Tahoma" w:hAnsi="Tahoma" w:cs="Tahoma"/>
          <w:sz w:val="22"/>
          <w:szCs w:val="22"/>
        </w:rPr>
        <w:t>swine,</w:t>
      </w:r>
      <w:r w:rsidRPr="004A222D">
        <w:rPr>
          <w:rFonts w:ascii="Tahoma" w:hAnsi="Tahoma" w:cs="Tahoma"/>
          <w:spacing w:val="10"/>
          <w:sz w:val="22"/>
          <w:szCs w:val="22"/>
        </w:rPr>
        <w:t xml:space="preserve"> </w:t>
      </w:r>
      <w:r w:rsidRPr="004A222D">
        <w:rPr>
          <w:rFonts w:ascii="Tahoma" w:hAnsi="Tahoma" w:cs="Tahoma"/>
          <w:sz w:val="22"/>
          <w:szCs w:val="22"/>
        </w:rPr>
        <w:t>and</w:t>
      </w:r>
      <w:r w:rsidRPr="004A222D">
        <w:rPr>
          <w:rFonts w:ascii="Tahoma" w:hAnsi="Tahoma" w:cs="Tahoma"/>
          <w:spacing w:val="9"/>
          <w:sz w:val="22"/>
          <w:szCs w:val="22"/>
        </w:rPr>
        <w:t xml:space="preserve"> </w:t>
      </w:r>
      <w:r w:rsidRPr="004A222D">
        <w:rPr>
          <w:rFonts w:ascii="Tahoma" w:hAnsi="Tahoma" w:cs="Tahoma"/>
          <w:sz w:val="22"/>
          <w:szCs w:val="22"/>
        </w:rPr>
        <w:t>sheep)</w:t>
      </w:r>
      <w:r w:rsidRPr="004A222D">
        <w:rPr>
          <w:rFonts w:ascii="Tahoma" w:hAnsi="Tahoma" w:cs="Tahoma"/>
          <w:spacing w:val="10"/>
          <w:sz w:val="22"/>
          <w:szCs w:val="22"/>
        </w:rPr>
        <w:t xml:space="preserve"> </w:t>
      </w:r>
      <w:r w:rsidRPr="004A222D">
        <w:rPr>
          <w:rFonts w:ascii="Tahoma" w:hAnsi="Tahoma" w:cs="Tahoma"/>
          <w:sz w:val="22"/>
          <w:szCs w:val="22"/>
        </w:rPr>
        <w:t>breeds.</w:t>
      </w:r>
      <w:r w:rsidRPr="004A222D">
        <w:rPr>
          <w:rFonts w:ascii="Tahoma" w:hAnsi="Tahoma" w:cs="Tahoma"/>
          <w:spacing w:val="18"/>
          <w:sz w:val="22"/>
          <w:szCs w:val="22"/>
        </w:rPr>
        <w:t xml:space="preserve"> </w:t>
      </w:r>
      <w:r w:rsidRPr="004A222D">
        <w:rPr>
          <w:rFonts w:ascii="Tahoma" w:hAnsi="Tahoma" w:cs="Tahoma"/>
          <w:sz w:val="22"/>
          <w:szCs w:val="22"/>
        </w:rPr>
        <w:t>Seniors</w:t>
      </w:r>
      <w:r w:rsidRPr="004A222D">
        <w:rPr>
          <w:rFonts w:ascii="Tahoma" w:hAnsi="Tahoma" w:cs="Tahoma"/>
          <w:spacing w:val="10"/>
          <w:sz w:val="22"/>
          <w:szCs w:val="22"/>
        </w:rPr>
        <w:t xml:space="preserve"> </w:t>
      </w:r>
      <w:r w:rsidRPr="004A222D">
        <w:rPr>
          <w:rFonts w:ascii="Tahoma" w:hAnsi="Tahoma" w:cs="Tahoma"/>
          <w:spacing w:val="-1"/>
          <w:sz w:val="22"/>
          <w:szCs w:val="22"/>
        </w:rPr>
        <w:t>must</w:t>
      </w:r>
      <w:r w:rsidRPr="004A222D">
        <w:rPr>
          <w:rFonts w:ascii="Tahoma" w:hAnsi="Tahoma" w:cs="Tahoma"/>
          <w:spacing w:val="12"/>
          <w:sz w:val="22"/>
          <w:szCs w:val="22"/>
        </w:rPr>
        <w:t xml:space="preserve"> </w:t>
      </w:r>
      <w:r w:rsidRPr="004A222D">
        <w:rPr>
          <w:rFonts w:ascii="Tahoma" w:hAnsi="Tahoma" w:cs="Tahoma"/>
          <w:sz w:val="22"/>
          <w:szCs w:val="22"/>
        </w:rPr>
        <w:t>also</w:t>
      </w:r>
      <w:r w:rsidRPr="004A222D">
        <w:rPr>
          <w:rFonts w:ascii="Tahoma" w:hAnsi="Tahoma" w:cs="Tahoma"/>
          <w:spacing w:val="11"/>
          <w:sz w:val="22"/>
          <w:szCs w:val="22"/>
        </w:rPr>
        <w:t xml:space="preserve"> </w:t>
      </w:r>
      <w:r w:rsidRPr="004A222D">
        <w:rPr>
          <w:rFonts w:ascii="Tahoma" w:hAnsi="Tahoma" w:cs="Tahoma"/>
          <w:spacing w:val="-1"/>
          <w:sz w:val="22"/>
          <w:szCs w:val="22"/>
        </w:rPr>
        <w:t>match</w:t>
      </w:r>
      <w:r w:rsidRPr="004A222D">
        <w:rPr>
          <w:rFonts w:ascii="Tahoma" w:hAnsi="Tahoma" w:cs="Tahoma"/>
          <w:spacing w:val="10"/>
          <w:sz w:val="22"/>
          <w:szCs w:val="22"/>
        </w:rPr>
        <w:t xml:space="preserve"> </w:t>
      </w:r>
      <w:r w:rsidRPr="004A222D">
        <w:rPr>
          <w:rFonts w:ascii="Tahoma" w:hAnsi="Tahoma" w:cs="Tahoma"/>
          <w:sz w:val="22"/>
          <w:szCs w:val="22"/>
        </w:rPr>
        <w:t>the</w:t>
      </w:r>
      <w:r w:rsidRPr="004A222D">
        <w:rPr>
          <w:rFonts w:ascii="Tahoma" w:hAnsi="Tahoma" w:cs="Tahoma"/>
          <w:spacing w:val="9"/>
          <w:sz w:val="22"/>
          <w:szCs w:val="22"/>
        </w:rPr>
        <w:t xml:space="preserve"> </w:t>
      </w:r>
      <w:r w:rsidRPr="004A222D">
        <w:rPr>
          <w:rFonts w:ascii="Tahoma" w:hAnsi="Tahoma" w:cs="Tahoma"/>
          <w:sz w:val="22"/>
          <w:szCs w:val="22"/>
        </w:rPr>
        <w:t>breed</w:t>
      </w:r>
      <w:r w:rsidRPr="004A222D">
        <w:rPr>
          <w:rFonts w:ascii="Tahoma" w:hAnsi="Tahoma" w:cs="Tahoma"/>
          <w:spacing w:val="10"/>
          <w:sz w:val="22"/>
          <w:szCs w:val="22"/>
        </w:rPr>
        <w:t xml:space="preserve"> </w:t>
      </w:r>
      <w:r w:rsidRPr="004A222D">
        <w:rPr>
          <w:rFonts w:ascii="Tahoma" w:hAnsi="Tahoma" w:cs="Tahoma"/>
          <w:sz w:val="22"/>
          <w:szCs w:val="22"/>
        </w:rPr>
        <w:t>with</w:t>
      </w:r>
      <w:r w:rsidRPr="004A222D">
        <w:rPr>
          <w:rFonts w:ascii="Tahoma" w:hAnsi="Tahoma" w:cs="Tahoma"/>
          <w:spacing w:val="9"/>
          <w:sz w:val="22"/>
          <w:szCs w:val="22"/>
        </w:rPr>
        <w:t xml:space="preserve"> </w:t>
      </w:r>
      <w:r w:rsidRPr="004A222D">
        <w:rPr>
          <w:rFonts w:ascii="Tahoma" w:hAnsi="Tahoma" w:cs="Tahoma"/>
          <w:sz w:val="22"/>
          <w:szCs w:val="22"/>
        </w:rPr>
        <w:t>the</w:t>
      </w:r>
      <w:r w:rsidRPr="004A222D">
        <w:rPr>
          <w:rFonts w:ascii="Tahoma" w:hAnsi="Tahoma" w:cs="Tahoma"/>
          <w:spacing w:val="24"/>
          <w:w w:val="99"/>
          <w:sz w:val="22"/>
          <w:szCs w:val="22"/>
        </w:rPr>
        <w:t xml:space="preserve"> </w:t>
      </w:r>
      <w:r w:rsidRPr="004A222D">
        <w:rPr>
          <w:rFonts w:ascii="Tahoma" w:hAnsi="Tahoma" w:cs="Tahoma"/>
          <w:spacing w:val="-1"/>
          <w:sz w:val="22"/>
          <w:szCs w:val="22"/>
        </w:rPr>
        <w:t>most</w:t>
      </w:r>
      <w:r w:rsidRPr="004A222D">
        <w:rPr>
          <w:rFonts w:ascii="Tahoma" w:hAnsi="Tahoma" w:cs="Tahoma"/>
          <w:spacing w:val="-8"/>
          <w:sz w:val="22"/>
          <w:szCs w:val="22"/>
        </w:rPr>
        <w:t xml:space="preserve"> </w:t>
      </w:r>
      <w:r w:rsidRPr="004A222D">
        <w:rPr>
          <w:rFonts w:ascii="Tahoma" w:hAnsi="Tahoma" w:cs="Tahoma"/>
          <w:spacing w:val="-1"/>
          <w:sz w:val="22"/>
          <w:szCs w:val="22"/>
        </w:rPr>
        <w:t>appropriate</w:t>
      </w:r>
      <w:r w:rsidRPr="004A222D">
        <w:rPr>
          <w:rFonts w:ascii="Tahoma" w:hAnsi="Tahoma" w:cs="Tahoma"/>
          <w:spacing w:val="-7"/>
          <w:sz w:val="22"/>
          <w:szCs w:val="22"/>
        </w:rPr>
        <w:t xml:space="preserve"> </w:t>
      </w:r>
      <w:r w:rsidRPr="004A222D">
        <w:rPr>
          <w:rFonts w:ascii="Tahoma" w:hAnsi="Tahoma" w:cs="Tahoma"/>
          <w:sz w:val="22"/>
          <w:szCs w:val="22"/>
        </w:rPr>
        <w:t>description</w:t>
      </w:r>
      <w:r w:rsidRPr="004A222D">
        <w:rPr>
          <w:rFonts w:ascii="Tahoma" w:hAnsi="Tahoma" w:cs="Tahoma"/>
          <w:spacing w:val="-7"/>
          <w:sz w:val="22"/>
          <w:szCs w:val="22"/>
        </w:rPr>
        <w:t xml:space="preserve"> </w:t>
      </w:r>
      <w:r w:rsidRPr="004A222D">
        <w:rPr>
          <w:rFonts w:ascii="Tahoma" w:hAnsi="Tahoma" w:cs="Tahoma"/>
          <w:sz w:val="22"/>
          <w:szCs w:val="22"/>
        </w:rPr>
        <w:t>supplied</w:t>
      </w:r>
      <w:r w:rsidRPr="004A222D">
        <w:rPr>
          <w:rFonts w:ascii="Tahoma" w:hAnsi="Tahoma" w:cs="Tahoma"/>
          <w:spacing w:val="-8"/>
          <w:sz w:val="22"/>
          <w:szCs w:val="22"/>
        </w:rPr>
        <w:t xml:space="preserve"> </w:t>
      </w:r>
      <w:r w:rsidRPr="004A222D">
        <w:rPr>
          <w:rFonts w:ascii="Tahoma" w:hAnsi="Tahoma" w:cs="Tahoma"/>
          <w:spacing w:val="-1"/>
          <w:sz w:val="22"/>
          <w:szCs w:val="22"/>
        </w:rPr>
        <w:t>for</w:t>
      </w:r>
      <w:r w:rsidRPr="004A222D">
        <w:rPr>
          <w:rFonts w:ascii="Tahoma" w:hAnsi="Tahoma" w:cs="Tahoma"/>
          <w:spacing w:val="-8"/>
          <w:sz w:val="22"/>
          <w:szCs w:val="22"/>
        </w:rPr>
        <w:t xml:space="preserve"> </w:t>
      </w:r>
      <w:r w:rsidRPr="004A222D">
        <w:rPr>
          <w:rFonts w:ascii="Tahoma" w:hAnsi="Tahoma" w:cs="Tahoma"/>
          <w:sz w:val="22"/>
          <w:szCs w:val="22"/>
        </w:rPr>
        <w:t>each</w:t>
      </w:r>
      <w:r w:rsidRPr="004A222D">
        <w:rPr>
          <w:rFonts w:ascii="Tahoma" w:hAnsi="Tahoma" w:cs="Tahoma"/>
          <w:spacing w:val="-7"/>
          <w:sz w:val="22"/>
          <w:szCs w:val="22"/>
        </w:rPr>
        <w:t xml:space="preserve"> </w:t>
      </w:r>
      <w:r w:rsidRPr="004A222D">
        <w:rPr>
          <w:rFonts w:ascii="Tahoma" w:hAnsi="Tahoma" w:cs="Tahoma"/>
          <w:sz w:val="22"/>
          <w:szCs w:val="22"/>
        </w:rPr>
        <w:t>breed.</w:t>
      </w:r>
    </w:p>
    <w:p w14:paraId="2FE0CB40" w14:textId="77777777" w:rsidR="006F4BB2" w:rsidRPr="004A222D" w:rsidRDefault="006F4BB2" w:rsidP="006F4BB2">
      <w:pPr>
        <w:pStyle w:val="BodyText"/>
        <w:numPr>
          <w:ilvl w:val="1"/>
          <w:numId w:val="15"/>
        </w:numPr>
        <w:tabs>
          <w:tab w:val="left" w:pos="1180"/>
        </w:tabs>
        <w:kinsoku w:val="0"/>
        <w:overflowPunct w:val="0"/>
        <w:spacing w:before="185"/>
        <w:ind w:right="115"/>
        <w:jc w:val="both"/>
        <w:rPr>
          <w:rFonts w:ascii="Tahoma" w:hAnsi="Tahoma" w:cs="Tahoma"/>
          <w:sz w:val="22"/>
          <w:szCs w:val="22"/>
        </w:rPr>
      </w:pPr>
      <w:r w:rsidRPr="004A222D">
        <w:rPr>
          <w:rFonts w:ascii="Tahoma" w:hAnsi="Tahoma" w:cs="Tahoma"/>
          <w:b/>
          <w:bCs/>
          <w:sz w:val="22"/>
          <w:szCs w:val="22"/>
          <w:u w:val="single"/>
        </w:rPr>
        <w:t>Meat</w:t>
      </w:r>
      <w:r w:rsidRPr="004A222D">
        <w:rPr>
          <w:rFonts w:ascii="Tahoma" w:hAnsi="Tahoma" w:cs="Tahoma"/>
          <w:b/>
          <w:bCs/>
          <w:spacing w:val="42"/>
          <w:sz w:val="22"/>
          <w:szCs w:val="22"/>
          <w:u w:val="single"/>
        </w:rPr>
        <w:t xml:space="preserve"> </w:t>
      </w:r>
      <w:r w:rsidRPr="004A222D">
        <w:rPr>
          <w:rFonts w:ascii="Tahoma" w:hAnsi="Tahoma" w:cs="Tahoma"/>
          <w:b/>
          <w:bCs/>
          <w:sz w:val="22"/>
          <w:szCs w:val="22"/>
          <w:u w:val="single"/>
        </w:rPr>
        <w:t>Judging</w:t>
      </w:r>
      <w:r w:rsidRPr="004A222D">
        <w:rPr>
          <w:rFonts w:ascii="Tahoma" w:hAnsi="Tahoma" w:cs="Tahoma"/>
          <w:b/>
          <w:bCs/>
          <w:spacing w:val="43"/>
          <w:sz w:val="22"/>
          <w:szCs w:val="22"/>
          <w:u w:val="single"/>
        </w:rPr>
        <w:t xml:space="preserve"> </w:t>
      </w:r>
      <w:r w:rsidRPr="004A222D">
        <w:rPr>
          <w:rFonts w:ascii="Tahoma" w:hAnsi="Tahoma" w:cs="Tahoma"/>
          <w:b/>
          <w:bCs/>
          <w:sz w:val="22"/>
          <w:szCs w:val="22"/>
          <w:u w:val="single"/>
        </w:rPr>
        <w:t>Class</w:t>
      </w:r>
      <w:r w:rsidRPr="004A222D">
        <w:rPr>
          <w:rFonts w:ascii="Tahoma" w:hAnsi="Tahoma" w:cs="Tahoma"/>
          <w:b/>
          <w:bCs/>
          <w:sz w:val="22"/>
          <w:szCs w:val="22"/>
        </w:rPr>
        <w:t>:</w:t>
      </w:r>
      <w:r w:rsidRPr="004A222D">
        <w:rPr>
          <w:rFonts w:ascii="Tahoma" w:hAnsi="Tahoma" w:cs="Tahoma"/>
          <w:b/>
          <w:bCs/>
          <w:spacing w:val="25"/>
          <w:sz w:val="22"/>
          <w:szCs w:val="22"/>
        </w:rPr>
        <w:t xml:space="preserve"> </w:t>
      </w:r>
      <w:r w:rsidRPr="004A222D">
        <w:rPr>
          <w:rFonts w:ascii="Tahoma" w:hAnsi="Tahoma" w:cs="Tahoma"/>
          <w:sz w:val="22"/>
          <w:szCs w:val="22"/>
        </w:rPr>
        <w:t>Rank</w:t>
      </w:r>
      <w:r w:rsidRPr="004A222D">
        <w:rPr>
          <w:rFonts w:ascii="Tahoma" w:hAnsi="Tahoma" w:cs="Tahoma"/>
          <w:spacing w:val="44"/>
          <w:sz w:val="22"/>
          <w:szCs w:val="22"/>
        </w:rPr>
        <w:t xml:space="preserve"> </w:t>
      </w:r>
      <w:r w:rsidRPr="004A222D">
        <w:rPr>
          <w:rFonts w:ascii="Tahoma" w:hAnsi="Tahoma" w:cs="Tahoma"/>
          <w:sz w:val="22"/>
          <w:szCs w:val="22"/>
        </w:rPr>
        <w:t>two</w:t>
      </w:r>
      <w:r w:rsidRPr="004A222D">
        <w:rPr>
          <w:rFonts w:ascii="Tahoma" w:hAnsi="Tahoma" w:cs="Tahoma"/>
          <w:spacing w:val="44"/>
          <w:sz w:val="22"/>
          <w:szCs w:val="22"/>
        </w:rPr>
        <w:t xml:space="preserve"> </w:t>
      </w:r>
      <w:r w:rsidRPr="004A222D">
        <w:rPr>
          <w:rFonts w:ascii="Tahoma" w:hAnsi="Tahoma" w:cs="Tahoma"/>
          <w:sz w:val="22"/>
          <w:szCs w:val="22"/>
        </w:rPr>
        <w:t>classes</w:t>
      </w:r>
      <w:r w:rsidRPr="004A222D">
        <w:rPr>
          <w:rFonts w:ascii="Tahoma" w:hAnsi="Tahoma" w:cs="Tahoma"/>
          <w:spacing w:val="43"/>
          <w:sz w:val="22"/>
          <w:szCs w:val="22"/>
        </w:rPr>
        <w:t xml:space="preserve"> </w:t>
      </w:r>
      <w:r w:rsidRPr="004A222D">
        <w:rPr>
          <w:rFonts w:ascii="Tahoma" w:hAnsi="Tahoma" w:cs="Tahoma"/>
          <w:sz w:val="22"/>
          <w:szCs w:val="22"/>
        </w:rPr>
        <w:t>of</w:t>
      </w:r>
      <w:r w:rsidRPr="004A222D">
        <w:rPr>
          <w:rFonts w:ascii="Tahoma" w:hAnsi="Tahoma" w:cs="Tahoma"/>
          <w:spacing w:val="44"/>
          <w:sz w:val="22"/>
          <w:szCs w:val="22"/>
        </w:rPr>
        <w:t xml:space="preserve"> </w:t>
      </w:r>
      <w:r w:rsidRPr="004A222D">
        <w:rPr>
          <w:rFonts w:ascii="Tahoma" w:hAnsi="Tahoma" w:cs="Tahoma"/>
          <w:sz w:val="22"/>
          <w:szCs w:val="22"/>
        </w:rPr>
        <w:t>four</w:t>
      </w:r>
      <w:r w:rsidRPr="004A222D">
        <w:rPr>
          <w:rFonts w:ascii="Tahoma" w:hAnsi="Tahoma" w:cs="Tahoma"/>
          <w:spacing w:val="42"/>
          <w:sz w:val="22"/>
          <w:szCs w:val="22"/>
        </w:rPr>
        <w:t xml:space="preserve"> </w:t>
      </w:r>
      <w:r w:rsidRPr="004A222D">
        <w:rPr>
          <w:rFonts w:ascii="Tahoma" w:hAnsi="Tahoma" w:cs="Tahoma"/>
          <w:spacing w:val="-1"/>
          <w:sz w:val="22"/>
          <w:szCs w:val="22"/>
        </w:rPr>
        <w:t>similar</w:t>
      </w:r>
      <w:r w:rsidRPr="004A222D">
        <w:rPr>
          <w:rFonts w:ascii="Tahoma" w:hAnsi="Tahoma" w:cs="Tahoma"/>
          <w:spacing w:val="44"/>
          <w:sz w:val="22"/>
          <w:szCs w:val="22"/>
        </w:rPr>
        <w:t xml:space="preserve"> </w:t>
      </w:r>
      <w:r w:rsidRPr="004A222D">
        <w:rPr>
          <w:rFonts w:ascii="Tahoma" w:hAnsi="Tahoma" w:cs="Tahoma"/>
          <w:sz w:val="22"/>
          <w:szCs w:val="22"/>
        </w:rPr>
        <w:t>retail</w:t>
      </w:r>
      <w:r w:rsidRPr="004A222D">
        <w:rPr>
          <w:rFonts w:ascii="Tahoma" w:hAnsi="Tahoma" w:cs="Tahoma"/>
          <w:spacing w:val="43"/>
          <w:sz w:val="22"/>
          <w:szCs w:val="22"/>
        </w:rPr>
        <w:t xml:space="preserve"> </w:t>
      </w:r>
      <w:r w:rsidRPr="004A222D">
        <w:rPr>
          <w:rFonts w:ascii="Tahoma" w:hAnsi="Tahoma" w:cs="Tahoma"/>
          <w:sz w:val="22"/>
          <w:szCs w:val="22"/>
        </w:rPr>
        <w:t>cuts</w:t>
      </w:r>
      <w:r w:rsidRPr="004A222D">
        <w:rPr>
          <w:rFonts w:ascii="Tahoma" w:hAnsi="Tahoma" w:cs="Tahoma"/>
          <w:spacing w:val="44"/>
          <w:sz w:val="22"/>
          <w:szCs w:val="22"/>
        </w:rPr>
        <w:t xml:space="preserve"> </w:t>
      </w:r>
      <w:r w:rsidRPr="004A222D">
        <w:rPr>
          <w:rFonts w:ascii="Tahoma" w:hAnsi="Tahoma" w:cs="Tahoma"/>
          <w:sz w:val="22"/>
          <w:szCs w:val="22"/>
        </w:rPr>
        <w:t>of</w:t>
      </w:r>
      <w:r w:rsidRPr="004A222D">
        <w:rPr>
          <w:rFonts w:ascii="Tahoma" w:hAnsi="Tahoma" w:cs="Tahoma"/>
          <w:spacing w:val="44"/>
          <w:sz w:val="22"/>
          <w:szCs w:val="22"/>
        </w:rPr>
        <w:t xml:space="preserve"> </w:t>
      </w:r>
      <w:r w:rsidRPr="004A222D">
        <w:rPr>
          <w:rFonts w:ascii="Tahoma" w:hAnsi="Tahoma" w:cs="Tahoma"/>
          <w:spacing w:val="-1"/>
          <w:sz w:val="22"/>
          <w:szCs w:val="22"/>
        </w:rPr>
        <w:t>meat</w:t>
      </w:r>
      <w:r w:rsidR="00C53D22">
        <w:rPr>
          <w:rFonts w:ascii="Tahoma" w:hAnsi="Tahoma" w:cs="Tahoma"/>
          <w:spacing w:val="44"/>
          <w:sz w:val="22"/>
          <w:szCs w:val="22"/>
        </w:rPr>
        <w:t xml:space="preserve">.  </w:t>
      </w:r>
      <w:r w:rsidRPr="004A222D">
        <w:rPr>
          <w:rFonts w:ascii="Tahoma" w:hAnsi="Tahoma" w:cs="Tahoma"/>
          <w:sz w:val="22"/>
          <w:szCs w:val="22"/>
        </w:rPr>
        <w:t>Seniors</w:t>
      </w:r>
      <w:r w:rsidRPr="004A222D">
        <w:rPr>
          <w:rFonts w:ascii="Tahoma" w:hAnsi="Tahoma" w:cs="Tahoma"/>
          <w:spacing w:val="-5"/>
          <w:sz w:val="22"/>
          <w:szCs w:val="22"/>
        </w:rPr>
        <w:t xml:space="preserve"> </w:t>
      </w:r>
      <w:r w:rsidRPr="004A222D">
        <w:rPr>
          <w:rFonts w:ascii="Tahoma" w:hAnsi="Tahoma" w:cs="Tahoma"/>
          <w:spacing w:val="-1"/>
          <w:sz w:val="22"/>
          <w:szCs w:val="22"/>
        </w:rPr>
        <w:t>must</w:t>
      </w:r>
      <w:r w:rsidRPr="004A222D">
        <w:rPr>
          <w:rFonts w:ascii="Tahoma" w:hAnsi="Tahoma" w:cs="Tahoma"/>
          <w:spacing w:val="-4"/>
          <w:sz w:val="22"/>
          <w:szCs w:val="22"/>
        </w:rPr>
        <w:t xml:space="preserve"> </w:t>
      </w:r>
      <w:r w:rsidRPr="004A222D">
        <w:rPr>
          <w:rFonts w:ascii="Tahoma" w:hAnsi="Tahoma" w:cs="Tahoma"/>
          <w:sz w:val="22"/>
          <w:szCs w:val="22"/>
        </w:rPr>
        <w:t>also</w:t>
      </w:r>
      <w:r w:rsidRPr="004A222D">
        <w:rPr>
          <w:rFonts w:ascii="Tahoma" w:hAnsi="Tahoma" w:cs="Tahoma"/>
          <w:spacing w:val="-5"/>
          <w:sz w:val="22"/>
          <w:szCs w:val="22"/>
        </w:rPr>
        <w:t xml:space="preserve"> </w:t>
      </w:r>
      <w:r w:rsidRPr="004A222D">
        <w:rPr>
          <w:rFonts w:ascii="Tahoma" w:hAnsi="Tahoma" w:cs="Tahoma"/>
          <w:sz w:val="22"/>
          <w:szCs w:val="22"/>
        </w:rPr>
        <w:t>answer</w:t>
      </w:r>
      <w:r w:rsidRPr="004A222D">
        <w:rPr>
          <w:rFonts w:ascii="Tahoma" w:hAnsi="Tahoma" w:cs="Tahoma"/>
          <w:spacing w:val="-5"/>
          <w:sz w:val="22"/>
          <w:szCs w:val="22"/>
        </w:rPr>
        <w:t xml:space="preserve"> </w:t>
      </w:r>
      <w:r w:rsidRPr="004A222D">
        <w:rPr>
          <w:rFonts w:ascii="Tahoma" w:hAnsi="Tahoma" w:cs="Tahoma"/>
          <w:sz w:val="22"/>
          <w:szCs w:val="22"/>
        </w:rPr>
        <w:t>five</w:t>
      </w:r>
      <w:r w:rsidRPr="004A222D">
        <w:rPr>
          <w:rFonts w:ascii="Tahoma" w:hAnsi="Tahoma" w:cs="Tahoma"/>
          <w:spacing w:val="-5"/>
          <w:sz w:val="22"/>
          <w:szCs w:val="22"/>
        </w:rPr>
        <w:t xml:space="preserve"> </w:t>
      </w:r>
      <w:r w:rsidRPr="004A222D">
        <w:rPr>
          <w:rFonts w:ascii="Tahoma" w:hAnsi="Tahoma" w:cs="Tahoma"/>
          <w:sz w:val="22"/>
          <w:szCs w:val="22"/>
        </w:rPr>
        <w:t>questions</w:t>
      </w:r>
      <w:r w:rsidRPr="004A222D">
        <w:rPr>
          <w:rFonts w:ascii="Tahoma" w:hAnsi="Tahoma" w:cs="Tahoma"/>
          <w:spacing w:val="-5"/>
          <w:sz w:val="22"/>
          <w:szCs w:val="22"/>
        </w:rPr>
        <w:t xml:space="preserve"> </w:t>
      </w:r>
      <w:r w:rsidRPr="004A222D">
        <w:rPr>
          <w:rFonts w:ascii="Tahoma" w:hAnsi="Tahoma" w:cs="Tahoma"/>
          <w:sz w:val="22"/>
          <w:szCs w:val="22"/>
        </w:rPr>
        <w:t>for</w:t>
      </w:r>
      <w:r w:rsidRPr="004A222D">
        <w:rPr>
          <w:rFonts w:ascii="Tahoma" w:hAnsi="Tahoma" w:cs="Tahoma"/>
          <w:spacing w:val="-5"/>
          <w:sz w:val="22"/>
          <w:szCs w:val="22"/>
        </w:rPr>
        <w:t xml:space="preserve"> </w:t>
      </w:r>
      <w:r w:rsidRPr="004A222D">
        <w:rPr>
          <w:rFonts w:ascii="Tahoma" w:hAnsi="Tahoma" w:cs="Tahoma"/>
          <w:sz w:val="22"/>
          <w:szCs w:val="22"/>
        </w:rPr>
        <w:t>each</w:t>
      </w:r>
      <w:r w:rsidRPr="004A222D">
        <w:rPr>
          <w:rFonts w:ascii="Tahoma" w:hAnsi="Tahoma" w:cs="Tahoma"/>
          <w:spacing w:val="-5"/>
          <w:sz w:val="22"/>
          <w:szCs w:val="22"/>
        </w:rPr>
        <w:t xml:space="preserve"> </w:t>
      </w:r>
      <w:r w:rsidRPr="004A222D">
        <w:rPr>
          <w:rFonts w:ascii="Tahoma" w:hAnsi="Tahoma" w:cs="Tahoma"/>
          <w:sz w:val="22"/>
          <w:szCs w:val="22"/>
        </w:rPr>
        <w:t>class</w:t>
      </w:r>
      <w:r w:rsidR="00B36A0D">
        <w:rPr>
          <w:rFonts w:ascii="Tahoma" w:hAnsi="Tahoma" w:cs="Tahoma"/>
          <w:sz w:val="22"/>
          <w:szCs w:val="22"/>
        </w:rPr>
        <w:t>.</w:t>
      </w:r>
      <w:r w:rsidRPr="004A222D">
        <w:rPr>
          <w:rFonts w:ascii="Tahoma" w:hAnsi="Tahoma" w:cs="Tahoma"/>
          <w:spacing w:val="-5"/>
          <w:sz w:val="22"/>
          <w:szCs w:val="22"/>
        </w:rPr>
        <w:t xml:space="preserve"> </w:t>
      </w:r>
    </w:p>
    <w:p w14:paraId="5DE234CF" w14:textId="77777777" w:rsidR="006F4BB2" w:rsidRPr="004A222D" w:rsidRDefault="006F4BB2" w:rsidP="006F4BB2">
      <w:pPr>
        <w:pStyle w:val="BodyText"/>
        <w:kinsoku w:val="0"/>
        <w:overflowPunct w:val="0"/>
        <w:spacing w:before="1"/>
        <w:ind w:left="0"/>
        <w:rPr>
          <w:rFonts w:ascii="Tahoma" w:hAnsi="Tahoma" w:cs="Tahoma"/>
          <w:sz w:val="22"/>
          <w:szCs w:val="22"/>
        </w:rPr>
      </w:pPr>
    </w:p>
    <w:p w14:paraId="4A10CBE1" w14:textId="77777777" w:rsidR="006F4BB2" w:rsidRPr="004A222D" w:rsidRDefault="006F4BB2" w:rsidP="006F4BB2">
      <w:pPr>
        <w:pStyle w:val="BodyText"/>
        <w:numPr>
          <w:ilvl w:val="1"/>
          <w:numId w:val="15"/>
        </w:numPr>
        <w:tabs>
          <w:tab w:val="left" w:pos="1180"/>
        </w:tabs>
        <w:kinsoku w:val="0"/>
        <w:overflowPunct w:val="0"/>
        <w:spacing w:line="254" w:lineRule="exact"/>
        <w:ind w:right="119"/>
        <w:jc w:val="both"/>
        <w:rPr>
          <w:rFonts w:ascii="Tahoma" w:hAnsi="Tahoma" w:cs="Tahoma"/>
          <w:sz w:val="22"/>
          <w:szCs w:val="22"/>
        </w:rPr>
      </w:pPr>
      <w:r w:rsidRPr="004A222D">
        <w:rPr>
          <w:rFonts w:ascii="Tahoma" w:hAnsi="Tahoma" w:cs="Tahoma"/>
          <w:b/>
          <w:bCs/>
          <w:sz w:val="22"/>
          <w:szCs w:val="22"/>
          <w:u w:val="single"/>
        </w:rPr>
        <w:t>Fleece</w:t>
      </w:r>
      <w:r w:rsidRPr="004A222D">
        <w:rPr>
          <w:rFonts w:ascii="Tahoma" w:hAnsi="Tahoma" w:cs="Tahoma"/>
          <w:b/>
          <w:bCs/>
          <w:spacing w:val="5"/>
          <w:sz w:val="22"/>
          <w:szCs w:val="22"/>
          <w:u w:val="single"/>
        </w:rPr>
        <w:t xml:space="preserve"> </w:t>
      </w:r>
      <w:r w:rsidRPr="004A222D">
        <w:rPr>
          <w:rFonts w:ascii="Tahoma" w:hAnsi="Tahoma" w:cs="Tahoma"/>
          <w:b/>
          <w:bCs/>
          <w:sz w:val="22"/>
          <w:szCs w:val="22"/>
          <w:u w:val="single"/>
        </w:rPr>
        <w:t>and</w:t>
      </w:r>
      <w:r w:rsidRPr="004A222D">
        <w:rPr>
          <w:rFonts w:ascii="Tahoma" w:hAnsi="Tahoma" w:cs="Tahoma"/>
          <w:b/>
          <w:bCs/>
          <w:spacing w:val="5"/>
          <w:sz w:val="22"/>
          <w:szCs w:val="22"/>
          <w:u w:val="single"/>
        </w:rPr>
        <w:t xml:space="preserve"> </w:t>
      </w:r>
      <w:r w:rsidRPr="004A222D">
        <w:rPr>
          <w:rFonts w:ascii="Tahoma" w:hAnsi="Tahoma" w:cs="Tahoma"/>
          <w:b/>
          <w:bCs/>
          <w:sz w:val="22"/>
          <w:szCs w:val="22"/>
          <w:u w:val="single"/>
        </w:rPr>
        <w:t>Hay</w:t>
      </w:r>
      <w:r w:rsidRPr="004A222D">
        <w:rPr>
          <w:rFonts w:ascii="Tahoma" w:hAnsi="Tahoma" w:cs="Tahoma"/>
          <w:b/>
          <w:bCs/>
          <w:spacing w:val="5"/>
          <w:sz w:val="22"/>
          <w:szCs w:val="22"/>
          <w:u w:val="single"/>
        </w:rPr>
        <w:t xml:space="preserve"> </w:t>
      </w:r>
      <w:r w:rsidRPr="004A222D">
        <w:rPr>
          <w:rFonts w:ascii="Tahoma" w:hAnsi="Tahoma" w:cs="Tahoma"/>
          <w:b/>
          <w:bCs/>
          <w:sz w:val="22"/>
          <w:szCs w:val="22"/>
          <w:u w:val="single"/>
        </w:rPr>
        <w:t>Judging</w:t>
      </w:r>
      <w:r w:rsidRPr="004A222D">
        <w:rPr>
          <w:rFonts w:ascii="Tahoma" w:hAnsi="Tahoma" w:cs="Tahoma"/>
          <w:b/>
          <w:bCs/>
          <w:spacing w:val="5"/>
          <w:sz w:val="22"/>
          <w:szCs w:val="22"/>
          <w:u w:val="single"/>
        </w:rPr>
        <w:t xml:space="preserve"> </w:t>
      </w:r>
      <w:r w:rsidRPr="004A222D">
        <w:rPr>
          <w:rFonts w:ascii="Tahoma" w:hAnsi="Tahoma" w:cs="Tahoma"/>
          <w:b/>
          <w:bCs/>
          <w:sz w:val="22"/>
          <w:szCs w:val="22"/>
          <w:u w:val="single"/>
        </w:rPr>
        <w:t>Class</w:t>
      </w:r>
      <w:r w:rsidRPr="004A222D">
        <w:rPr>
          <w:rFonts w:ascii="Tahoma" w:hAnsi="Tahoma" w:cs="Tahoma"/>
          <w:b/>
          <w:bCs/>
          <w:sz w:val="22"/>
          <w:szCs w:val="22"/>
        </w:rPr>
        <w:t>:</w:t>
      </w:r>
      <w:r w:rsidRPr="004A222D">
        <w:rPr>
          <w:rFonts w:ascii="Tahoma" w:hAnsi="Tahoma" w:cs="Tahoma"/>
          <w:b/>
          <w:bCs/>
          <w:spacing w:val="11"/>
          <w:sz w:val="22"/>
          <w:szCs w:val="22"/>
        </w:rPr>
        <w:t xml:space="preserve"> </w:t>
      </w:r>
      <w:r w:rsidRPr="004A222D">
        <w:rPr>
          <w:rFonts w:ascii="Tahoma" w:hAnsi="Tahoma" w:cs="Tahoma"/>
          <w:sz w:val="22"/>
          <w:szCs w:val="22"/>
        </w:rPr>
        <w:t>Rank</w:t>
      </w:r>
      <w:r w:rsidRPr="004A222D">
        <w:rPr>
          <w:rFonts w:ascii="Tahoma" w:hAnsi="Tahoma" w:cs="Tahoma"/>
          <w:spacing w:val="5"/>
          <w:sz w:val="22"/>
          <w:szCs w:val="22"/>
        </w:rPr>
        <w:t xml:space="preserve"> </w:t>
      </w:r>
      <w:r w:rsidRPr="004A222D">
        <w:rPr>
          <w:rFonts w:ascii="Tahoma" w:hAnsi="Tahoma" w:cs="Tahoma"/>
          <w:sz w:val="22"/>
          <w:szCs w:val="22"/>
        </w:rPr>
        <w:t>a</w:t>
      </w:r>
      <w:r w:rsidRPr="004A222D">
        <w:rPr>
          <w:rFonts w:ascii="Tahoma" w:hAnsi="Tahoma" w:cs="Tahoma"/>
          <w:spacing w:val="5"/>
          <w:sz w:val="22"/>
          <w:szCs w:val="22"/>
        </w:rPr>
        <w:t xml:space="preserve"> </w:t>
      </w:r>
      <w:r w:rsidRPr="004A222D">
        <w:rPr>
          <w:rFonts w:ascii="Tahoma" w:hAnsi="Tahoma" w:cs="Tahoma"/>
          <w:sz w:val="22"/>
          <w:szCs w:val="22"/>
        </w:rPr>
        <w:t>class</w:t>
      </w:r>
      <w:r w:rsidRPr="004A222D">
        <w:rPr>
          <w:rFonts w:ascii="Tahoma" w:hAnsi="Tahoma" w:cs="Tahoma"/>
          <w:spacing w:val="5"/>
          <w:sz w:val="22"/>
          <w:szCs w:val="22"/>
        </w:rPr>
        <w:t xml:space="preserve"> </w:t>
      </w:r>
      <w:r w:rsidRPr="004A222D">
        <w:rPr>
          <w:rFonts w:ascii="Tahoma" w:hAnsi="Tahoma" w:cs="Tahoma"/>
          <w:sz w:val="22"/>
          <w:szCs w:val="22"/>
        </w:rPr>
        <w:t>of</w:t>
      </w:r>
      <w:r w:rsidRPr="004A222D">
        <w:rPr>
          <w:rFonts w:ascii="Tahoma" w:hAnsi="Tahoma" w:cs="Tahoma"/>
          <w:spacing w:val="5"/>
          <w:sz w:val="22"/>
          <w:szCs w:val="22"/>
        </w:rPr>
        <w:t xml:space="preserve"> </w:t>
      </w:r>
      <w:r w:rsidRPr="004A222D">
        <w:rPr>
          <w:rFonts w:ascii="Tahoma" w:hAnsi="Tahoma" w:cs="Tahoma"/>
          <w:sz w:val="22"/>
          <w:szCs w:val="22"/>
        </w:rPr>
        <w:t>four</w:t>
      </w:r>
      <w:r w:rsidRPr="004A222D">
        <w:rPr>
          <w:rFonts w:ascii="Tahoma" w:hAnsi="Tahoma" w:cs="Tahoma"/>
          <w:spacing w:val="5"/>
          <w:sz w:val="22"/>
          <w:szCs w:val="22"/>
        </w:rPr>
        <w:t xml:space="preserve"> </w:t>
      </w:r>
      <w:r w:rsidRPr="004A222D">
        <w:rPr>
          <w:rFonts w:ascii="Tahoma" w:hAnsi="Tahoma" w:cs="Tahoma"/>
          <w:spacing w:val="-1"/>
          <w:sz w:val="22"/>
          <w:szCs w:val="22"/>
        </w:rPr>
        <w:t>hay</w:t>
      </w:r>
      <w:r w:rsidRPr="004A222D">
        <w:rPr>
          <w:rFonts w:ascii="Tahoma" w:hAnsi="Tahoma" w:cs="Tahoma"/>
          <w:spacing w:val="8"/>
          <w:sz w:val="22"/>
          <w:szCs w:val="22"/>
        </w:rPr>
        <w:t xml:space="preserve"> </w:t>
      </w:r>
      <w:r w:rsidRPr="004A222D">
        <w:rPr>
          <w:rFonts w:ascii="Tahoma" w:hAnsi="Tahoma" w:cs="Tahoma"/>
          <w:spacing w:val="-1"/>
          <w:sz w:val="22"/>
          <w:szCs w:val="22"/>
        </w:rPr>
        <w:t>samples</w:t>
      </w:r>
      <w:r w:rsidRPr="004A222D">
        <w:rPr>
          <w:rFonts w:ascii="Tahoma" w:hAnsi="Tahoma" w:cs="Tahoma"/>
          <w:spacing w:val="5"/>
          <w:sz w:val="22"/>
          <w:szCs w:val="22"/>
        </w:rPr>
        <w:t xml:space="preserve"> </w:t>
      </w:r>
      <w:r w:rsidRPr="004A222D">
        <w:rPr>
          <w:rFonts w:ascii="Tahoma" w:hAnsi="Tahoma" w:cs="Tahoma"/>
          <w:sz w:val="22"/>
          <w:szCs w:val="22"/>
        </w:rPr>
        <w:t>with</w:t>
      </w:r>
      <w:r w:rsidRPr="004A222D">
        <w:rPr>
          <w:rFonts w:ascii="Tahoma" w:hAnsi="Tahoma" w:cs="Tahoma"/>
          <w:spacing w:val="26"/>
          <w:w w:val="99"/>
          <w:sz w:val="22"/>
          <w:szCs w:val="22"/>
        </w:rPr>
        <w:t xml:space="preserve"> </w:t>
      </w:r>
      <w:r w:rsidRPr="004A222D">
        <w:rPr>
          <w:rFonts w:ascii="Tahoma" w:hAnsi="Tahoma" w:cs="Tahoma"/>
          <w:sz w:val="22"/>
          <w:szCs w:val="22"/>
        </w:rPr>
        <w:t>forage</w:t>
      </w:r>
      <w:r w:rsidRPr="004A222D">
        <w:rPr>
          <w:rFonts w:ascii="Tahoma" w:hAnsi="Tahoma" w:cs="Tahoma"/>
          <w:spacing w:val="-5"/>
          <w:sz w:val="22"/>
          <w:szCs w:val="22"/>
        </w:rPr>
        <w:t xml:space="preserve"> </w:t>
      </w:r>
      <w:r w:rsidRPr="004A222D">
        <w:rPr>
          <w:rFonts w:ascii="Tahoma" w:hAnsi="Tahoma" w:cs="Tahoma"/>
          <w:spacing w:val="-1"/>
          <w:sz w:val="22"/>
          <w:szCs w:val="22"/>
        </w:rPr>
        <w:t>analysis</w:t>
      </w:r>
      <w:r w:rsidRPr="004A222D">
        <w:rPr>
          <w:rFonts w:ascii="Tahoma" w:hAnsi="Tahoma" w:cs="Tahoma"/>
          <w:spacing w:val="-5"/>
          <w:sz w:val="22"/>
          <w:szCs w:val="22"/>
        </w:rPr>
        <w:t xml:space="preserve"> </w:t>
      </w:r>
      <w:r w:rsidRPr="004A222D">
        <w:rPr>
          <w:rFonts w:ascii="Tahoma" w:hAnsi="Tahoma" w:cs="Tahoma"/>
          <w:spacing w:val="-1"/>
          <w:sz w:val="22"/>
          <w:szCs w:val="22"/>
        </w:rPr>
        <w:t>information.</w:t>
      </w:r>
      <w:r w:rsidRPr="004A222D">
        <w:rPr>
          <w:rFonts w:ascii="Tahoma" w:hAnsi="Tahoma" w:cs="Tahoma"/>
          <w:spacing w:val="45"/>
          <w:sz w:val="22"/>
          <w:szCs w:val="22"/>
        </w:rPr>
        <w:t xml:space="preserve"> </w:t>
      </w:r>
      <w:r w:rsidRPr="004A222D">
        <w:rPr>
          <w:rFonts w:ascii="Tahoma" w:hAnsi="Tahoma" w:cs="Tahoma"/>
          <w:sz w:val="22"/>
          <w:szCs w:val="22"/>
        </w:rPr>
        <w:t>Rank</w:t>
      </w:r>
      <w:r w:rsidRPr="004A222D">
        <w:rPr>
          <w:rFonts w:ascii="Tahoma" w:hAnsi="Tahoma" w:cs="Tahoma"/>
          <w:spacing w:val="-5"/>
          <w:sz w:val="22"/>
          <w:szCs w:val="22"/>
        </w:rPr>
        <w:t xml:space="preserve"> </w:t>
      </w:r>
      <w:r w:rsidRPr="004A222D">
        <w:rPr>
          <w:rFonts w:ascii="Tahoma" w:hAnsi="Tahoma" w:cs="Tahoma"/>
          <w:sz w:val="22"/>
          <w:szCs w:val="22"/>
        </w:rPr>
        <w:t>a</w:t>
      </w:r>
      <w:r w:rsidRPr="004A222D">
        <w:rPr>
          <w:rFonts w:ascii="Tahoma" w:hAnsi="Tahoma" w:cs="Tahoma"/>
          <w:spacing w:val="-5"/>
          <w:sz w:val="22"/>
          <w:szCs w:val="22"/>
        </w:rPr>
        <w:t xml:space="preserve"> </w:t>
      </w:r>
      <w:r w:rsidRPr="004A222D">
        <w:rPr>
          <w:rFonts w:ascii="Tahoma" w:hAnsi="Tahoma" w:cs="Tahoma"/>
          <w:sz w:val="22"/>
          <w:szCs w:val="22"/>
        </w:rPr>
        <w:t>class</w:t>
      </w:r>
      <w:r w:rsidRPr="004A222D">
        <w:rPr>
          <w:rFonts w:ascii="Tahoma" w:hAnsi="Tahoma" w:cs="Tahoma"/>
          <w:spacing w:val="-5"/>
          <w:sz w:val="22"/>
          <w:szCs w:val="22"/>
        </w:rPr>
        <w:t xml:space="preserve"> </w:t>
      </w:r>
      <w:r w:rsidRPr="004A222D">
        <w:rPr>
          <w:rFonts w:ascii="Tahoma" w:hAnsi="Tahoma" w:cs="Tahoma"/>
          <w:sz w:val="22"/>
          <w:szCs w:val="22"/>
        </w:rPr>
        <w:t>of</w:t>
      </w:r>
      <w:r w:rsidRPr="004A222D">
        <w:rPr>
          <w:rFonts w:ascii="Tahoma" w:hAnsi="Tahoma" w:cs="Tahoma"/>
          <w:spacing w:val="-5"/>
          <w:sz w:val="22"/>
          <w:szCs w:val="22"/>
        </w:rPr>
        <w:t xml:space="preserve"> </w:t>
      </w:r>
      <w:r w:rsidRPr="004A222D">
        <w:rPr>
          <w:rFonts w:ascii="Tahoma" w:hAnsi="Tahoma" w:cs="Tahoma"/>
          <w:sz w:val="22"/>
          <w:szCs w:val="22"/>
        </w:rPr>
        <w:t>four</w:t>
      </w:r>
      <w:r w:rsidRPr="004A222D">
        <w:rPr>
          <w:rFonts w:ascii="Tahoma" w:hAnsi="Tahoma" w:cs="Tahoma"/>
          <w:spacing w:val="-4"/>
          <w:sz w:val="22"/>
          <w:szCs w:val="22"/>
        </w:rPr>
        <w:t xml:space="preserve"> </w:t>
      </w:r>
      <w:r w:rsidRPr="004A222D">
        <w:rPr>
          <w:rFonts w:ascii="Tahoma" w:hAnsi="Tahoma" w:cs="Tahoma"/>
          <w:spacing w:val="-1"/>
          <w:sz w:val="22"/>
          <w:szCs w:val="22"/>
        </w:rPr>
        <w:t>samples</w:t>
      </w:r>
      <w:r w:rsidRPr="004A222D">
        <w:rPr>
          <w:rFonts w:ascii="Tahoma" w:hAnsi="Tahoma" w:cs="Tahoma"/>
          <w:spacing w:val="-5"/>
          <w:sz w:val="22"/>
          <w:szCs w:val="22"/>
        </w:rPr>
        <w:t xml:space="preserve"> </w:t>
      </w:r>
      <w:r w:rsidRPr="004A222D">
        <w:rPr>
          <w:rFonts w:ascii="Tahoma" w:hAnsi="Tahoma" w:cs="Tahoma"/>
          <w:sz w:val="22"/>
          <w:szCs w:val="22"/>
        </w:rPr>
        <w:t>of</w:t>
      </w:r>
      <w:r w:rsidRPr="004A222D">
        <w:rPr>
          <w:rFonts w:ascii="Tahoma" w:hAnsi="Tahoma" w:cs="Tahoma"/>
          <w:spacing w:val="-5"/>
          <w:sz w:val="22"/>
          <w:szCs w:val="22"/>
        </w:rPr>
        <w:t xml:space="preserve"> </w:t>
      </w:r>
      <w:r w:rsidRPr="004A222D">
        <w:rPr>
          <w:rFonts w:ascii="Tahoma" w:hAnsi="Tahoma" w:cs="Tahoma"/>
          <w:sz w:val="22"/>
          <w:szCs w:val="22"/>
        </w:rPr>
        <w:t>fleece.</w:t>
      </w:r>
    </w:p>
    <w:p w14:paraId="016A590C" w14:textId="77777777" w:rsidR="006F4BB2" w:rsidRPr="004A222D" w:rsidRDefault="006F4BB2" w:rsidP="006F4BB2">
      <w:pPr>
        <w:pStyle w:val="BodyText"/>
        <w:numPr>
          <w:ilvl w:val="1"/>
          <w:numId w:val="15"/>
        </w:numPr>
        <w:tabs>
          <w:tab w:val="left" w:pos="1180"/>
        </w:tabs>
        <w:kinsoku w:val="0"/>
        <w:overflowPunct w:val="0"/>
        <w:spacing w:before="183"/>
        <w:ind w:right="117"/>
        <w:jc w:val="both"/>
        <w:rPr>
          <w:rFonts w:ascii="Tahoma" w:hAnsi="Tahoma" w:cs="Tahoma"/>
          <w:sz w:val="22"/>
          <w:szCs w:val="22"/>
        </w:rPr>
      </w:pPr>
      <w:r w:rsidRPr="004A222D">
        <w:rPr>
          <w:rFonts w:ascii="Tahoma" w:hAnsi="Tahoma" w:cs="Tahoma"/>
          <w:b/>
          <w:bCs/>
          <w:spacing w:val="-1"/>
          <w:sz w:val="22"/>
          <w:szCs w:val="22"/>
          <w:u w:val="single"/>
        </w:rPr>
        <w:t>Livestock</w:t>
      </w:r>
      <w:r w:rsidRPr="004A222D">
        <w:rPr>
          <w:rFonts w:ascii="Tahoma" w:hAnsi="Tahoma" w:cs="Tahoma"/>
          <w:b/>
          <w:bCs/>
          <w:spacing w:val="11"/>
          <w:sz w:val="22"/>
          <w:szCs w:val="22"/>
          <w:u w:val="single"/>
        </w:rPr>
        <w:t xml:space="preserve"> </w:t>
      </w:r>
      <w:r w:rsidRPr="004A222D">
        <w:rPr>
          <w:rFonts w:ascii="Tahoma" w:hAnsi="Tahoma" w:cs="Tahoma"/>
          <w:b/>
          <w:bCs/>
          <w:sz w:val="22"/>
          <w:szCs w:val="22"/>
          <w:u w:val="single"/>
        </w:rPr>
        <w:t>Equipment</w:t>
      </w:r>
      <w:r w:rsidRPr="004A222D">
        <w:rPr>
          <w:rFonts w:ascii="Tahoma" w:hAnsi="Tahoma" w:cs="Tahoma"/>
          <w:b/>
          <w:bCs/>
          <w:spacing w:val="12"/>
          <w:sz w:val="22"/>
          <w:szCs w:val="22"/>
          <w:u w:val="single"/>
        </w:rPr>
        <w:t xml:space="preserve"> </w:t>
      </w:r>
      <w:r w:rsidRPr="004A222D">
        <w:rPr>
          <w:rFonts w:ascii="Tahoma" w:hAnsi="Tahoma" w:cs="Tahoma"/>
          <w:b/>
          <w:bCs/>
          <w:spacing w:val="-1"/>
          <w:sz w:val="22"/>
          <w:szCs w:val="22"/>
          <w:u w:val="single"/>
        </w:rPr>
        <w:t>Identification</w:t>
      </w:r>
      <w:r w:rsidRPr="004A222D">
        <w:rPr>
          <w:rFonts w:ascii="Tahoma" w:hAnsi="Tahoma" w:cs="Tahoma"/>
          <w:b/>
          <w:bCs/>
          <w:spacing w:val="-1"/>
          <w:sz w:val="22"/>
          <w:szCs w:val="22"/>
        </w:rPr>
        <w:t>:</w:t>
      </w:r>
      <w:r w:rsidRPr="004A222D">
        <w:rPr>
          <w:rFonts w:ascii="Tahoma" w:hAnsi="Tahoma" w:cs="Tahoma"/>
          <w:b/>
          <w:bCs/>
          <w:spacing w:val="24"/>
          <w:sz w:val="22"/>
          <w:szCs w:val="22"/>
        </w:rPr>
        <w:t xml:space="preserve"> </w:t>
      </w:r>
      <w:r w:rsidRPr="004A222D">
        <w:rPr>
          <w:rFonts w:ascii="Tahoma" w:hAnsi="Tahoma" w:cs="Tahoma"/>
          <w:spacing w:val="-1"/>
          <w:sz w:val="22"/>
          <w:szCs w:val="22"/>
        </w:rPr>
        <w:t>Identify</w:t>
      </w:r>
      <w:r w:rsidRPr="004A222D">
        <w:rPr>
          <w:rFonts w:ascii="Tahoma" w:hAnsi="Tahoma" w:cs="Tahoma"/>
          <w:spacing w:val="14"/>
          <w:sz w:val="22"/>
          <w:szCs w:val="22"/>
        </w:rPr>
        <w:t xml:space="preserve"> </w:t>
      </w:r>
      <w:r w:rsidRPr="004A222D">
        <w:rPr>
          <w:rFonts w:ascii="Tahoma" w:hAnsi="Tahoma" w:cs="Tahoma"/>
          <w:spacing w:val="-1"/>
          <w:sz w:val="22"/>
          <w:szCs w:val="22"/>
        </w:rPr>
        <w:t>the</w:t>
      </w:r>
      <w:r w:rsidRPr="004A222D">
        <w:rPr>
          <w:rFonts w:ascii="Tahoma" w:hAnsi="Tahoma" w:cs="Tahoma"/>
          <w:spacing w:val="13"/>
          <w:sz w:val="22"/>
          <w:szCs w:val="22"/>
        </w:rPr>
        <w:t xml:space="preserve"> </w:t>
      </w:r>
      <w:r w:rsidRPr="004A222D">
        <w:rPr>
          <w:rFonts w:ascii="Tahoma" w:hAnsi="Tahoma" w:cs="Tahoma"/>
          <w:spacing w:val="-1"/>
          <w:sz w:val="22"/>
          <w:szCs w:val="22"/>
        </w:rPr>
        <w:t>proper</w:t>
      </w:r>
      <w:r w:rsidRPr="004A222D">
        <w:rPr>
          <w:rFonts w:ascii="Tahoma" w:hAnsi="Tahoma" w:cs="Tahoma"/>
          <w:spacing w:val="13"/>
          <w:sz w:val="22"/>
          <w:szCs w:val="22"/>
        </w:rPr>
        <w:t xml:space="preserve"> </w:t>
      </w:r>
      <w:r w:rsidRPr="004A222D">
        <w:rPr>
          <w:rFonts w:ascii="Tahoma" w:hAnsi="Tahoma" w:cs="Tahoma"/>
          <w:spacing w:val="-1"/>
          <w:sz w:val="22"/>
          <w:szCs w:val="22"/>
        </w:rPr>
        <w:t>name</w:t>
      </w:r>
      <w:r w:rsidRPr="004A222D">
        <w:rPr>
          <w:rFonts w:ascii="Tahoma" w:hAnsi="Tahoma" w:cs="Tahoma"/>
          <w:spacing w:val="13"/>
          <w:sz w:val="22"/>
          <w:szCs w:val="22"/>
        </w:rPr>
        <w:t xml:space="preserve"> </w:t>
      </w:r>
      <w:r w:rsidRPr="004A222D">
        <w:rPr>
          <w:rFonts w:ascii="Tahoma" w:hAnsi="Tahoma" w:cs="Tahoma"/>
          <w:sz w:val="22"/>
          <w:szCs w:val="22"/>
        </w:rPr>
        <w:t>for</w:t>
      </w:r>
      <w:r w:rsidRPr="004A222D">
        <w:rPr>
          <w:rFonts w:ascii="Tahoma" w:hAnsi="Tahoma" w:cs="Tahoma"/>
          <w:spacing w:val="14"/>
          <w:sz w:val="22"/>
          <w:szCs w:val="22"/>
        </w:rPr>
        <w:t xml:space="preserve"> </w:t>
      </w:r>
      <w:r w:rsidRPr="004A222D">
        <w:rPr>
          <w:rFonts w:ascii="Tahoma" w:hAnsi="Tahoma" w:cs="Tahoma"/>
          <w:sz w:val="22"/>
          <w:szCs w:val="22"/>
        </w:rPr>
        <w:t>ten</w:t>
      </w:r>
      <w:r w:rsidRPr="004A222D">
        <w:rPr>
          <w:rFonts w:ascii="Tahoma" w:hAnsi="Tahoma" w:cs="Tahoma"/>
          <w:spacing w:val="73"/>
          <w:w w:val="99"/>
          <w:sz w:val="22"/>
          <w:szCs w:val="22"/>
        </w:rPr>
        <w:t xml:space="preserve"> </w:t>
      </w:r>
      <w:r w:rsidRPr="004A222D">
        <w:rPr>
          <w:rFonts w:ascii="Tahoma" w:hAnsi="Tahoma" w:cs="Tahoma"/>
          <w:sz w:val="22"/>
          <w:szCs w:val="22"/>
        </w:rPr>
        <w:t>pieces</w:t>
      </w:r>
      <w:r w:rsidRPr="004A222D">
        <w:rPr>
          <w:rFonts w:ascii="Tahoma" w:hAnsi="Tahoma" w:cs="Tahoma"/>
          <w:spacing w:val="49"/>
          <w:sz w:val="22"/>
          <w:szCs w:val="22"/>
        </w:rPr>
        <w:t xml:space="preserve"> </w:t>
      </w:r>
      <w:r w:rsidRPr="004A222D">
        <w:rPr>
          <w:rFonts w:ascii="Tahoma" w:hAnsi="Tahoma" w:cs="Tahoma"/>
          <w:sz w:val="22"/>
          <w:szCs w:val="22"/>
        </w:rPr>
        <w:t>of</w:t>
      </w:r>
      <w:r w:rsidRPr="004A222D">
        <w:rPr>
          <w:rFonts w:ascii="Tahoma" w:hAnsi="Tahoma" w:cs="Tahoma"/>
          <w:spacing w:val="49"/>
          <w:sz w:val="22"/>
          <w:szCs w:val="22"/>
        </w:rPr>
        <w:t xml:space="preserve"> </w:t>
      </w:r>
      <w:r w:rsidRPr="004A222D">
        <w:rPr>
          <w:rFonts w:ascii="Tahoma" w:hAnsi="Tahoma" w:cs="Tahoma"/>
          <w:spacing w:val="-1"/>
          <w:sz w:val="22"/>
          <w:szCs w:val="22"/>
        </w:rPr>
        <w:t>equipment</w:t>
      </w:r>
      <w:r w:rsidRPr="004A222D">
        <w:rPr>
          <w:rFonts w:ascii="Tahoma" w:hAnsi="Tahoma" w:cs="Tahoma"/>
          <w:spacing w:val="49"/>
          <w:sz w:val="22"/>
          <w:szCs w:val="22"/>
        </w:rPr>
        <w:t xml:space="preserve"> </w:t>
      </w:r>
      <w:r w:rsidRPr="004A222D">
        <w:rPr>
          <w:rFonts w:ascii="Tahoma" w:hAnsi="Tahoma" w:cs="Tahoma"/>
          <w:sz w:val="22"/>
          <w:szCs w:val="22"/>
        </w:rPr>
        <w:t>used</w:t>
      </w:r>
      <w:r w:rsidRPr="004A222D">
        <w:rPr>
          <w:rFonts w:ascii="Tahoma" w:hAnsi="Tahoma" w:cs="Tahoma"/>
          <w:spacing w:val="49"/>
          <w:sz w:val="22"/>
          <w:szCs w:val="22"/>
        </w:rPr>
        <w:t xml:space="preserve"> </w:t>
      </w:r>
      <w:r w:rsidRPr="004A222D">
        <w:rPr>
          <w:rFonts w:ascii="Tahoma" w:hAnsi="Tahoma" w:cs="Tahoma"/>
          <w:sz w:val="22"/>
          <w:szCs w:val="22"/>
        </w:rPr>
        <w:t>in</w:t>
      </w:r>
      <w:r w:rsidRPr="004A222D">
        <w:rPr>
          <w:rFonts w:ascii="Tahoma" w:hAnsi="Tahoma" w:cs="Tahoma"/>
          <w:spacing w:val="50"/>
          <w:sz w:val="22"/>
          <w:szCs w:val="22"/>
        </w:rPr>
        <w:t xml:space="preserve"> </w:t>
      </w:r>
      <w:r w:rsidRPr="004A222D">
        <w:rPr>
          <w:rFonts w:ascii="Tahoma" w:hAnsi="Tahoma" w:cs="Tahoma"/>
          <w:spacing w:val="-1"/>
          <w:sz w:val="22"/>
          <w:szCs w:val="22"/>
        </w:rPr>
        <w:t>livestock</w:t>
      </w:r>
      <w:r w:rsidRPr="004A222D">
        <w:rPr>
          <w:rFonts w:ascii="Tahoma" w:hAnsi="Tahoma" w:cs="Tahoma"/>
          <w:spacing w:val="49"/>
          <w:sz w:val="22"/>
          <w:szCs w:val="22"/>
        </w:rPr>
        <w:t xml:space="preserve"> </w:t>
      </w:r>
      <w:r w:rsidRPr="004A222D">
        <w:rPr>
          <w:rFonts w:ascii="Tahoma" w:hAnsi="Tahoma" w:cs="Tahoma"/>
          <w:sz w:val="22"/>
          <w:szCs w:val="22"/>
        </w:rPr>
        <w:t>production.</w:t>
      </w:r>
      <w:r w:rsidRPr="004A222D">
        <w:rPr>
          <w:rFonts w:ascii="Tahoma" w:hAnsi="Tahoma" w:cs="Tahoma"/>
          <w:spacing w:val="42"/>
          <w:sz w:val="22"/>
          <w:szCs w:val="22"/>
        </w:rPr>
        <w:t xml:space="preserve"> </w:t>
      </w:r>
      <w:r w:rsidRPr="004A222D">
        <w:rPr>
          <w:rFonts w:ascii="Tahoma" w:hAnsi="Tahoma" w:cs="Tahoma"/>
          <w:sz w:val="22"/>
          <w:szCs w:val="22"/>
        </w:rPr>
        <w:t>(A</w:t>
      </w:r>
      <w:r w:rsidRPr="004A222D">
        <w:rPr>
          <w:rFonts w:ascii="Tahoma" w:hAnsi="Tahoma" w:cs="Tahoma"/>
          <w:spacing w:val="50"/>
          <w:sz w:val="22"/>
          <w:szCs w:val="22"/>
        </w:rPr>
        <w:t xml:space="preserve"> </w:t>
      </w:r>
      <w:r w:rsidRPr="004A222D">
        <w:rPr>
          <w:rFonts w:ascii="Tahoma" w:hAnsi="Tahoma" w:cs="Tahoma"/>
          <w:sz w:val="22"/>
          <w:szCs w:val="22"/>
        </w:rPr>
        <w:t>list</w:t>
      </w:r>
      <w:r w:rsidRPr="004A222D">
        <w:rPr>
          <w:rFonts w:ascii="Tahoma" w:hAnsi="Tahoma" w:cs="Tahoma"/>
          <w:spacing w:val="49"/>
          <w:sz w:val="22"/>
          <w:szCs w:val="22"/>
        </w:rPr>
        <w:t xml:space="preserve"> </w:t>
      </w:r>
      <w:r w:rsidRPr="004A222D">
        <w:rPr>
          <w:rFonts w:ascii="Tahoma" w:hAnsi="Tahoma" w:cs="Tahoma"/>
          <w:sz w:val="22"/>
          <w:szCs w:val="22"/>
        </w:rPr>
        <w:t>of</w:t>
      </w:r>
      <w:r w:rsidRPr="004A222D">
        <w:rPr>
          <w:rFonts w:ascii="Tahoma" w:hAnsi="Tahoma" w:cs="Tahoma"/>
          <w:spacing w:val="49"/>
          <w:sz w:val="22"/>
          <w:szCs w:val="22"/>
        </w:rPr>
        <w:t xml:space="preserve"> </w:t>
      </w:r>
      <w:r w:rsidRPr="004A222D">
        <w:rPr>
          <w:rFonts w:ascii="Tahoma" w:hAnsi="Tahoma" w:cs="Tahoma"/>
          <w:spacing w:val="-1"/>
          <w:sz w:val="22"/>
          <w:szCs w:val="22"/>
        </w:rPr>
        <w:t>equipment</w:t>
      </w:r>
      <w:r w:rsidRPr="004A222D">
        <w:rPr>
          <w:rFonts w:ascii="Tahoma" w:hAnsi="Tahoma" w:cs="Tahoma"/>
          <w:spacing w:val="50"/>
          <w:sz w:val="22"/>
          <w:szCs w:val="22"/>
        </w:rPr>
        <w:t xml:space="preserve"> </w:t>
      </w:r>
      <w:r w:rsidRPr="004A222D">
        <w:rPr>
          <w:rFonts w:ascii="Tahoma" w:hAnsi="Tahoma" w:cs="Tahoma"/>
          <w:sz w:val="22"/>
          <w:szCs w:val="22"/>
        </w:rPr>
        <w:t>will</w:t>
      </w:r>
      <w:r w:rsidRPr="004A222D">
        <w:rPr>
          <w:rFonts w:ascii="Tahoma" w:hAnsi="Tahoma" w:cs="Tahoma"/>
          <w:spacing w:val="50"/>
          <w:sz w:val="22"/>
          <w:szCs w:val="22"/>
        </w:rPr>
        <w:t xml:space="preserve"> </w:t>
      </w:r>
      <w:r w:rsidRPr="004A222D">
        <w:rPr>
          <w:rFonts w:ascii="Tahoma" w:hAnsi="Tahoma" w:cs="Tahoma"/>
          <w:sz w:val="22"/>
          <w:szCs w:val="22"/>
        </w:rPr>
        <w:t>be</w:t>
      </w:r>
      <w:r w:rsidRPr="004A222D">
        <w:rPr>
          <w:rFonts w:ascii="Tahoma" w:hAnsi="Tahoma" w:cs="Tahoma"/>
          <w:spacing w:val="49"/>
          <w:sz w:val="22"/>
          <w:szCs w:val="22"/>
        </w:rPr>
        <w:t xml:space="preserve"> </w:t>
      </w:r>
      <w:r w:rsidRPr="004A222D">
        <w:rPr>
          <w:rFonts w:ascii="Tahoma" w:hAnsi="Tahoma" w:cs="Tahoma"/>
          <w:sz w:val="22"/>
          <w:szCs w:val="22"/>
        </w:rPr>
        <w:t>provided.)</w:t>
      </w:r>
      <w:r w:rsidRPr="004A222D">
        <w:rPr>
          <w:rFonts w:ascii="Tahoma" w:hAnsi="Tahoma" w:cs="Tahoma"/>
          <w:spacing w:val="45"/>
          <w:w w:val="99"/>
          <w:sz w:val="22"/>
          <w:szCs w:val="22"/>
        </w:rPr>
        <w:t xml:space="preserve"> </w:t>
      </w:r>
      <w:r w:rsidRPr="004A222D">
        <w:rPr>
          <w:rFonts w:ascii="Tahoma" w:hAnsi="Tahoma" w:cs="Tahoma"/>
          <w:sz w:val="22"/>
          <w:szCs w:val="22"/>
        </w:rPr>
        <w:t>Seniors</w:t>
      </w:r>
      <w:r w:rsidRPr="004A222D">
        <w:rPr>
          <w:rFonts w:ascii="Tahoma" w:hAnsi="Tahoma" w:cs="Tahoma"/>
          <w:spacing w:val="-6"/>
          <w:sz w:val="22"/>
          <w:szCs w:val="22"/>
        </w:rPr>
        <w:t xml:space="preserve"> </w:t>
      </w:r>
      <w:r w:rsidRPr="004A222D">
        <w:rPr>
          <w:rFonts w:ascii="Tahoma" w:hAnsi="Tahoma" w:cs="Tahoma"/>
          <w:spacing w:val="-1"/>
          <w:sz w:val="22"/>
          <w:szCs w:val="22"/>
        </w:rPr>
        <w:t>must</w:t>
      </w:r>
      <w:r w:rsidRPr="004A222D">
        <w:rPr>
          <w:rFonts w:ascii="Tahoma" w:hAnsi="Tahoma" w:cs="Tahoma"/>
          <w:spacing w:val="-4"/>
          <w:sz w:val="22"/>
          <w:szCs w:val="22"/>
        </w:rPr>
        <w:t xml:space="preserve"> </w:t>
      </w:r>
      <w:r w:rsidRPr="004A222D">
        <w:rPr>
          <w:rFonts w:ascii="Tahoma" w:hAnsi="Tahoma" w:cs="Tahoma"/>
          <w:sz w:val="22"/>
          <w:szCs w:val="22"/>
        </w:rPr>
        <w:t>also</w:t>
      </w:r>
      <w:r w:rsidRPr="004A222D">
        <w:rPr>
          <w:rFonts w:ascii="Tahoma" w:hAnsi="Tahoma" w:cs="Tahoma"/>
          <w:spacing w:val="-5"/>
          <w:sz w:val="22"/>
          <w:szCs w:val="22"/>
        </w:rPr>
        <w:t xml:space="preserve"> </w:t>
      </w:r>
      <w:r w:rsidRPr="004A222D">
        <w:rPr>
          <w:rFonts w:ascii="Tahoma" w:hAnsi="Tahoma" w:cs="Tahoma"/>
          <w:sz w:val="22"/>
          <w:szCs w:val="22"/>
        </w:rPr>
        <w:t>identify</w:t>
      </w:r>
      <w:r w:rsidRPr="004A222D">
        <w:rPr>
          <w:rFonts w:ascii="Tahoma" w:hAnsi="Tahoma" w:cs="Tahoma"/>
          <w:spacing w:val="-3"/>
          <w:sz w:val="22"/>
          <w:szCs w:val="22"/>
        </w:rPr>
        <w:t xml:space="preserve"> </w:t>
      </w:r>
      <w:r w:rsidRPr="004A222D">
        <w:rPr>
          <w:rFonts w:ascii="Tahoma" w:hAnsi="Tahoma" w:cs="Tahoma"/>
          <w:sz w:val="22"/>
          <w:szCs w:val="22"/>
        </w:rPr>
        <w:t>their</w:t>
      </w:r>
      <w:r w:rsidRPr="004A222D">
        <w:rPr>
          <w:rFonts w:ascii="Tahoma" w:hAnsi="Tahoma" w:cs="Tahoma"/>
          <w:spacing w:val="-5"/>
          <w:sz w:val="22"/>
          <w:szCs w:val="22"/>
        </w:rPr>
        <w:t xml:space="preserve"> </w:t>
      </w:r>
      <w:r w:rsidRPr="004A222D">
        <w:rPr>
          <w:rFonts w:ascii="Tahoma" w:hAnsi="Tahoma" w:cs="Tahoma"/>
          <w:sz w:val="22"/>
          <w:szCs w:val="22"/>
        </w:rPr>
        <w:t>usage</w:t>
      </w:r>
      <w:r w:rsidRPr="004A222D">
        <w:rPr>
          <w:rFonts w:ascii="Tahoma" w:hAnsi="Tahoma" w:cs="Tahoma"/>
          <w:spacing w:val="-6"/>
          <w:sz w:val="22"/>
          <w:szCs w:val="22"/>
        </w:rPr>
        <w:t xml:space="preserve"> </w:t>
      </w:r>
      <w:r w:rsidRPr="004A222D">
        <w:rPr>
          <w:rFonts w:ascii="Tahoma" w:hAnsi="Tahoma" w:cs="Tahoma"/>
          <w:sz w:val="22"/>
          <w:szCs w:val="22"/>
        </w:rPr>
        <w:t>type</w:t>
      </w:r>
      <w:r w:rsidRPr="004A222D">
        <w:rPr>
          <w:rFonts w:ascii="Tahoma" w:hAnsi="Tahoma" w:cs="Tahoma"/>
          <w:spacing w:val="-5"/>
          <w:sz w:val="22"/>
          <w:szCs w:val="22"/>
        </w:rPr>
        <w:t xml:space="preserve"> </w:t>
      </w:r>
      <w:r w:rsidRPr="004A222D">
        <w:rPr>
          <w:rFonts w:ascii="Tahoma" w:hAnsi="Tahoma" w:cs="Tahoma"/>
          <w:sz w:val="22"/>
          <w:szCs w:val="22"/>
        </w:rPr>
        <w:t>(ex:</w:t>
      </w:r>
      <w:r w:rsidRPr="004A222D">
        <w:rPr>
          <w:rFonts w:ascii="Tahoma" w:hAnsi="Tahoma" w:cs="Tahoma"/>
          <w:spacing w:val="45"/>
          <w:sz w:val="22"/>
          <w:szCs w:val="22"/>
        </w:rPr>
        <w:t xml:space="preserve"> </w:t>
      </w:r>
      <w:r w:rsidRPr="004A222D">
        <w:rPr>
          <w:rFonts w:ascii="Tahoma" w:hAnsi="Tahoma" w:cs="Tahoma"/>
          <w:sz w:val="22"/>
          <w:szCs w:val="22"/>
        </w:rPr>
        <w:t>breeding).</w:t>
      </w:r>
    </w:p>
    <w:p w14:paraId="67E6E0D2" w14:textId="77777777" w:rsidR="006F4BB2" w:rsidRPr="004A222D" w:rsidRDefault="006F4BB2" w:rsidP="006F4BB2">
      <w:pPr>
        <w:pStyle w:val="BodyText"/>
        <w:numPr>
          <w:ilvl w:val="1"/>
          <w:numId w:val="15"/>
        </w:numPr>
        <w:tabs>
          <w:tab w:val="left" w:pos="1180"/>
        </w:tabs>
        <w:kinsoku w:val="0"/>
        <w:overflowPunct w:val="0"/>
        <w:spacing w:before="186"/>
        <w:ind w:right="117"/>
        <w:jc w:val="both"/>
        <w:rPr>
          <w:rFonts w:ascii="Tahoma" w:hAnsi="Tahoma" w:cs="Tahoma"/>
          <w:sz w:val="22"/>
          <w:szCs w:val="22"/>
        </w:rPr>
      </w:pPr>
      <w:r w:rsidRPr="004A222D">
        <w:rPr>
          <w:rFonts w:ascii="Tahoma" w:hAnsi="Tahoma" w:cs="Tahoma"/>
          <w:b/>
          <w:bCs/>
          <w:sz w:val="22"/>
          <w:szCs w:val="22"/>
          <w:u w:val="single"/>
        </w:rPr>
        <w:t>Quality</w:t>
      </w:r>
      <w:r w:rsidRPr="004A222D">
        <w:rPr>
          <w:rFonts w:ascii="Tahoma" w:hAnsi="Tahoma" w:cs="Tahoma"/>
          <w:b/>
          <w:bCs/>
          <w:spacing w:val="-1"/>
          <w:sz w:val="22"/>
          <w:szCs w:val="22"/>
          <w:u w:val="single"/>
        </w:rPr>
        <w:t xml:space="preserve"> Assurance </w:t>
      </w:r>
      <w:r w:rsidRPr="004A222D">
        <w:rPr>
          <w:rFonts w:ascii="Tahoma" w:hAnsi="Tahoma" w:cs="Tahoma"/>
          <w:b/>
          <w:bCs/>
          <w:sz w:val="22"/>
          <w:szCs w:val="22"/>
          <w:u w:val="single"/>
        </w:rPr>
        <w:t>Exercise</w:t>
      </w:r>
      <w:r w:rsidRPr="004A222D">
        <w:rPr>
          <w:rFonts w:ascii="Tahoma" w:hAnsi="Tahoma" w:cs="Tahoma"/>
          <w:b/>
          <w:bCs/>
          <w:sz w:val="22"/>
          <w:szCs w:val="22"/>
        </w:rPr>
        <w:t xml:space="preserve">: </w:t>
      </w:r>
      <w:r w:rsidRPr="004A222D">
        <w:rPr>
          <w:rFonts w:ascii="Tahoma" w:hAnsi="Tahoma" w:cs="Tahoma"/>
          <w:spacing w:val="-1"/>
          <w:sz w:val="22"/>
          <w:szCs w:val="22"/>
        </w:rPr>
        <w:t>Demonstrate</w:t>
      </w:r>
      <w:r w:rsidRPr="004A222D">
        <w:rPr>
          <w:rFonts w:ascii="Tahoma" w:hAnsi="Tahoma" w:cs="Tahoma"/>
          <w:spacing w:val="1"/>
          <w:sz w:val="22"/>
          <w:szCs w:val="22"/>
        </w:rPr>
        <w:t xml:space="preserve"> </w:t>
      </w:r>
      <w:r w:rsidRPr="004A222D">
        <w:rPr>
          <w:rFonts w:ascii="Tahoma" w:hAnsi="Tahoma" w:cs="Tahoma"/>
          <w:sz w:val="22"/>
          <w:szCs w:val="22"/>
        </w:rPr>
        <w:t>how to</w:t>
      </w:r>
      <w:r w:rsidRPr="004A222D">
        <w:rPr>
          <w:rFonts w:ascii="Tahoma" w:hAnsi="Tahoma" w:cs="Tahoma"/>
          <w:spacing w:val="1"/>
          <w:sz w:val="22"/>
          <w:szCs w:val="22"/>
        </w:rPr>
        <w:t xml:space="preserve"> </w:t>
      </w:r>
      <w:r w:rsidRPr="004A222D">
        <w:rPr>
          <w:rFonts w:ascii="Tahoma" w:hAnsi="Tahoma" w:cs="Tahoma"/>
          <w:sz w:val="22"/>
          <w:szCs w:val="22"/>
        </w:rPr>
        <w:t>read</w:t>
      </w:r>
      <w:r w:rsidRPr="004A222D">
        <w:rPr>
          <w:rFonts w:ascii="Tahoma" w:hAnsi="Tahoma" w:cs="Tahoma"/>
          <w:spacing w:val="1"/>
          <w:sz w:val="22"/>
          <w:szCs w:val="22"/>
        </w:rPr>
        <w:t xml:space="preserve"> </w:t>
      </w:r>
      <w:r w:rsidRPr="004A222D">
        <w:rPr>
          <w:rFonts w:ascii="Tahoma" w:hAnsi="Tahoma" w:cs="Tahoma"/>
          <w:sz w:val="22"/>
          <w:szCs w:val="22"/>
        </w:rPr>
        <w:t>a</w:t>
      </w:r>
      <w:r w:rsidRPr="004A222D">
        <w:rPr>
          <w:rFonts w:ascii="Tahoma" w:hAnsi="Tahoma" w:cs="Tahoma"/>
          <w:spacing w:val="2"/>
          <w:sz w:val="22"/>
          <w:szCs w:val="22"/>
        </w:rPr>
        <w:t xml:space="preserve"> </w:t>
      </w:r>
      <w:r w:rsidRPr="004A222D">
        <w:rPr>
          <w:rFonts w:ascii="Tahoma" w:hAnsi="Tahoma" w:cs="Tahoma"/>
          <w:sz w:val="22"/>
          <w:szCs w:val="22"/>
        </w:rPr>
        <w:t>medicine label,</w:t>
      </w:r>
      <w:r w:rsidRPr="004A222D">
        <w:rPr>
          <w:rFonts w:ascii="Tahoma" w:hAnsi="Tahoma" w:cs="Tahoma"/>
          <w:spacing w:val="33"/>
          <w:w w:val="99"/>
          <w:sz w:val="22"/>
          <w:szCs w:val="22"/>
        </w:rPr>
        <w:t xml:space="preserve"> </w:t>
      </w:r>
      <w:r w:rsidRPr="004A222D">
        <w:rPr>
          <w:rFonts w:ascii="Tahoma" w:hAnsi="Tahoma" w:cs="Tahoma"/>
          <w:sz w:val="22"/>
          <w:szCs w:val="22"/>
        </w:rPr>
        <w:t>calculate</w:t>
      </w:r>
      <w:r w:rsidRPr="004A222D">
        <w:rPr>
          <w:rFonts w:ascii="Tahoma" w:hAnsi="Tahoma" w:cs="Tahoma"/>
          <w:spacing w:val="44"/>
          <w:sz w:val="22"/>
          <w:szCs w:val="22"/>
        </w:rPr>
        <w:t xml:space="preserve"> </w:t>
      </w:r>
      <w:r w:rsidRPr="004A222D">
        <w:rPr>
          <w:rFonts w:ascii="Tahoma" w:hAnsi="Tahoma" w:cs="Tahoma"/>
          <w:sz w:val="22"/>
          <w:szCs w:val="22"/>
        </w:rPr>
        <w:t>withdrawal</w:t>
      </w:r>
      <w:r w:rsidRPr="004A222D">
        <w:rPr>
          <w:rFonts w:ascii="Tahoma" w:hAnsi="Tahoma" w:cs="Tahoma"/>
          <w:spacing w:val="44"/>
          <w:sz w:val="22"/>
          <w:szCs w:val="22"/>
        </w:rPr>
        <w:t xml:space="preserve"> </w:t>
      </w:r>
      <w:r w:rsidRPr="004A222D">
        <w:rPr>
          <w:rFonts w:ascii="Tahoma" w:hAnsi="Tahoma" w:cs="Tahoma"/>
          <w:spacing w:val="-1"/>
          <w:sz w:val="22"/>
          <w:szCs w:val="22"/>
        </w:rPr>
        <w:t>times,</w:t>
      </w:r>
      <w:r w:rsidRPr="004A222D">
        <w:rPr>
          <w:rFonts w:ascii="Tahoma" w:hAnsi="Tahoma" w:cs="Tahoma"/>
          <w:spacing w:val="44"/>
          <w:sz w:val="22"/>
          <w:szCs w:val="22"/>
        </w:rPr>
        <w:t xml:space="preserve"> </w:t>
      </w:r>
      <w:r w:rsidRPr="004A222D">
        <w:rPr>
          <w:rFonts w:ascii="Tahoma" w:hAnsi="Tahoma" w:cs="Tahoma"/>
          <w:spacing w:val="-1"/>
          <w:sz w:val="22"/>
          <w:szCs w:val="22"/>
        </w:rPr>
        <w:t>complete</w:t>
      </w:r>
      <w:r w:rsidRPr="004A222D">
        <w:rPr>
          <w:rFonts w:ascii="Tahoma" w:hAnsi="Tahoma" w:cs="Tahoma"/>
          <w:spacing w:val="46"/>
          <w:sz w:val="22"/>
          <w:szCs w:val="22"/>
        </w:rPr>
        <w:t xml:space="preserve"> </w:t>
      </w:r>
      <w:r w:rsidRPr="004A222D">
        <w:rPr>
          <w:rFonts w:ascii="Tahoma" w:hAnsi="Tahoma" w:cs="Tahoma"/>
          <w:sz w:val="22"/>
          <w:szCs w:val="22"/>
        </w:rPr>
        <w:t>a</w:t>
      </w:r>
      <w:r w:rsidRPr="004A222D">
        <w:rPr>
          <w:rFonts w:ascii="Tahoma" w:hAnsi="Tahoma" w:cs="Tahoma"/>
          <w:spacing w:val="44"/>
          <w:sz w:val="22"/>
          <w:szCs w:val="22"/>
        </w:rPr>
        <w:t xml:space="preserve"> </w:t>
      </w:r>
      <w:r w:rsidRPr="004A222D">
        <w:rPr>
          <w:rFonts w:ascii="Tahoma" w:hAnsi="Tahoma" w:cs="Tahoma"/>
          <w:sz w:val="22"/>
          <w:szCs w:val="22"/>
        </w:rPr>
        <w:t>treatment</w:t>
      </w:r>
      <w:r w:rsidRPr="004A222D">
        <w:rPr>
          <w:rFonts w:ascii="Tahoma" w:hAnsi="Tahoma" w:cs="Tahoma"/>
          <w:spacing w:val="44"/>
          <w:sz w:val="22"/>
          <w:szCs w:val="22"/>
        </w:rPr>
        <w:t xml:space="preserve"> </w:t>
      </w:r>
      <w:r w:rsidRPr="004A222D">
        <w:rPr>
          <w:rFonts w:ascii="Tahoma" w:hAnsi="Tahoma" w:cs="Tahoma"/>
          <w:sz w:val="22"/>
          <w:szCs w:val="22"/>
        </w:rPr>
        <w:t>record,</w:t>
      </w:r>
      <w:r w:rsidRPr="004A222D">
        <w:rPr>
          <w:rFonts w:ascii="Tahoma" w:hAnsi="Tahoma" w:cs="Tahoma"/>
          <w:spacing w:val="44"/>
          <w:sz w:val="22"/>
          <w:szCs w:val="22"/>
        </w:rPr>
        <w:t xml:space="preserve"> </w:t>
      </w:r>
      <w:r w:rsidRPr="004A222D">
        <w:rPr>
          <w:rFonts w:ascii="Tahoma" w:hAnsi="Tahoma" w:cs="Tahoma"/>
          <w:sz w:val="22"/>
          <w:szCs w:val="22"/>
        </w:rPr>
        <w:t>and</w:t>
      </w:r>
      <w:r w:rsidRPr="004A222D">
        <w:rPr>
          <w:rFonts w:ascii="Tahoma" w:hAnsi="Tahoma" w:cs="Tahoma"/>
          <w:spacing w:val="42"/>
          <w:sz w:val="22"/>
          <w:szCs w:val="22"/>
        </w:rPr>
        <w:t xml:space="preserve"> </w:t>
      </w:r>
      <w:r w:rsidRPr="004A222D">
        <w:rPr>
          <w:rFonts w:ascii="Tahoma" w:hAnsi="Tahoma" w:cs="Tahoma"/>
          <w:sz w:val="22"/>
          <w:szCs w:val="22"/>
        </w:rPr>
        <w:t>make</w:t>
      </w:r>
      <w:r w:rsidRPr="004A222D">
        <w:rPr>
          <w:rFonts w:ascii="Tahoma" w:hAnsi="Tahoma" w:cs="Tahoma"/>
          <w:spacing w:val="45"/>
          <w:sz w:val="22"/>
          <w:szCs w:val="22"/>
        </w:rPr>
        <w:t xml:space="preserve"> </w:t>
      </w:r>
      <w:r w:rsidRPr="004A222D">
        <w:rPr>
          <w:rFonts w:ascii="Tahoma" w:hAnsi="Tahoma" w:cs="Tahoma"/>
          <w:sz w:val="22"/>
          <w:szCs w:val="22"/>
        </w:rPr>
        <w:t>responsible</w:t>
      </w:r>
      <w:r w:rsidRPr="004A222D">
        <w:rPr>
          <w:rFonts w:ascii="Tahoma" w:hAnsi="Tahoma" w:cs="Tahoma"/>
          <w:spacing w:val="46"/>
          <w:sz w:val="22"/>
          <w:szCs w:val="22"/>
        </w:rPr>
        <w:t xml:space="preserve"> </w:t>
      </w:r>
      <w:r w:rsidRPr="004A222D">
        <w:rPr>
          <w:rFonts w:ascii="Tahoma" w:hAnsi="Tahoma" w:cs="Tahoma"/>
          <w:spacing w:val="-1"/>
          <w:sz w:val="22"/>
          <w:szCs w:val="22"/>
        </w:rPr>
        <w:t>management</w:t>
      </w:r>
      <w:r w:rsidRPr="004A222D">
        <w:rPr>
          <w:rFonts w:ascii="Tahoma" w:hAnsi="Tahoma" w:cs="Tahoma"/>
          <w:spacing w:val="37"/>
          <w:w w:val="99"/>
          <w:sz w:val="22"/>
          <w:szCs w:val="22"/>
        </w:rPr>
        <w:t xml:space="preserve"> </w:t>
      </w:r>
      <w:r w:rsidRPr="004A222D">
        <w:rPr>
          <w:rFonts w:ascii="Tahoma" w:hAnsi="Tahoma" w:cs="Tahoma"/>
          <w:sz w:val="22"/>
          <w:szCs w:val="22"/>
        </w:rPr>
        <w:t>decisions</w:t>
      </w:r>
      <w:r w:rsidRPr="004A222D">
        <w:rPr>
          <w:rFonts w:ascii="Tahoma" w:hAnsi="Tahoma" w:cs="Tahoma"/>
          <w:spacing w:val="-11"/>
          <w:sz w:val="22"/>
          <w:szCs w:val="22"/>
        </w:rPr>
        <w:t xml:space="preserve"> </w:t>
      </w:r>
      <w:r w:rsidRPr="004A222D">
        <w:rPr>
          <w:rFonts w:ascii="Tahoma" w:hAnsi="Tahoma" w:cs="Tahoma"/>
          <w:sz w:val="22"/>
          <w:szCs w:val="22"/>
        </w:rPr>
        <w:t>regarding</w:t>
      </w:r>
      <w:r w:rsidRPr="004A222D">
        <w:rPr>
          <w:rFonts w:ascii="Tahoma" w:hAnsi="Tahoma" w:cs="Tahoma"/>
          <w:spacing w:val="-11"/>
          <w:sz w:val="22"/>
          <w:szCs w:val="22"/>
        </w:rPr>
        <w:t xml:space="preserve"> </w:t>
      </w:r>
      <w:r w:rsidRPr="004A222D">
        <w:rPr>
          <w:rFonts w:ascii="Tahoma" w:hAnsi="Tahoma" w:cs="Tahoma"/>
          <w:sz w:val="22"/>
          <w:szCs w:val="22"/>
        </w:rPr>
        <w:t>quality</w:t>
      </w:r>
      <w:r w:rsidRPr="004A222D">
        <w:rPr>
          <w:rFonts w:ascii="Tahoma" w:hAnsi="Tahoma" w:cs="Tahoma"/>
          <w:spacing w:val="-10"/>
          <w:sz w:val="22"/>
          <w:szCs w:val="22"/>
        </w:rPr>
        <w:t xml:space="preserve"> </w:t>
      </w:r>
      <w:r w:rsidRPr="004A222D">
        <w:rPr>
          <w:rFonts w:ascii="Tahoma" w:hAnsi="Tahoma" w:cs="Tahoma"/>
          <w:sz w:val="22"/>
          <w:szCs w:val="22"/>
        </w:rPr>
        <w:t>assurance.</w:t>
      </w:r>
    </w:p>
    <w:p w14:paraId="1F4BD2BA" w14:textId="77777777" w:rsidR="006F4BB2" w:rsidRPr="004A222D" w:rsidRDefault="006F4BB2" w:rsidP="006F4BB2">
      <w:pPr>
        <w:pStyle w:val="BodyText"/>
        <w:kinsoku w:val="0"/>
        <w:overflowPunct w:val="0"/>
        <w:spacing w:before="11"/>
        <w:ind w:left="0"/>
        <w:rPr>
          <w:rFonts w:ascii="Tahoma" w:hAnsi="Tahoma" w:cs="Tahoma"/>
          <w:sz w:val="22"/>
          <w:szCs w:val="22"/>
        </w:rPr>
      </w:pPr>
    </w:p>
    <w:p w14:paraId="3ADFE0DE" w14:textId="77777777" w:rsidR="006F4BB2" w:rsidRPr="004A222D" w:rsidRDefault="006F4BB2" w:rsidP="006F4BB2">
      <w:pPr>
        <w:pStyle w:val="BodyText"/>
        <w:numPr>
          <w:ilvl w:val="1"/>
          <w:numId w:val="15"/>
        </w:numPr>
        <w:tabs>
          <w:tab w:val="left" w:pos="1180"/>
        </w:tabs>
        <w:kinsoku w:val="0"/>
        <w:overflowPunct w:val="0"/>
        <w:rPr>
          <w:rFonts w:ascii="Tahoma" w:hAnsi="Tahoma" w:cs="Tahoma"/>
          <w:spacing w:val="-1"/>
          <w:sz w:val="22"/>
          <w:szCs w:val="22"/>
        </w:rPr>
      </w:pPr>
      <w:r w:rsidRPr="004A222D">
        <w:rPr>
          <w:rFonts w:ascii="Tahoma" w:hAnsi="Tahoma" w:cs="Tahoma"/>
          <w:b/>
          <w:bCs/>
          <w:spacing w:val="-1"/>
          <w:sz w:val="22"/>
          <w:szCs w:val="22"/>
          <w:u w:val="single"/>
        </w:rPr>
        <w:t>Quiz</w:t>
      </w:r>
      <w:r w:rsidRPr="004A222D">
        <w:rPr>
          <w:rFonts w:ascii="Tahoma" w:hAnsi="Tahoma" w:cs="Tahoma"/>
          <w:b/>
          <w:bCs/>
          <w:spacing w:val="-1"/>
          <w:sz w:val="22"/>
          <w:szCs w:val="22"/>
        </w:rPr>
        <w:t>:</w:t>
      </w:r>
      <w:r w:rsidRPr="004A222D">
        <w:rPr>
          <w:rFonts w:ascii="Tahoma" w:hAnsi="Tahoma" w:cs="Tahoma"/>
          <w:b/>
          <w:bCs/>
          <w:spacing w:val="49"/>
          <w:sz w:val="22"/>
          <w:szCs w:val="22"/>
        </w:rPr>
        <w:t xml:space="preserve"> </w:t>
      </w:r>
      <w:r w:rsidRPr="004A222D">
        <w:rPr>
          <w:rFonts w:ascii="Tahoma" w:hAnsi="Tahoma" w:cs="Tahoma"/>
          <w:spacing w:val="-1"/>
          <w:sz w:val="22"/>
          <w:szCs w:val="22"/>
        </w:rPr>
        <w:t>Complete</w:t>
      </w:r>
      <w:r w:rsidRPr="004A222D">
        <w:rPr>
          <w:rFonts w:ascii="Tahoma" w:hAnsi="Tahoma" w:cs="Tahoma"/>
          <w:spacing w:val="-5"/>
          <w:sz w:val="22"/>
          <w:szCs w:val="22"/>
        </w:rPr>
        <w:t xml:space="preserve"> </w:t>
      </w:r>
      <w:r w:rsidRPr="004A222D">
        <w:rPr>
          <w:rFonts w:ascii="Tahoma" w:hAnsi="Tahoma" w:cs="Tahoma"/>
          <w:sz w:val="22"/>
          <w:szCs w:val="22"/>
        </w:rPr>
        <w:t>a</w:t>
      </w:r>
      <w:r w:rsidR="00470B9E" w:rsidRPr="004A222D">
        <w:rPr>
          <w:rFonts w:ascii="Tahoma" w:hAnsi="Tahoma" w:cs="Tahoma"/>
          <w:sz w:val="22"/>
          <w:szCs w:val="22"/>
        </w:rPr>
        <w:t xml:space="preserve"> multiple choice</w:t>
      </w:r>
      <w:r w:rsidRPr="004A222D">
        <w:rPr>
          <w:rFonts w:ascii="Tahoma" w:hAnsi="Tahoma" w:cs="Tahoma"/>
          <w:spacing w:val="-5"/>
          <w:sz w:val="22"/>
          <w:szCs w:val="22"/>
        </w:rPr>
        <w:t xml:space="preserve"> </w:t>
      </w:r>
      <w:r w:rsidRPr="004A222D">
        <w:rPr>
          <w:rFonts w:ascii="Tahoma" w:hAnsi="Tahoma" w:cs="Tahoma"/>
          <w:sz w:val="22"/>
          <w:szCs w:val="22"/>
        </w:rPr>
        <w:t>quiz</w:t>
      </w:r>
      <w:r w:rsidRPr="004A222D">
        <w:rPr>
          <w:rFonts w:ascii="Tahoma" w:hAnsi="Tahoma" w:cs="Tahoma"/>
          <w:spacing w:val="-5"/>
          <w:sz w:val="22"/>
          <w:szCs w:val="22"/>
        </w:rPr>
        <w:t xml:space="preserve"> </w:t>
      </w:r>
      <w:r w:rsidRPr="004A222D">
        <w:rPr>
          <w:rFonts w:ascii="Tahoma" w:hAnsi="Tahoma" w:cs="Tahoma"/>
          <w:sz w:val="22"/>
          <w:szCs w:val="22"/>
        </w:rPr>
        <w:t>concerning</w:t>
      </w:r>
      <w:r w:rsidR="00470B9E" w:rsidRPr="004A222D">
        <w:rPr>
          <w:rFonts w:ascii="Tahoma" w:hAnsi="Tahoma" w:cs="Tahoma"/>
          <w:sz w:val="22"/>
          <w:szCs w:val="22"/>
        </w:rPr>
        <w:t xml:space="preserve"> topics relating to the </w:t>
      </w:r>
      <w:r w:rsidRPr="004A222D">
        <w:rPr>
          <w:rFonts w:ascii="Tahoma" w:hAnsi="Tahoma" w:cs="Tahoma"/>
          <w:spacing w:val="-1"/>
          <w:sz w:val="22"/>
          <w:szCs w:val="22"/>
        </w:rPr>
        <w:t>livestock</w:t>
      </w:r>
      <w:r w:rsidRPr="004A222D">
        <w:rPr>
          <w:rFonts w:ascii="Tahoma" w:hAnsi="Tahoma" w:cs="Tahoma"/>
          <w:spacing w:val="-5"/>
          <w:sz w:val="22"/>
          <w:szCs w:val="22"/>
        </w:rPr>
        <w:t xml:space="preserve"> </w:t>
      </w:r>
      <w:r w:rsidRPr="004A222D">
        <w:rPr>
          <w:rFonts w:ascii="Tahoma" w:hAnsi="Tahoma" w:cs="Tahoma"/>
          <w:spacing w:val="-1"/>
          <w:sz w:val="22"/>
          <w:szCs w:val="22"/>
        </w:rPr>
        <w:t>industry.</w:t>
      </w:r>
    </w:p>
    <w:p w14:paraId="39C28070" w14:textId="77777777" w:rsidR="006F4BB2" w:rsidRPr="00B36A0D" w:rsidRDefault="00470B9E" w:rsidP="006F4BB2">
      <w:pPr>
        <w:pStyle w:val="BodyText"/>
        <w:kinsoku w:val="0"/>
        <w:overflowPunct w:val="0"/>
        <w:spacing w:before="184"/>
        <w:ind w:left="0" w:right="18"/>
        <w:jc w:val="center"/>
        <w:rPr>
          <w:rFonts w:ascii="Tahoma" w:hAnsi="Tahoma" w:cs="Tahoma"/>
          <w:sz w:val="28"/>
          <w:szCs w:val="28"/>
        </w:rPr>
      </w:pPr>
      <w:r w:rsidRPr="00B36A0D">
        <w:rPr>
          <w:rFonts w:ascii="Tahoma" w:hAnsi="Tahoma" w:cs="Tahoma"/>
          <w:b/>
          <w:bCs/>
          <w:sz w:val="28"/>
          <w:szCs w:val="28"/>
        </w:rPr>
        <w:t xml:space="preserve">Skillathon </w:t>
      </w:r>
      <w:r w:rsidR="006F4BB2" w:rsidRPr="00B36A0D">
        <w:rPr>
          <w:rFonts w:ascii="Tahoma" w:hAnsi="Tahoma" w:cs="Tahoma"/>
          <w:b/>
          <w:bCs/>
          <w:sz w:val="28"/>
          <w:szCs w:val="28"/>
        </w:rPr>
        <w:t>Team</w:t>
      </w:r>
      <w:r w:rsidR="006F4BB2" w:rsidRPr="00B36A0D">
        <w:rPr>
          <w:rFonts w:ascii="Tahoma" w:hAnsi="Tahoma" w:cs="Tahoma"/>
          <w:b/>
          <w:bCs/>
          <w:spacing w:val="-17"/>
          <w:sz w:val="28"/>
          <w:szCs w:val="28"/>
        </w:rPr>
        <w:t xml:space="preserve"> </w:t>
      </w:r>
      <w:r w:rsidR="006F4BB2" w:rsidRPr="00B36A0D">
        <w:rPr>
          <w:rFonts w:ascii="Tahoma" w:hAnsi="Tahoma" w:cs="Tahoma"/>
          <w:b/>
          <w:bCs/>
          <w:sz w:val="28"/>
          <w:szCs w:val="28"/>
        </w:rPr>
        <w:t>Classes</w:t>
      </w:r>
    </w:p>
    <w:p w14:paraId="75C60FB7" w14:textId="77777777" w:rsidR="00B36A0D" w:rsidRDefault="006F4BB2" w:rsidP="00B36A0D">
      <w:pPr>
        <w:pStyle w:val="BodyText"/>
        <w:numPr>
          <w:ilvl w:val="0"/>
          <w:numId w:val="20"/>
        </w:numPr>
        <w:kinsoku w:val="0"/>
        <w:overflowPunct w:val="0"/>
        <w:spacing w:before="182"/>
        <w:ind w:right="114" w:hanging="10"/>
        <w:jc w:val="both"/>
        <w:rPr>
          <w:rFonts w:ascii="Tahoma" w:hAnsi="Tahoma" w:cs="Tahoma"/>
          <w:sz w:val="22"/>
          <w:szCs w:val="22"/>
        </w:rPr>
      </w:pPr>
      <w:r w:rsidRPr="00B36A0D">
        <w:rPr>
          <w:rFonts w:ascii="Tahoma" w:hAnsi="Tahoma" w:cs="Tahoma"/>
          <w:b/>
          <w:bCs/>
          <w:sz w:val="22"/>
          <w:szCs w:val="22"/>
          <w:u w:val="single"/>
        </w:rPr>
        <w:t>Quality</w:t>
      </w:r>
      <w:r w:rsidRPr="00B36A0D">
        <w:rPr>
          <w:rFonts w:ascii="Tahoma" w:hAnsi="Tahoma" w:cs="Tahoma"/>
          <w:b/>
          <w:bCs/>
          <w:spacing w:val="44"/>
          <w:sz w:val="22"/>
          <w:szCs w:val="22"/>
          <w:u w:val="single"/>
        </w:rPr>
        <w:t xml:space="preserve"> </w:t>
      </w:r>
      <w:r w:rsidRPr="00B36A0D">
        <w:rPr>
          <w:rFonts w:ascii="Tahoma" w:hAnsi="Tahoma" w:cs="Tahoma"/>
          <w:b/>
          <w:bCs/>
          <w:spacing w:val="-1"/>
          <w:sz w:val="22"/>
          <w:szCs w:val="22"/>
          <w:u w:val="single"/>
        </w:rPr>
        <w:t>Assurance</w:t>
      </w:r>
      <w:r w:rsidRPr="00B36A0D">
        <w:rPr>
          <w:rFonts w:ascii="Tahoma" w:hAnsi="Tahoma" w:cs="Tahoma"/>
          <w:b/>
          <w:bCs/>
          <w:spacing w:val="44"/>
          <w:sz w:val="22"/>
          <w:szCs w:val="22"/>
          <w:u w:val="single"/>
        </w:rPr>
        <w:t xml:space="preserve"> </w:t>
      </w:r>
      <w:r w:rsidRPr="00B36A0D">
        <w:rPr>
          <w:rFonts w:ascii="Tahoma" w:hAnsi="Tahoma" w:cs="Tahoma"/>
          <w:b/>
          <w:bCs/>
          <w:spacing w:val="-1"/>
          <w:sz w:val="22"/>
          <w:szCs w:val="22"/>
          <w:u w:val="single"/>
        </w:rPr>
        <w:t>Exercise:</w:t>
      </w:r>
      <w:r w:rsidR="00C53D22">
        <w:rPr>
          <w:rFonts w:ascii="Tahoma" w:hAnsi="Tahoma" w:cs="Tahoma"/>
          <w:sz w:val="22"/>
          <w:szCs w:val="22"/>
        </w:rPr>
        <w:t xml:space="preserve">  </w:t>
      </w:r>
      <w:r w:rsidRPr="004A222D">
        <w:rPr>
          <w:rFonts w:ascii="Tahoma" w:hAnsi="Tahoma" w:cs="Tahoma"/>
          <w:spacing w:val="-1"/>
          <w:sz w:val="22"/>
          <w:szCs w:val="22"/>
        </w:rPr>
        <w:t>Demonstrate</w:t>
      </w:r>
      <w:r w:rsidRPr="004A222D">
        <w:rPr>
          <w:rFonts w:ascii="Tahoma" w:hAnsi="Tahoma" w:cs="Tahoma"/>
          <w:spacing w:val="45"/>
          <w:sz w:val="22"/>
          <w:szCs w:val="22"/>
        </w:rPr>
        <w:t xml:space="preserve"> </w:t>
      </w:r>
      <w:r w:rsidRPr="004A222D">
        <w:rPr>
          <w:rFonts w:ascii="Tahoma" w:hAnsi="Tahoma" w:cs="Tahoma"/>
          <w:sz w:val="22"/>
          <w:szCs w:val="22"/>
        </w:rPr>
        <w:t>how</w:t>
      </w:r>
      <w:r w:rsidRPr="004A222D">
        <w:rPr>
          <w:rFonts w:ascii="Tahoma" w:hAnsi="Tahoma" w:cs="Tahoma"/>
          <w:spacing w:val="44"/>
          <w:sz w:val="22"/>
          <w:szCs w:val="22"/>
        </w:rPr>
        <w:t xml:space="preserve"> </w:t>
      </w:r>
      <w:r w:rsidRPr="004A222D">
        <w:rPr>
          <w:rFonts w:ascii="Tahoma" w:hAnsi="Tahoma" w:cs="Tahoma"/>
          <w:sz w:val="22"/>
          <w:szCs w:val="22"/>
        </w:rPr>
        <w:t>to</w:t>
      </w:r>
      <w:r w:rsidRPr="004A222D">
        <w:rPr>
          <w:rFonts w:ascii="Tahoma" w:hAnsi="Tahoma" w:cs="Tahoma"/>
          <w:spacing w:val="44"/>
          <w:sz w:val="22"/>
          <w:szCs w:val="22"/>
        </w:rPr>
        <w:t xml:space="preserve"> </w:t>
      </w:r>
      <w:r w:rsidRPr="004A222D">
        <w:rPr>
          <w:rFonts w:ascii="Tahoma" w:hAnsi="Tahoma" w:cs="Tahoma"/>
          <w:sz w:val="22"/>
          <w:szCs w:val="22"/>
        </w:rPr>
        <w:t>read</w:t>
      </w:r>
      <w:r w:rsidRPr="004A222D">
        <w:rPr>
          <w:rFonts w:ascii="Tahoma" w:hAnsi="Tahoma" w:cs="Tahoma"/>
          <w:spacing w:val="45"/>
          <w:sz w:val="22"/>
          <w:szCs w:val="22"/>
        </w:rPr>
        <w:t xml:space="preserve"> </w:t>
      </w:r>
      <w:r w:rsidRPr="004A222D">
        <w:rPr>
          <w:rFonts w:ascii="Tahoma" w:hAnsi="Tahoma" w:cs="Tahoma"/>
          <w:sz w:val="22"/>
          <w:szCs w:val="22"/>
        </w:rPr>
        <w:t>an</w:t>
      </w:r>
      <w:r w:rsidRPr="004A222D">
        <w:rPr>
          <w:rFonts w:ascii="Tahoma" w:hAnsi="Tahoma" w:cs="Tahoma"/>
          <w:spacing w:val="44"/>
          <w:sz w:val="22"/>
          <w:szCs w:val="22"/>
        </w:rPr>
        <w:t xml:space="preserve"> </w:t>
      </w:r>
      <w:r w:rsidRPr="004A222D">
        <w:rPr>
          <w:rFonts w:ascii="Tahoma" w:hAnsi="Tahoma" w:cs="Tahoma"/>
          <w:sz w:val="22"/>
          <w:szCs w:val="22"/>
        </w:rPr>
        <w:t>animal</w:t>
      </w:r>
      <w:r w:rsidRPr="004A222D">
        <w:rPr>
          <w:rFonts w:ascii="Tahoma" w:hAnsi="Tahoma" w:cs="Tahoma"/>
          <w:spacing w:val="53"/>
          <w:w w:val="99"/>
          <w:sz w:val="22"/>
          <w:szCs w:val="22"/>
        </w:rPr>
        <w:t xml:space="preserve"> </w:t>
      </w:r>
      <w:r w:rsidRPr="004A222D">
        <w:rPr>
          <w:rFonts w:ascii="Tahoma" w:hAnsi="Tahoma" w:cs="Tahoma"/>
          <w:sz w:val="22"/>
          <w:szCs w:val="22"/>
        </w:rPr>
        <w:t>health</w:t>
      </w:r>
      <w:r w:rsidRPr="004A222D">
        <w:rPr>
          <w:rFonts w:ascii="Tahoma" w:hAnsi="Tahoma" w:cs="Tahoma"/>
          <w:spacing w:val="-4"/>
          <w:sz w:val="22"/>
          <w:szCs w:val="22"/>
        </w:rPr>
        <w:t xml:space="preserve"> </w:t>
      </w:r>
      <w:r w:rsidRPr="004A222D">
        <w:rPr>
          <w:rFonts w:ascii="Tahoma" w:hAnsi="Tahoma" w:cs="Tahoma"/>
          <w:sz w:val="22"/>
          <w:szCs w:val="22"/>
        </w:rPr>
        <w:t>product</w:t>
      </w:r>
      <w:r w:rsidRPr="004A222D">
        <w:rPr>
          <w:rFonts w:ascii="Tahoma" w:hAnsi="Tahoma" w:cs="Tahoma"/>
          <w:spacing w:val="-3"/>
          <w:sz w:val="22"/>
          <w:szCs w:val="22"/>
        </w:rPr>
        <w:t xml:space="preserve"> </w:t>
      </w:r>
      <w:r w:rsidRPr="004A222D">
        <w:rPr>
          <w:rFonts w:ascii="Tahoma" w:hAnsi="Tahoma" w:cs="Tahoma"/>
          <w:sz w:val="22"/>
          <w:szCs w:val="22"/>
        </w:rPr>
        <w:t>label,</w:t>
      </w:r>
      <w:r w:rsidRPr="004A222D">
        <w:rPr>
          <w:rFonts w:ascii="Tahoma" w:hAnsi="Tahoma" w:cs="Tahoma"/>
          <w:spacing w:val="-3"/>
          <w:sz w:val="22"/>
          <w:szCs w:val="22"/>
        </w:rPr>
        <w:t xml:space="preserve"> </w:t>
      </w:r>
      <w:r w:rsidRPr="004A222D">
        <w:rPr>
          <w:rFonts w:ascii="Tahoma" w:hAnsi="Tahoma" w:cs="Tahoma"/>
          <w:sz w:val="22"/>
          <w:szCs w:val="22"/>
        </w:rPr>
        <w:t>calculate</w:t>
      </w:r>
      <w:r w:rsidRPr="004A222D">
        <w:rPr>
          <w:rFonts w:ascii="Tahoma" w:hAnsi="Tahoma" w:cs="Tahoma"/>
          <w:spacing w:val="-4"/>
          <w:sz w:val="22"/>
          <w:szCs w:val="22"/>
        </w:rPr>
        <w:t xml:space="preserve"> </w:t>
      </w:r>
      <w:r w:rsidRPr="004A222D">
        <w:rPr>
          <w:rFonts w:ascii="Tahoma" w:hAnsi="Tahoma" w:cs="Tahoma"/>
          <w:sz w:val="22"/>
          <w:szCs w:val="22"/>
        </w:rPr>
        <w:t>dosage</w:t>
      </w:r>
      <w:r w:rsidRPr="004A222D">
        <w:rPr>
          <w:rFonts w:ascii="Tahoma" w:hAnsi="Tahoma" w:cs="Tahoma"/>
          <w:spacing w:val="-3"/>
          <w:sz w:val="22"/>
          <w:szCs w:val="22"/>
        </w:rPr>
        <w:t xml:space="preserve"> </w:t>
      </w:r>
      <w:r w:rsidRPr="004A222D">
        <w:rPr>
          <w:rFonts w:ascii="Tahoma" w:hAnsi="Tahoma" w:cs="Tahoma"/>
          <w:sz w:val="22"/>
          <w:szCs w:val="22"/>
        </w:rPr>
        <w:t>rates</w:t>
      </w:r>
      <w:r w:rsidRPr="004A222D">
        <w:rPr>
          <w:rFonts w:ascii="Tahoma" w:hAnsi="Tahoma" w:cs="Tahoma"/>
          <w:spacing w:val="-3"/>
          <w:sz w:val="22"/>
          <w:szCs w:val="22"/>
        </w:rPr>
        <w:t xml:space="preserve"> </w:t>
      </w:r>
      <w:r w:rsidRPr="004A222D">
        <w:rPr>
          <w:rFonts w:ascii="Tahoma" w:hAnsi="Tahoma" w:cs="Tahoma"/>
          <w:sz w:val="22"/>
          <w:szCs w:val="22"/>
        </w:rPr>
        <w:t>and</w:t>
      </w:r>
      <w:r w:rsidRPr="004A222D">
        <w:rPr>
          <w:rFonts w:ascii="Tahoma" w:hAnsi="Tahoma" w:cs="Tahoma"/>
          <w:spacing w:val="-3"/>
          <w:sz w:val="22"/>
          <w:szCs w:val="22"/>
        </w:rPr>
        <w:t xml:space="preserve"> </w:t>
      </w:r>
      <w:r w:rsidRPr="004A222D">
        <w:rPr>
          <w:rFonts w:ascii="Tahoma" w:hAnsi="Tahoma" w:cs="Tahoma"/>
          <w:spacing w:val="-1"/>
          <w:sz w:val="22"/>
          <w:szCs w:val="22"/>
        </w:rPr>
        <w:t>withdrawal</w:t>
      </w:r>
      <w:r w:rsidRPr="004A222D">
        <w:rPr>
          <w:rFonts w:ascii="Tahoma" w:hAnsi="Tahoma" w:cs="Tahoma"/>
          <w:spacing w:val="-4"/>
          <w:sz w:val="22"/>
          <w:szCs w:val="22"/>
        </w:rPr>
        <w:t xml:space="preserve"> </w:t>
      </w:r>
      <w:r w:rsidRPr="004A222D">
        <w:rPr>
          <w:rFonts w:ascii="Tahoma" w:hAnsi="Tahoma" w:cs="Tahoma"/>
          <w:spacing w:val="-1"/>
          <w:sz w:val="22"/>
          <w:szCs w:val="22"/>
        </w:rPr>
        <w:t>times,</w:t>
      </w:r>
      <w:r w:rsidRPr="004A222D">
        <w:rPr>
          <w:rFonts w:ascii="Tahoma" w:hAnsi="Tahoma" w:cs="Tahoma"/>
          <w:spacing w:val="-3"/>
          <w:sz w:val="22"/>
          <w:szCs w:val="22"/>
        </w:rPr>
        <w:t xml:space="preserve"> </w:t>
      </w:r>
      <w:r w:rsidRPr="004A222D">
        <w:rPr>
          <w:rFonts w:ascii="Tahoma" w:hAnsi="Tahoma" w:cs="Tahoma"/>
          <w:spacing w:val="-1"/>
          <w:sz w:val="22"/>
          <w:szCs w:val="22"/>
        </w:rPr>
        <w:t>complete</w:t>
      </w:r>
      <w:r w:rsidRPr="004A222D">
        <w:rPr>
          <w:rFonts w:ascii="Tahoma" w:hAnsi="Tahoma" w:cs="Tahoma"/>
          <w:spacing w:val="-3"/>
          <w:sz w:val="22"/>
          <w:szCs w:val="22"/>
        </w:rPr>
        <w:t xml:space="preserve"> </w:t>
      </w:r>
      <w:r w:rsidRPr="004A222D">
        <w:rPr>
          <w:rFonts w:ascii="Tahoma" w:hAnsi="Tahoma" w:cs="Tahoma"/>
          <w:sz w:val="22"/>
          <w:szCs w:val="22"/>
        </w:rPr>
        <w:t>a</w:t>
      </w:r>
      <w:r w:rsidRPr="004A222D">
        <w:rPr>
          <w:rFonts w:ascii="Tahoma" w:hAnsi="Tahoma" w:cs="Tahoma"/>
          <w:spacing w:val="-3"/>
          <w:sz w:val="22"/>
          <w:szCs w:val="22"/>
        </w:rPr>
        <w:t xml:space="preserve"> </w:t>
      </w:r>
      <w:r w:rsidRPr="004A222D">
        <w:rPr>
          <w:rFonts w:ascii="Tahoma" w:hAnsi="Tahoma" w:cs="Tahoma"/>
          <w:spacing w:val="-1"/>
          <w:sz w:val="22"/>
          <w:szCs w:val="22"/>
        </w:rPr>
        <w:t>treatment</w:t>
      </w:r>
      <w:r w:rsidRPr="004A222D">
        <w:rPr>
          <w:rFonts w:ascii="Tahoma" w:hAnsi="Tahoma" w:cs="Tahoma"/>
          <w:spacing w:val="-4"/>
          <w:sz w:val="22"/>
          <w:szCs w:val="22"/>
        </w:rPr>
        <w:t xml:space="preserve"> </w:t>
      </w:r>
      <w:r w:rsidRPr="004A222D">
        <w:rPr>
          <w:rFonts w:ascii="Tahoma" w:hAnsi="Tahoma" w:cs="Tahoma"/>
          <w:sz w:val="22"/>
          <w:szCs w:val="22"/>
        </w:rPr>
        <w:t>record,</w:t>
      </w:r>
      <w:r w:rsidRPr="004A222D">
        <w:rPr>
          <w:rFonts w:ascii="Tahoma" w:hAnsi="Tahoma" w:cs="Tahoma"/>
          <w:spacing w:val="-3"/>
          <w:sz w:val="22"/>
          <w:szCs w:val="22"/>
        </w:rPr>
        <w:t xml:space="preserve"> </w:t>
      </w:r>
      <w:r w:rsidRPr="004A222D">
        <w:rPr>
          <w:rFonts w:ascii="Tahoma" w:hAnsi="Tahoma" w:cs="Tahoma"/>
          <w:sz w:val="22"/>
          <w:szCs w:val="22"/>
        </w:rPr>
        <w:t>be</w:t>
      </w:r>
      <w:r w:rsidRPr="004A222D">
        <w:rPr>
          <w:rFonts w:ascii="Tahoma" w:hAnsi="Tahoma" w:cs="Tahoma"/>
          <w:spacing w:val="59"/>
          <w:w w:val="99"/>
          <w:sz w:val="22"/>
          <w:szCs w:val="22"/>
        </w:rPr>
        <w:t xml:space="preserve"> </w:t>
      </w:r>
      <w:r w:rsidRPr="004A222D">
        <w:rPr>
          <w:rFonts w:ascii="Tahoma" w:hAnsi="Tahoma" w:cs="Tahoma"/>
          <w:spacing w:val="-1"/>
          <w:sz w:val="22"/>
          <w:szCs w:val="22"/>
        </w:rPr>
        <w:t>familiar</w:t>
      </w:r>
      <w:r w:rsidRPr="004A222D">
        <w:rPr>
          <w:rFonts w:ascii="Tahoma" w:hAnsi="Tahoma" w:cs="Tahoma"/>
          <w:spacing w:val="5"/>
          <w:sz w:val="22"/>
          <w:szCs w:val="22"/>
        </w:rPr>
        <w:t xml:space="preserve"> </w:t>
      </w:r>
      <w:r w:rsidRPr="004A222D">
        <w:rPr>
          <w:rFonts w:ascii="Tahoma" w:hAnsi="Tahoma" w:cs="Tahoma"/>
          <w:sz w:val="22"/>
          <w:szCs w:val="22"/>
        </w:rPr>
        <w:t>with</w:t>
      </w:r>
      <w:r w:rsidRPr="004A222D">
        <w:rPr>
          <w:rFonts w:ascii="Tahoma" w:hAnsi="Tahoma" w:cs="Tahoma"/>
          <w:spacing w:val="7"/>
          <w:sz w:val="22"/>
          <w:szCs w:val="22"/>
        </w:rPr>
        <w:t xml:space="preserve"> </w:t>
      </w:r>
      <w:r w:rsidRPr="004A222D">
        <w:rPr>
          <w:rFonts w:ascii="Tahoma" w:hAnsi="Tahoma" w:cs="Tahoma"/>
          <w:spacing w:val="-1"/>
          <w:sz w:val="22"/>
          <w:szCs w:val="22"/>
        </w:rPr>
        <w:t>administration</w:t>
      </w:r>
      <w:r w:rsidRPr="004A222D">
        <w:rPr>
          <w:rFonts w:ascii="Tahoma" w:hAnsi="Tahoma" w:cs="Tahoma"/>
          <w:spacing w:val="6"/>
          <w:sz w:val="22"/>
          <w:szCs w:val="22"/>
        </w:rPr>
        <w:t xml:space="preserve"> </w:t>
      </w:r>
      <w:r w:rsidRPr="004A222D">
        <w:rPr>
          <w:rFonts w:ascii="Tahoma" w:hAnsi="Tahoma" w:cs="Tahoma"/>
          <w:sz w:val="22"/>
          <w:szCs w:val="22"/>
        </w:rPr>
        <w:t>routes,</w:t>
      </w:r>
      <w:r w:rsidRPr="004A222D">
        <w:rPr>
          <w:rFonts w:ascii="Tahoma" w:hAnsi="Tahoma" w:cs="Tahoma"/>
          <w:spacing w:val="5"/>
          <w:sz w:val="22"/>
          <w:szCs w:val="22"/>
        </w:rPr>
        <w:t xml:space="preserve"> </w:t>
      </w:r>
      <w:r w:rsidRPr="004A222D">
        <w:rPr>
          <w:rFonts w:ascii="Tahoma" w:hAnsi="Tahoma" w:cs="Tahoma"/>
          <w:sz w:val="22"/>
          <w:szCs w:val="22"/>
        </w:rPr>
        <w:t>and</w:t>
      </w:r>
      <w:r w:rsidRPr="004A222D">
        <w:rPr>
          <w:rFonts w:ascii="Tahoma" w:hAnsi="Tahoma" w:cs="Tahoma"/>
          <w:spacing w:val="5"/>
          <w:sz w:val="22"/>
          <w:szCs w:val="22"/>
        </w:rPr>
        <w:t xml:space="preserve"> </w:t>
      </w:r>
      <w:r w:rsidRPr="004A222D">
        <w:rPr>
          <w:rFonts w:ascii="Tahoma" w:hAnsi="Tahoma" w:cs="Tahoma"/>
          <w:spacing w:val="-1"/>
          <w:sz w:val="22"/>
          <w:szCs w:val="22"/>
        </w:rPr>
        <w:t>make</w:t>
      </w:r>
      <w:r w:rsidRPr="004A222D">
        <w:rPr>
          <w:rFonts w:ascii="Tahoma" w:hAnsi="Tahoma" w:cs="Tahoma"/>
          <w:spacing w:val="5"/>
          <w:sz w:val="22"/>
          <w:szCs w:val="22"/>
        </w:rPr>
        <w:t xml:space="preserve"> </w:t>
      </w:r>
      <w:r w:rsidRPr="004A222D">
        <w:rPr>
          <w:rFonts w:ascii="Tahoma" w:hAnsi="Tahoma" w:cs="Tahoma"/>
          <w:sz w:val="22"/>
          <w:szCs w:val="22"/>
        </w:rPr>
        <w:t>responsible</w:t>
      </w:r>
      <w:r w:rsidRPr="004A222D">
        <w:rPr>
          <w:rFonts w:ascii="Tahoma" w:hAnsi="Tahoma" w:cs="Tahoma"/>
          <w:spacing w:val="5"/>
          <w:sz w:val="22"/>
          <w:szCs w:val="22"/>
        </w:rPr>
        <w:t xml:space="preserve"> </w:t>
      </w:r>
      <w:r w:rsidRPr="004A222D">
        <w:rPr>
          <w:rFonts w:ascii="Tahoma" w:hAnsi="Tahoma" w:cs="Tahoma"/>
          <w:spacing w:val="-1"/>
          <w:sz w:val="22"/>
          <w:szCs w:val="22"/>
        </w:rPr>
        <w:t>management</w:t>
      </w:r>
      <w:r w:rsidRPr="004A222D">
        <w:rPr>
          <w:rFonts w:ascii="Tahoma" w:hAnsi="Tahoma" w:cs="Tahoma"/>
          <w:spacing w:val="6"/>
          <w:sz w:val="22"/>
          <w:szCs w:val="22"/>
        </w:rPr>
        <w:t xml:space="preserve"> </w:t>
      </w:r>
      <w:r w:rsidRPr="004A222D">
        <w:rPr>
          <w:rFonts w:ascii="Tahoma" w:hAnsi="Tahoma" w:cs="Tahoma"/>
          <w:sz w:val="22"/>
          <w:szCs w:val="22"/>
        </w:rPr>
        <w:t>decisions</w:t>
      </w:r>
      <w:r w:rsidRPr="004A222D">
        <w:rPr>
          <w:rFonts w:ascii="Tahoma" w:hAnsi="Tahoma" w:cs="Tahoma"/>
          <w:spacing w:val="5"/>
          <w:sz w:val="22"/>
          <w:szCs w:val="22"/>
        </w:rPr>
        <w:t xml:space="preserve"> </w:t>
      </w:r>
      <w:r w:rsidRPr="004A222D">
        <w:rPr>
          <w:rFonts w:ascii="Tahoma" w:hAnsi="Tahoma" w:cs="Tahoma"/>
          <w:sz w:val="22"/>
          <w:szCs w:val="22"/>
        </w:rPr>
        <w:t>regarding</w:t>
      </w:r>
      <w:r w:rsidRPr="004A222D">
        <w:rPr>
          <w:rFonts w:ascii="Tahoma" w:hAnsi="Tahoma" w:cs="Tahoma"/>
          <w:spacing w:val="49"/>
          <w:w w:val="99"/>
          <w:sz w:val="22"/>
          <w:szCs w:val="22"/>
        </w:rPr>
        <w:t xml:space="preserve"> </w:t>
      </w:r>
      <w:r w:rsidRPr="004A222D">
        <w:rPr>
          <w:rFonts w:ascii="Tahoma" w:hAnsi="Tahoma" w:cs="Tahoma"/>
          <w:spacing w:val="-1"/>
          <w:sz w:val="22"/>
          <w:szCs w:val="22"/>
        </w:rPr>
        <w:t>quality</w:t>
      </w:r>
      <w:r w:rsidRPr="004A222D">
        <w:rPr>
          <w:rFonts w:ascii="Tahoma" w:hAnsi="Tahoma" w:cs="Tahoma"/>
          <w:spacing w:val="-14"/>
          <w:sz w:val="22"/>
          <w:szCs w:val="22"/>
        </w:rPr>
        <w:t xml:space="preserve"> </w:t>
      </w:r>
      <w:r w:rsidRPr="004A222D">
        <w:rPr>
          <w:rFonts w:ascii="Tahoma" w:hAnsi="Tahoma" w:cs="Tahoma"/>
          <w:spacing w:val="-1"/>
          <w:sz w:val="22"/>
          <w:szCs w:val="22"/>
        </w:rPr>
        <w:t>assurance.</w:t>
      </w:r>
    </w:p>
    <w:p w14:paraId="4A55E72D" w14:textId="77777777" w:rsidR="00C53D22" w:rsidRPr="00B36A0D" w:rsidRDefault="00B36A0D" w:rsidP="00B36A0D">
      <w:pPr>
        <w:pStyle w:val="BodyText"/>
        <w:tabs>
          <w:tab w:val="left" w:pos="1169"/>
        </w:tabs>
        <w:kinsoku w:val="0"/>
        <w:overflowPunct w:val="0"/>
        <w:spacing w:before="182"/>
        <w:ind w:left="450" w:right="114"/>
        <w:jc w:val="both"/>
        <w:rPr>
          <w:rFonts w:ascii="Tahoma" w:hAnsi="Tahoma" w:cs="Tahoma"/>
          <w:sz w:val="22"/>
          <w:szCs w:val="22"/>
        </w:rPr>
      </w:pPr>
      <w:r w:rsidRPr="00B36A0D">
        <w:rPr>
          <w:rFonts w:ascii="Tahoma" w:hAnsi="Tahoma" w:cs="Tahoma"/>
          <w:b/>
          <w:bCs/>
          <w:sz w:val="22"/>
          <w:szCs w:val="22"/>
          <w:u w:val="single"/>
        </w:rPr>
        <w:t xml:space="preserve">2. </w:t>
      </w:r>
      <w:r w:rsidR="006F4BB2" w:rsidRPr="00B36A0D">
        <w:rPr>
          <w:rFonts w:ascii="Tahoma" w:hAnsi="Tahoma" w:cs="Tahoma"/>
          <w:b/>
          <w:bCs/>
          <w:sz w:val="22"/>
          <w:szCs w:val="22"/>
          <w:u w:val="single"/>
        </w:rPr>
        <w:t>Animal</w:t>
      </w:r>
      <w:r w:rsidR="006F4BB2" w:rsidRPr="00B36A0D">
        <w:rPr>
          <w:rFonts w:ascii="Tahoma" w:hAnsi="Tahoma" w:cs="Tahoma"/>
          <w:b/>
          <w:bCs/>
          <w:spacing w:val="51"/>
          <w:sz w:val="22"/>
          <w:szCs w:val="22"/>
          <w:u w:val="single"/>
        </w:rPr>
        <w:t xml:space="preserve"> </w:t>
      </w:r>
      <w:r w:rsidR="006F4BB2" w:rsidRPr="00B36A0D">
        <w:rPr>
          <w:rFonts w:ascii="Tahoma" w:hAnsi="Tahoma" w:cs="Tahoma"/>
          <w:b/>
          <w:bCs/>
          <w:sz w:val="22"/>
          <w:szCs w:val="22"/>
          <w:u w:val="single"/>
        </w:rPr>
        <w:t>Breeding</w:t>
      </w:r>
      <w:r w:rsidR="006F4BB2" w:rsidRPr="00B36A0D">
        <w:rPr>
          <w:rFonts w:ascii="Tahoma" w:hAnsi="Tahoma" w:cs="Tahoma"/>
          <w:b/>
          <w:bCs/>
          <w:spacing w:val="52"/>
          <w:sz w:val="22"/>
          <w:szCs w:val="22"/>
          <w:u w:val="single"/>
        </w:rPr>
        <w:t xml:space="preserve"> </w:t>
      </w:r>
      <w:r w:rsidR="006F4BB2" w:rsidRPr="00B36A0D">
        <w:rPr>
          <w:rFonts w:ascii="Tahoma" w:hAnsi="Tahoma" w:cs="Tahoma"/>
          <w:b/>
          <w:bCs/>
          <w:sz w:val="22"/>
          <w:szCs w:val="22"/>
          <w:u w:val="single"/>
        </w:rPr>
        <w:t>Scenarios</w:t>
      </w:r>
      <w:r w:rsidR="006F4BB2" w:rsidRPr="00B36A0D">
        <w:rPr>
          <w:rFonts w:ascii="Tahoma" w:hAnsi="Tahoma" w:cs="Tahoma"/>
          <w:b/>
          <w:bCs/>
          <w:spacing w:val="52"/>
          <w:sz w:val="22"/>
          <w:szCs w:val="22"/>
          <w:u w:val="single"/>
        </w:rPr>
        <w:t xml:space="preserve"> </w:t>
      </w:r>
      <w:r w:rsidR="006F4BB2" w:rsidRPr="00B36A0D">
        <w:rPr>
          <w:rFonts w:ascii="Tahoma" w:hAnsi="Tahoma" w:cs="Tahoma"/>
          <w:b/>
          <w:bCs/>
          <w:sz w:val="22"/>
          <w:szCs w:val="22"/>
          <w:u w:val="single"/>
        </w:rPr>
        <w:t>and</w:t>
      </w:r>
      <w:r w:rsidR="006F4BB2" w:rsidRPr="00B36A0D">
        <w:rPr>
          <w:rFonts w:ascii="Tahoma" w:hAnsi="Tahoma" w:cs="Tahoma"/>
          <w:b/>
          <w:bCs/>
          <w:spacing w:val="52"/>
          <w:sz w:val="22"/>
          <w:szCs w:val="22"/>
          <w:u w:val="single"/>
        </w:rPr>
        <w:t xml:space="preserve"> </w:t>
      </w:r>
      <w:r w:rsidR="006F4BB2" w:rsidRPr="00B36A0D">
        <w:rPr>
          <w:rFonts w:ascii="Tahoma" w:hAnsi="Tahoma" w:cs="Tahoma"/>
          <w:b/>
          <w:bCs/>
          <w:sz w:val="22"/>
          <w:szCs w:val="22"/>
          <w:u w:val="single"/>
        </w:rPr>
        <w:t>Exercise:</w:t>
      </w:r>
      <w:r w:rsidR="006F4BB2" w:rsidRPr="00B36A0D">
        <w:rPr>
          <w:rFonts w:ascii="Tahoma" w:hAnsi="Tahoma" w:cs="Tahoma"/>
          <w:b/>
          <w:bCs/>
          <w:spacing w:val="43"/>
          <w:sz w:val="22"/>
          <w:szCs w:val="22"/>
        </w:rPr>
        <w:t xml:space="preserve"> </w:t>
      </w:r>
      <w:r w:rsidR="006F4BB2" w:rsidRPr="00B36A0D">
        <w:rPr>
          <w:rFonts w:ascii="Tahoma" w:hAnsi="Tahoma" w:cs="Tahoma"/>
          <w:sz w:val="22"/>
          <w:szCs w:val="22"/>
        </w:rPr>
        <w:t>Team</w:t>
      </w:r>
      <w:r w:rsidR="006F4BB2" w:rsidRPr="00B36A0D">
        <w:rPr>
          <w:rFonts w:ascii="Tahoma" w:hAnsi="Tahoma" w:cs="Tahoma"/>
          <w:spacing w:val="52"/>
          <w:sz w:val="22"/>
          <w:szCs w:val="22"/>
        </w:rPr>
        <w:t xml:space="preserve"> </w:t>
      </w:r>
      <w:r w:rsidR="006F4BB2" w:rsidRPr="00B36A0D">
        <w:rPr>
          <w:rFonts w:ascii="Tahoma" w:hAnsi="Tahoma" w:cs="Tahoma"/>
          <w:spacing w:val="-1"/>
          <w:sz w:val="22"/>
          <w:szCs w:val="22"/>
        </w:rPr>
        <w:t>members</w:t>
      </w:r>
      <w:r w:rsidR="006F4BB2" w:rsidRPr="00B36A0D">
        <w:rPr>
          <w:rFonts w:ascii="Tahoma" w:hAnsi="Tahoma" w:cs="Tahoma"/>
          <w:spacing w:val="52"/>
          <w:sz w:val="22"/>
          <w:szCs w:val="22"/>
        </w:rPr>
        <w:t xml:space="preserve"> </w:t>
      </w:r>
      <w:r w:rsidR="006F4BB2" w:rsidRPr="00B36A0D">
        <w:rPr>
          <w:rFonts w:ascii="Tahoma" w:hAnsi="Tahoma" w:cs="Tahoma"/>
          <w:sz w:val="22"/>
          <w:szCs w:val="22"/>
        </w:rPr>
        <w:t>will</w:t>
      </w:r>
      <w:r w:rsidR="006F4BB2" w:rsidRPr="00B36A0D">
        <w:rPr>
          <w:rFonts w:ascii="Tahoma" w:hAnsi="Tahoma" w:cs="Tahoma"/>
          <w:spacing w:val="25"/>
          <w:w w:val="99"/>
          <w:sz w:val="22"/>
          <w:szCs w:val="22"/>
        </w:rPr>
        <w:t xml:space="preserve"> </w:t>
      </w:r>
      <w:r w:rsidR="006F4BB2" w:rsidRPr="00B36A0D">
        <w:rPr>
          <w:rFonts w:ascii="Tahoma" w:hAnsi="Tahoma" w:cs="Tahoma"/>
          <w:sz w:val="22"/>
          <w:szCs w:val="22"/>
        </w:rPr>
        <w:t>evaluate</w:t>
      </w:r>
      <w:r w:rsidR="006F4BB2" w:rsidRPr="00B36A0D">
        <w:rPr>
          <w:rFonts w:ascii="Tahoma" w:hAnsi="Tahoma" w:cs="Tahoma"/>
          <w:spacing w:val="-6"/>
          <w:sz w:val="22"/>
          <w:szCs w:val="22"/>
        </w:rPr>
        <w:t xml:space="preserve"> </w:t>
      </w:r>
      <w:r w:rsidR="006F4BB2" w:rsidRPr="00B36A0D">
        <w:rPr>
          <w:rFonts w:ascii="Tahoma" w:hAnsi="Tahoma" w:cs="Tahoma"/>
          <w:sz w:val="22"/>
          <w:szCs w:val="22"/>
        </w:rPr>
        <w:t>a</w:t>
      </w:r>
      <w:r w:rsidR="006F4BB2" w:rsidRPr="00B36A0D">
        <w:rPr>
          <w:rFonts w:ascii="Tahoma" w:hAnsi="Tahoma" w:cs="Tahoma"/>
          <w:spacing w:val="-6"/>
          <w:sz w:val="22"/>
          <w:szCs w:val="22"/>
        </w:rPr>
        <w:t xml:space="preserve"> </w:t>
      </w:r>
      <w:r w:rsidR="006F4BB2" w:rsidRPr="00B36A0D">
        <w:rPr>
          <w:rFonts w:ascii="Tahoma" w:hAnsi="Tahoma" w:cs="Tahoma"/>
          <w:sz w:val="22"/>
          <w:szCs w:val="22"/>
        </w:rPr>
        <w:t>breeding</w:t>
      </w:r>
      <w:r w:rsidR="006F4BB2" w:rsidRPr="00B36A0D">
        <w:rPr>
          <w:rFonts w:ascii="Tahoma" w:hAnsi="Tahoma" w:cs="Tahoma"/>
          <w:spacing w:val="-6"/>
          <w:sz w:val="22"/>
          <w:szCs w:val="22"/>
        </w:rPr>
        <w:t xml:space="preserve"> </w:t>
      </w:r>
      <w:r w:rsidR="006F4BB2" w:rsidRPr="00B36A0D">
        <w:rPr>
          <w:rFonts w:ascii="Tahoma" w:hAnsi="Tahoma" w:cs="Tahoma"/>
          <w:spacing w:val="-1"/>
          <w:sz w:val="22"/>
          <w:szCs w:val="22"/>
        </w:rPr>
        <w:t>animal</w:t>
      </w:r>
      <w:r w:rsidR="006F4BB2" w:rsidRPr="00B36A0D">
        <w:rPr>
          <w:rFonts w:ascii="Tahoma" w:hAnsi="Tahoma" w:cs="Tahoma"/>
          <w:spacing w:val="-5"/>
          <w:sz w:val="22"/>
          <w:szCs w:val="22"/>
        </w:rPr>
        <w:t xml:space="preserve"> </w:t>
      </w:r>
      <w:r w:rsidR="006F4BB2" w:rsidRPr="00B36A0D">
        <w:rPr>
          <w:rFonts w:ascii="Tahoma" w:hAnsi="Tahoma" w:cs="Tahoma"/>
          <w:sz w:val="22"/>
          <w:szCs w:val="22"/>
        </w:rPr>
        <w:t>scenario</w:t>
      </w:r>
      <w:r w:rsidR="006F4BB2" w:rsidRPr="00B36A0D">
        <w:rPr>
          <w:rFonts w:ascii="Tahoma" w:hAnsi="Tahoma" w:cs="Tahoma"/>
          <w:spacing w:val="-5"/>
          <w:sz w:val="22"/>
          <w:szCs w:val="22"/>
        </w:rPr>
        <w:t xml:space="preserve"> </w:t>
      </w:r>
      <w:r w:rsidR="006F4BB2" w:rsidRPr="00B36A0D">
        <w:rPr>
          <w:rFonts w:ascii="Tahoma" w:hAnsi="Tahoma" w:cs="Tahoma"/>
          <w:sz w:val="22"/>
          <w:szCs w:val="22"/>
        </w:rPr>
        <w:t>and</w:t>
      </w:r>
      <w:r w:rsidR="006F4BB2" w:rsidRPr="00B36A0D">
        <w:rPr>
          <w:rFonts w:ascii="Tahoma" w:hAnsi="Tahoma" w:cs="Tahoma"/>
          <w:spacing w:val="-6"/>
          <w:sz w:val="22"/>
          <w:szCs w:val="22"/>
        </w:rPr>
        <w:t xml:space="preserve"> </w:t>
      </w:r>
      <w:r w:rsidR="006F4BB2" w:rsidRPr="00B36A0D">
        <w:rPr>
          <w:rFonts w:ascii="Tahoma" w:hAnsi="Tahoma" w:cs="Tahoma"/>
          <w:sz w:val="22"/>
          <w:szCs w:val="22"/>
        </w:rPr>
        <w:t>make</w:t>
      </w:r>
      <w:r w:rsidR="006F4BB2" w:rsidRPr="00B36A0D">
        <w:rPr>
          <w:rFonts w:ascii="Tahoma" w:hAnsi="Tahoma" w:cs="Tahoma"/>
          <w:spacing w:val="-8"/>
          <w:sz w:val="22"/>
          <w:szCs w:val="22"/>
        </w:rPr>
        <w:t xml:space="preserve"> </w:t>
      </w:r>
      <w:r w:rsidR="006F4BB2" w:rsidRPr="00B36A0D">
        <w:rPr>
          <w:rFonts w:ascii="Tahoma" w:hAnsi="Tahoma" w:cs="Tahoma"/>
          <w:sz w:val="22"/>
          <w:szCs w:val="22"/>
        </w:rPr>
        <w:t>animal</w:t>
      </w:r>
      <w:r w:rsidR="006F4BB2" w:rsidRPr="00B36A0D">
        <w:rPr>
          <w:rFonts w:ascii="Tahoma" w:hAnsi="Tahoma" w:cs="Tahoma"/>
          <w:spacing w:val="-5"/>
          <w:sz w:val="22"/>
          <w:szCs w:val="22"/>
        </w:rPr>
        <w:t xml:space="preserve"> </w:t>
      </w:r>
      <w:r w:rsidR="006F4BB2" w:rsidRPr="00B36A0D">
        <w:rPr>
          <w:rFonts w:ascii="Tahoma" w:hAnsi="Tahoma" w:cs="Tahoma"/>
          <w:sz w:val="22"/>
          <w:szCs w:val="22"/>
        </w:rPr>
        <w:t>selection</w:t>
      </w:r>
      <w:r w:rsidR="006F4BB2" w:rsidRPr="00B36A0D">
        <w:rPr>
          <w:rFonts w:ascii="Tahoma" w:hAnsi="Tahoma" w:cs="Tahoma"/>
          <w:spacing w:val="-5"/>
          <w:sz w:val="22"/>
          <w:szCs w:val="22"/>
        </w:rPr>
        <w:t xml:space="preserve"> </w:t>
      </w:r>
      <w:r w:rsidR="006F4BB2" w:rsidRPr="00B36A0D">
        <w:rPr>
          <w:rFonts w:ascii="Tahoma" w:hAnsi="Tahoma" w:cs="Tahoma"/>
          <w:sz w:val="22"/>
          <w:szCs w:val="22"/>
        </w:rPr>
        <w:t>decisions</w:t>
      </w:r>
      <w:r w:rsidR="006F4BB2" w:rsidRPr="00B36A0D">
        <w:rPr>
          <w:rFonts w:ascii="Tahoma" w:hAnsi="Tahoma" w:cs="Tahoma"/>
          <w:spacing w:val="-6"/>
          <w:sz w:val="22"/>
          <w:szCs w:val="22"/>
        </w:rPr>
        <w:t xml:space="preserve"> </w:t>
      </w:r>
      <w:r w:rsidR="006F4BB2" w:rsidRPr="00B36A0D">
        <w:rPr>
          <w:rFonts w:ascii="Tahoma" w:hAnsi="Tahoma" w:cs="Tahoma"/>
          <w:sz w:val="22"/>
          <w:szCs w:val="22"/>
        </w:rPr>
        <w:t>based</w:t>
      </w:r>
      <w:r w:rsidR="006F4BB2" w:rsidRPr="00B36A0D">
        <w:rPr>
          <w:rFonts w:ascii="Tahoma" w:hAnsi="Tahoma" w:cs="Tahoma"/>
          <w:spacing w:val="-6"/>
          <w:sz w:val="22"/>
          <w:szCs w:val="22"/>
        </w:rPr>
        <w:t xml:space="preserve"> </w:t>
      </w:r>
      <w:r w:rsidR="006F4BB2" w:rsidRPr="00B36A0D">
        <w:rPr>
          <w:rFonts w:ascii="Tahoma" w:hAnsi="Tahoma" w:cs="Tahoma"/>
          <w:sz w:val="22"/>
          <w:szCs w:val="22"/>
        </w:rPr>
        <w:t>upon</w:t>
      </w:r>
      <w:r w:rsidR="006F4BB2" w:rsidRPr="00B36A0D">
        <w:rPr>
          <w:rFonts w:ascii="Tahoma" w:hAnsi="Tahoma" w:cs="Tahoma"/>
          <w:spacing w:val="-6"/>
          <w:sz w:val="22"/>
          <w:szCs w:val="22"/>
        </w:rPr>
        <w:t xml:space="preserve"> </w:t>
      </w:r>
      <w:r w:rsidR="006F4BB2" w:rsidRPr="00B36A0D">
        <w:rPr>
          <w:rFonts w:ascii="Tahoma" w:hAnsi="Tahoma" w:cs="Tahoma"/>
          <w:spacing w:val="-1"/>
          <w:sz w:val="22"/>
          <w:szCs w:val="22"/>
        </w:rPr>
        <w:t>performance</w:t>
      </w:r>
      <w:r w:rsidR="006F4BB2" w:rsidRPr="00B36A0D">
        <w:rPr>
          <w:rFonts w:ascii="Tahoma" w:hAnsi="Tahoma" w:cs="Tahoma"/>
          <w:spacing w:val="29"/>
          <w:w w:val="99"/>
          <w:sz w:val="22"/>
          <w:szCs w:val="22"/>
        </w:rPr>
        <w:t xml:space="preserve"> </w:t>
      </w:r>
      <w:r w:rsidR="006F4BB2" w:rsidRPr="00B36A0D">
        <w:rPr>
          <w:rFonts w:ascii="Tahoma" w:hAnsi="Tahoma" w:cs="Tahoma"/>
          <w:sz w:val="22"/>
          <w:szCs w:val="22"/>
        </w:rPr>
        <w:t>data</w:t>
      </w:r>
      <w:r w:rsidR="006F4BB2" w:rsidRPr="00B36A0D">
        <w:rPr>
          <w:rFonts w:ascii="Tahoma" w:hAnsi="Tahoma" w:cs="Tahoma"/>
          <w:spacing w:val="-6"/>
          <w:sz w:val="22"/>
          <w:szCs w:val="22"/>
        </w:rPr>
        <w:t xml:space="preserve"> </w:t>
      </w:r>
      <w:r w:rsidR="006F4BB2" w:rsidRPr="00B36A0D">
        <w:rPr>
          <w:rFonts w:ascii="Tahoma" w:hAnsi="Tahoma" w:cs="Tahoma"/>
          <w:sz w:val="22"/>
          <w:szCs w:val="22"/>
        </w:rPr>
        <w:t>to</w:t>
      </w:r>
      <w:r w:rsidR="006F4BB2" w:rsidRPr="00B36A0D">
        <w:rPr>
          <w:rFonts w:ascii="Tahoma" w:hAnsi="Tahoma" w:cs="Tahoma"/>
          <w:spacing w:val="-5"/>
          <w:sz w:val="22"/>
          <w:szCs w:val="22"/>
        </w:rPr>
        <w:t xml:space="preserve"> </w:t>
      </w:r>
      <w:r w:rsidR="006F4BB2" w:rsidRPr="00B36A0D">
        <w:rPr>
          <w:rFonts w:ascii="Tahoma" w:hAnsi="Tahoma" w:cs="Tahoma"/>
          <w:sz w:val="22"/>
          <w:szCs w:val="22"/>
        </w:rPr>
        <w:t>rank</w:t>
      </w:r>
      <w:r w:rsidR="006F4BB2" w:rsidRPr="00B36A0D">
        <w:rPr>
          <w:rFonts w:ascii="Tahoma" w:hAnsi="Tahoma" w:cs="Tahoma"/>
          <w:spacing w:val="-5"/>
          <w:sz w:val="22"/>
          <w:szCs w:val="22"/>
        </w:rPr>
        <w:t xml:space="preserve"> </w:t>
      </w:r>
      <w:r w:rsidR="006F4BB2" w:rsidRPr="00B36A0D">
        <w:rPr>
          <w:rFonts w:ascii="Tahoma" w:hAnsi="Tahoma" w:cs="Tahoma"/>
          <w:sz w:val="22"/>
          <w:szCs w:val="22"/>
        </w:rPr>
        <w:t>breeding</w:t>
      </w:r>
      <w:r w:rsidR="006F4BB2" w:rsidRPr="00B36A0D">
        <w:rPr>
          <w:rFonts w:ascii="Tahoma" w:hAnsi="Tahoma" w:cs="Tahoma"/>
          <w:spacing w:val="-5"/>
          <w:sz w:val="22"/>
          <w:szCs w:val="22"/>
        </w:rPr>
        <w:t xml:space="preserve"> </w:t>
      </w:r>
      <w:r w:rsidR="006F4BB2" w:rsidRPr="00B36A0D">
        <w:rPr>
          <w:rFonts w:ascii="Tahoma" w:hAnsi="Tahoma" w:cs="Tahoma"/>
          <w:sz w:val="22"/>
          <w:szCs w:val="22"/>
        </w:rPr>
        <w:t>animals</w:t>
      </w:r>
      <w:r w:rsidR="006F4BB2" w:rsidRPr="00B36A0D">
        <w:rPr>
          <w:rFonts w:ascii="Tahoma" w:hAnsi="Tahoma" w:cs="Tahoma"/>
          <w:spacing w:val="-5"/>
          <w:sz w:val="22"/>
          <w:szCs w:val="22"/>
        </w:rPr>
        <w:t xml:space="preserve"> </w:t>
      </w:r>
      <w:r w:rsidR="006F4BB2" w:rsidRPr="00B36A0D">
        <w:rPr>
          <w:rFonts w:ascii="Tahoma" w:hAnsi="Tahoma" w:cs="Tahoma"/>
          <w:sz w:val="22"/>
          <w:szCs w:val="22"/>
        </w:rPr>
        <w:t>for</w:t>
      </w:r>
      <w:r w:rsidR="006F4BB2" w:rsidRPr="00B36A0D">
        <w:rPr>
          <w:rFonts w:ascii="Tahoma" w:hAnsi="Tahoma" w:cs="Tahoma"/>
          <w:spacing w:val="-5"/>
          <w:sz w:val="22"/>
          <w:szCs w:val="22"/>
        </w:rPr>
        <w:t xml:space="preserve"> </w:t>
      </w:r>
      <w:r w:rsidR="006F4BB2" w:rsidRPr="00B36A0D">
        <w:rPr>
          <w:rFonts w:ascii="Tahoma" w:hAnsi="Tahoma" w:cs="Tahoma"/>
          <w:sz w:val="22"/>
          <w:szCs w:val="22"/>
        </w:rPr>
        <w:t>use</w:t>
      </w:r>
      <w:r w:rsidR="006F4BB2" w:rsidRPr="00B36A0D">
        <w:rPr>
          <w:rFonts w:ascii="Tahoma" w:hAnsi="Tahoma" w:cs="Tahoma"/>
          <w:spacing w:val="-5"/>
          <w:sz w:val="22"/>
          <w:szCs w:val="22"/>
        </w:rPr>
        <w:t xml:space="preserve"> </w:t>
      </w:r>
      <w:r w:rsidR="006F4BB2" w:rsidRPr="00B36A0D">
        <w:rPr>
          <w:rFonts w:ascii="Tahoma" w:hAnsi="Tahoma" w:cs="Tahoma"/>
          <w:sz w:val="22"/>
          <w:szCs w:val="22"/>
        </w:rPr>
        <w:t>within</w:t>
      </w:r>
      <w:r w:rsidR="006F4BB2" w:rsidRPr="00B36A0D">
        <w:rPr>
          <w:rFonts w:ascii="Tahoma" w:hAnsi="Tahoma" w:cs="Tahoma"/>
          <w:spacing w:val="-5"/>
          <w:sz w:val="22"/>
          <w:szCs w:val="22"/>
        </w:rPr>
        <w:t xml:space="preserve"> </w:t>
      </w:r>
      <w:r w:rsidR="006F4BB2" w:rsidRPr="00B36A0D">
        <w:rPr>
          <w:rFonts w:ascii="Tahoma" w:hAnsi="Tahoma" w:cs="Tahoma"/>
          <w:sz w:val="22"/>
          <w:szCs w:val="22"/>
        </w:rPr>
        <w:t>the</w:t>
      </w:r>
      <w:r w:rsidR="006F4BB2" w:rsidRPr="00B36A0D">
        <w:rPr>
          <w:rFonts w:ascii="Tahoma" w:hAnsi="Tahoma" w:cs="Tahoma"/>
          <w:spacing w:val="-5"/>
          <w:sz w:val="22"/>
          <w:szCs w:val="22"/>
        </w:rPr>
        <w:t xml:space="preserve"> </w:t>
      </w:r>
      <w:r w:rsidR="006F4BB2" w:rsidRPr="00B36A0D">
        <w:rPr>
          <w:rFonts w:ascii="Tahoma" w:hAnsi="Tahoma" w:cs="Tahoma"/>
          <w:sz w:val="22"/>
          <w:szCs w:val="22"/>
        </w:rPr>
        <w:t>situation.</w:t>
      </w:r>
    </w:p>
    <w:p w14:paraId="5C928163" w14:textId="77777777" w:rsidR="00C53D22" w:rsidRPr="00B36A0D" w:rsidRDefault="00B36A0D" w:rsidP="00B36A0D">
      <w:pPr>
        <w:pStyle w:val="BodyText"/>
        <w:tabs>
          <w:tab w:val="left" w:pos="1169"/>
        </w:tabs>
        <w:kinsoku w:val="0"/>
        <w:overflowPunct w:val="0"/>
        <w:spacing w:before="185"/>
        <w:ind w:left="460" w:right="116"/>
        <w:jc w:val="both"/>
        <w:rPr>
          <w:rFonts w:ascii="Tahoma" w:hAnsi="Tahoma" w:cs="Tahoma"/>
          <w:sz w:val="22"/>
          <w:szCs w:val="22"/>
        </w:rPr>
      </w:pPr>
      <w:r w:rsidRPr="00B36A0D">
        <w:rPr>
          <w:rFonts w:ascii="Tahoma" w:hAnsi="Tahoma" w:cs="Tahoma"/>
          <w:b/>
          <w:bCs/>
          <w:spacing w:val="-1"/>
          <w:sz w:val="22"/>
          <w:szCs w:val="22"/>
          <w:u w:val="single"/>
        </w:rPr>
        <w:t xml:space="preserve">3. </w:t>
      </w:r>
      <w:r w:rsidR="00C53D22" w:rsidRPr="00B36A0D">
        <w:rPr>
          <w:rFonts w:ascii="Tahoma" w:hAnsi="Tahoma" w:cs="Tahoma"/>
          <w:b/>
          <w:bCs/>
          <w:spacing w:val="-1"/>
          <w:sz w:val="22"/>
          <w:szCs w:val="22"/>
          <w:u w:val="single"/>
        </w:rPr>
        <w:t>Live</w:t>
      </w:r>
      <w:r w:rsidR="00C53D22" w:rsidRPr="00B36A0D">
        <w:rPr>
          <w:rFonts w:ascii="Tahoma" w:hAnsi="Tahoma" w:cs="Tahoma"/>
          <w:b/>
          <w:bCs/>
          <w:spacing w:val="10"/>
          <w:sz w:val="22"/>
          <w:szCs w:val="22"/>
          <w:u w:val="single"/>
        </w:rPr>
        <w:t xml:space="preserve"> </w:t>
      </w:r>
      <w:r w:rsidR="00C53D22" w:rsidRPr="00B36A0D">
        <w:rPr>
          <w:rFonts w:ascii="Tahoma" w:hAnsi="Tahoma" w:cs="Tahoma"/>
          <w:b/>
          <w:bCs/>
          <w:spacing w:val="-1"/>
          <w:sz w:val="22"/>
          <w:szCs w:val="22"/>
          <w:u w:val="single"/>
        </w:rPr>
        <w:t>Judging</w:t>
      </w:r>
      <w:r w:rsidR="00C53D22" w:rsidRPr="00B36A0D">
        <w:rPr>
          <w:rFonts w:ascii="Tahoma" w:hAnsi="Tahoma" w:cs="Tahoma"/>
          <w:b/>
          <w:bCs/>
          <w:spacing w:val="12"/>
          <w:sz w:val="22"/>
          <w:szCs w:val="22"/>
          <w:u w:val="single"/>
        </w:rPr>
        <w:t xml:space="preserve"> </w:t>
      </w:r>
      <w:r w:rsidR="00C53D22" w:rsidRPr="00B36A0D">
        <w:rPr>
          <w:rFonts w:ascii="Tahoma" w:hAnsi="Tahoma" w:cs="Tahoma"/>
          <w:b/>
          <w:bCs/>
          <w:spacing w:val="-1"/>
          <w:sz w:val="22"/>
          <w:szCs w:val="22"/>
          <w:u w:val="single"/>
        </w:rPr>
        <w:t>Class:</w:t>
      </w:r>
      <w:r w:rsidR="00C53D22" w:rsidRPr="00B36A0D">
        <w:rPr>
          <w:rFonts w:ascii="Tahoma" w:hAnsi="Tahoma" w:cs="Tahoma"/>
          <w:b/>
          <w:bCs/>
          <w:spacing w:val="12"/>
          <w:sz w:val="22"/>
          <w:szCs w:val="22"/>
          <w:u w:val="single"/>
        </w:rPr>
        <w:t xml:space="preserve"> </w:t>
      </w:r>
      <w:r w:rsidR="00C53D22" w:rsidRPr="00B36A0D">
        <w:rPr>
          <w:rFonts w:ascii="Tahoma" w:hAnsi="Tahoma" w:cs="Tahoma"/>
          <w:sz w:val="22"/>
          <w:szCs w:val="22"/>
        </w:rPr>
        <w:t>Rank</w:t>
      </w:r>
      <w:r w:rsidR="00C53D22" w:rsidRPr="00B36A0D">
        <w:rPr>
          <w:rFonts w:ascii="Tahoma" w:hAnsi="Tahoma" w:cs="Tahoma"/>
          <w:spacing w:val="10"/>
          <w:sz w:val="22"/>
          <w:szCs w:val="22"/>
        </w:rPr>
        <w:t xml:space="preserve"> </w:t>
      </w:r>
      <w:r w:rsidR="00C53D22" w:rsidRPr="00B36A0D">
        <w:rPr>
          <w:rFonts w:ascii="Tahoma" w:hAnsi="Tahoma" w:cs="Tahoma"/>
          <w:sz w:val="22"/>
          <w:szCs w:val="22"/>
        </w:rPr>
        <w:t>one</w:t>
      </w:r>
      <w:r w:rsidR="00C53D22" w:rsidRPr="00B36A0D">
        <w:rPr>
          <w:rFonts w:ascii="Tahoma" w:hAnsi="Tahoma" w:cs="Tahoma"/>
          <w:spacing w:val="11"/>
          <w:sz w:val="22"/>
          <w:szCs w:val="22"/>
        </w:rPr>
        <w:t xml:space="preserve"> </w:t>
      </w:r>
      <w:r w:rsidR="00C53D22" w:rsidRPr="00B36A0D">
        <w:rPr>
          <w:rFonts w:ascii="Tahoma" w:hAnsi="Tahoma" w:cs="Tahoma"/>
          <w:sz w:val="22"/>
          <w:szCs w:val="22"/>
        </w:rPr>
        <w:t>class</w:t>
      </w:r>
      <w:r w:rsidR="00C53D22" w:rsidRPr="00B36A0D">
        <w:rPr>
          <w:rFonts w:ascii="Tahoma" w:hAnsi="Tahoma" w:cs="Tahoma"/>
          <w:spacing w:val="12"/>
          <w:sz w:val="22"/>
          <w:szCs w:val="22"/>
        </w:rPr>
        <w:t xml:space="preserve"> </w:t>
      </w:r>
      <w:r w:rsidR="00C53D22" w:rsidRPr="00B36A0D">
        <w:rPr>
          <w:rFonts w:ascii="Tahoma" w:hAnsi="Tahoma" w:cs="Tahoma"/>
          <w:sz w:val="22"/>
          <w:szCs w:val="22"/>
        </w:rPr>
        <w:t>of</w:t>
      </w:r>
      <w:r w:rsidR="00C53D22" w:rsidRPr="00B36A0D">
        <w:rPr>
          <w:rFonts w:ascii="Tahoma" w:hAnsi="Tahoma" w:cs="Tahoma"/>
          <w:spacing w:val="11"/>
          <w:sz w:val="22"/>
          <w:szCs w:val="22"/>
        </w:rPr>
        <w:t xml:space="preserve"> </w:t>
      </w:r>
      <w:r w:rsidR="00C53D22" w:rsidRPr="00B36A0D">
        <w:rPr>
          <w:rFonts w:ascii="Tahoma" w:hAnsi="Tahoma" w:cs="Tahoma"/>
          <w:sz w:val="22"/>
          <w:szCs w:val="22"/>
        </w:rPr>
        <w:t>live</w:t>
      </w:r>
      <w:r w:rsidR="00C53D22" w:rsidRPr="00B36A0D">
        <w:rPr>
          <w:rFonts w:ascii="Tahoma" w:hAnsi="Tahoma" w:cs="Tahoma"/>
          <w:spacing w:val="11"/>
          <w:sz w:val="22"/>
          <w:szCs w:val="22"/>
        </w:rPr>
        <w:t xml:space="preserve"> </w:t>
      </w:r>
      <w:r w:rsidR="00C53D22" w:rsidRPr="00B36A0D">
        <w:rPr>
          <w:rFonts w:ascii="Tahoma" w:hAnsi="Tahoma" w:cs="Tahoma"/>
          <w:sz w:val="22"/>
          <w:szCs w:val="22"/>
        </w:rPr>
        <w:t>animals</w:t>
      </w:r>
      <w:r w:rsidR="00C53D22" w:rsidRPr="00B36A0D">
        <w:rPr>
          <w:rFonts w:ascii="Tahoma" w:hAnsi="Tahoma" w:cs="Tahoma"/>
          <w:spacing w:val="11"/>
          <w:sz w:val="22"/>
          <w:szCs w:val="22"/>
        </w:rPr>
        <w:t xml:space="preserve"> </w:t>
      </w:r>
      <w:r w:rsidR="00C53D22" w:rsidRPr="00B36A0D">
        <w:rPr>
          <w:rFonts w:ascii="Tahoma" w:hAnsi="Tahoma" w:cs="Tahoma"/>
          <w:sz w:val="22"/>
          <w:szCs w:val="22"/>
        </w:rPr>
        <w:t>and</w:t>
      </w:r>
      <w:r w:rsidR="00C53D22" w:rsidRPr="00B36A0D">
        <w:rPr>
          <w:rFonts w:ascii="Tahoma" w:hAnsi="Tahoma" w:cs="Tahoma"/>
          <w:spacing w:val="11"/>
          <w:sz w:val="22"/>
          <w:szCs w:val="22"/>
        </w:rPr>
        <w:t xml:space="preserve"> </w:t>
      </w:r>
      <w:r w:rsidR="00C53D22" w:rsidRPr="00B36A0D">
        <w:rPr>
          <w:rFonts w:ascii="Tahoma" w:hAnsi="Tahoma" w:cs="Tahoma"/>
          <w:spacing w:val="-1"/>
          <w:sz w:val="22"/>
          <w:szCs w:val="22"/>
        </w:rPr>
        <w:t>answer</w:t>
      </w:r>
      <w:r w:rsidR="00C53D22" w:rsidRPr="00B36A0D">
        <w:rPr>
          <w:rFonts w:ascii="Tahoma" w:hAnsi="Tahoma" w:cs="Tahoma"/>
          <w:spacing w:val="12"/>
          <w:sz w:val="22"/>
          <w:szCs w:val="22"/>
        </w:rPr>
        <w:t xml:space="preserve"> </w:t>
      </w:r>
      <w:r w:rsidR="00C53D22" w:rsidRPr="00B36A0D">
        <w:rPr>
          <w:rFonts w:ascii="Tahoma" w:hAnsi="Tahoma" w:cs="Tahoma"/>
          <w:sz w:val="22"/>
          <w:szCs w:val="22"/>
        </w:rPr>
        <w:t>a</w:t>
      </w:r>
      <w:r w:rsidR="00C53D22" w:rsidRPr="00B36A0D">
        <w:rPr>
          <w:rFonts w:ascii="Tahoma" w:hAnsi="Tahoma" w:cs="Tahoma"/>
          <w:spacing w:val="11"/>
          <w:sz w:val="22"/>
          <w:szCs w:val="22"/>
        </w:rPr>
        <w:t xml:space="preserve"> </w:t>
      </w:r>
      <w:r w:rsidR="00C53D22" w:rsidRPr="00B36A0D">
        <w:rPr>
          <w:rFonts w:ascii="Tahoma" w:hAnsi="Tahoma" w:cs="Tahoma"/>
          <w:spacing w:val="-1"/>
          <w:sz w:val="22"/>
          <w:szCs w:val="22"/>
        </w:rPr>
        <w:t>set</w:t>
      </w:r>
      <w:r w:rsidR="00C53D22" w:rsidRPr="00B36A0D">
        <w:rPr>
          <w:rFonts w:ascii="Tahoma" w:hAnsi="Tahoma" w:cs="Tahoma"/>
          <w:spacing w:val="11"/>
          <w:sz w:val="22"/>
          <w:szCs w:val="22"/>
        </w:rPr>
        <w:t xml:space="preserve"> </w:t>
      </w:r>
      <w:r w:rsidR="00C53D22" w:rsidRPr="00B36A0D">
        <w:rPr>
          <w:rFonts w:ascii="Tahoma" w:hAnsi="Tahoma" w:cs="Tahoma"/>
          <w:sz w:val="22"/>
          <w:szCs w:val="22"/>
        </w:rPr>
        <w:t>of</w:t>
      </w:r>
      <w:r w:rsidR="00C53D22" w:rsidRPr="00B36A0D">
        <w:rPr>
          <w:rFonts w:ascii="Tahoma" w:hAnsi="Tahoma" w:cs="Tahoma"/>
          <w:spacing w:val="39"/>
          <w:w w:val="99"/>
          <w:sz w:val="22"/>
          <w:szCs w:val="22"/>
        </w:rPr>
        <w:t xml:space="preserve"> </w:t>
      </w:r>
      <w:r w:rsidR="00C53D22" w:rsidRPr="00B36A0D">
        <w:rPr>
          <w:rFonts w:ascii="Tahoma" w:hAnsi="Tahoma" w:cs="Tahoma"/>
          <w:sz w:val="22"/>
          <w:szCs w:val="22"/>
        </w:rPr>
        <w:t>questions</w:t>
      </w:r>
      <w:r w:rsidR="00C53D22" w:rsidRPr="00B36A0D">
        <w:rPr>
          <w:rFonts w:ascii="Tahoma" w:hAnsi="Tahoma" w:cs="Tahoma"/>
          <w:spacing w:val="-6"/>
          <w:sz w:val="22"/>
          <w:szCs w:val="22"/>
        </w:rPr>
        <w:t xml:space="preserve"> </w:t>
      </w:r>
      <w:r w:rsidR="00C53D22" w:rsidRPr="00B36A0D">
        <w:rPr>
          <w:rFonts w:ascii="Tahoma" w:hAnsi="Tahoma" w:cs="Tahoma"/>
          <w:sz w:val="22"/>
          <w:szCs w:val="22"/>
        </w:rPr>
        <w:t>related</w:t>
      </w:r>
      <w:r w:rsidR="00C53D22" w:rsidRPr="00B36A0D">
        <w:rPr>
          <w:rFonts w:ascii="Tahoma" w:hAnsi="Tahoma" w:cs="Tahoma"/>
          <w:spacing w:val="-6"/>
          <w:sz w:val="22"/>
          <w:szCs w:val="22"/>
        </w:rPr>
        <w:t xml:space="preserve"> </w:t>
      </w:r>
      <w:r w:rsidR="00C53D22" w:rsidRPr="00B36A0D">
        <w:rPr>
          <w:rFonts w:ascii="Tahoma" w:hAnsi="Tahoma" w:cs="Tahoma"/>
          <w:sz w:val="22"/>
          <w:szCs w:val="22"/>
        </w:rPr>
        <w:t>to</w:t>
      </w:r>
      <w:r w:rsidR="00C53D22" w:rsidRPr="00B36A0D">
        <w:rPr>
          <w:rFonts w:ascii="Tahoma" w:hAnsi="Tahoma" w:cs="Tahoma"/>
          <w:spacing w:val="-6"/>
          <w:sz w:val="22"/>
          <w:szCs w:val="22"/>
        </w:rPr>
        <w:t xml:space="preserve"> </w:t>
      </w:r>
      <w:r w:rsidR="00C53D22" w:rsidRPr="00B36A0D">
        <w:rPr>
          <w:rFonts w:ascii="Tahoma" w:hAnsi="Tahoma" w:cs="Tahoma"/>
          <w:sz w:val="22"/>
          <w:szCs w:val="22"/>
        </w:rPr>
        <w:t>the</w:t>
      </w:r>
      <w:r w:rsidR="00C53D22" w:rsidRPr="00B36A0D">
        <w:rPr>
          <w:rFonts w:ascii="Tahoma" w:hAnsi="Tahoma" w:cs="Tahoma"/>
          <w:spacing w:val="-6"/>
          <w:sz w:val="22"/>
          <w:szCs w:val="22"/>
        </w:rPr>
        <w:t xml:space="preserve"> </w:t>
      </w:r>
      <w:r w:rsidR="00C53D22" w:rsidRPr="00B36A0D">
        <w:rPr>
          <w:rFonts w:ascii="Tahoma" w:hAnsi="Tahoma" w:cs="Tahoma"/>
          <w:sz w:val="22"/>
          <w:szCs w:val="22"/>
        </w:rPr>
        <w:t>class.</w:t>
      </w:r>
    </w:p>
    <w:p w14:paraId="7B7A9D36" w14:textId="77777777" w:rsidR="00C53D22" w:rsidRDefault="00B36A0D" w:rsidP="00B36A0D">
      <w:pPr>
        <w:pStyle w:val="BodyText"/>
        <w:tabs>
          <w:tab w:val="left" w:pos="1180"/>
        </w:tabs>
        <w:kinsoku w:val="0"/>
        <w:overflowPunct w:val="0"/>
        <w:spacing w:before="185"/>
        <w:ind w:left="460" w:right="116"/>
        <w:jc w:val="both"/>
        <w:rPr>
          <w:rFonts w:ascii="Tahoma" w:hAnsi="Tahoma" w:cs="Tahoma"/>
          <w:sz w:val="22"/>
          <w:szCs w:val="22"/>
        </w:rPr>
      </w:pPr>
      <w:r w:rsidRPr="00B36A0D">
        <w:rPr>
          <w:rFonts w:ascii="Tahoma" w:hAnsi="Tahoma" w:cs="Tahoma"/>
          <w:b/>
          <w:sz w:val="22"/>
          <w:szCs w:val="22"/>
          <w:u w:val="single"/>
        </w:rPr>
        <w:t xml:space="preserve">4. </w:t>
      </w:r>
      <w:r w:rsidR="00C53D22" w:rsidRPr="00B36A0D">
        <w:rPr>
          <w:rFonts w:ascii="Tahoma" w:hAnsi="Tahoma" w:cs="Tahoma"/>
          <w:b/>
          <w:sz w:val="22"/>
          <w:szCs w:val="22"/>
          <w:u w:val="single"/>
        </w:rPr>
        <w:t>Welfare Scenario:</w:t>
      </w:r>
      <w:r w:rsidR="00C53D22" w:rsidRPr="00B36A0D">
        <w:rPr>
          <w:rFonts w:ascii="Tahoma" w:hAnsi="Tahoma" w:cs="Tahoma"/>
          <w:sz w:val="22"/>
          <w:szCs w:val="22"/>
        </w:rPr>
        <w:t xml:space="preserve">  Eval</w:t>
      </w:r>
      <w:r w:rsidR="00C53D22">
        <w:rPr>
          <w:rFonts w:ascii="Tahoma" w:hAnsi="Tahoma" w:cs="Tahoma"/>
          <w:sz w:val="22"/>
          <w:szCs w:val="22"/>
        </w:rPr>
        <w:t xml:space="preserve">uate management systems and practices on farms or in situations on how well animal welfare and care are monitored and decisions made for best practices.  </w:t>
      </w:r>
    </w:p>
    <w:p w14:paraId="29EE1030" w14:textId="77777777" w:rsidR="004C6E89" w:rsidRPr="004A222D" w:rsidRDefault="004C6E89" w:rsidP="002F4001">
      <w:pPr>
        <w:pStyle w:val="BodyText"/>
        <w:tabs>
          <w:tab w:val="left" w:pos="1180"/>
        </w:tabs>
        <w:kinsoku w:val="0"/>
        <w:overflowPunct w:val="0"/>
        <w:spacing w:before="185"/>
        <w:ind w:left="460" w:right="116"/>
        <w:jc w:val="both"/>
        <w:rPr>
          <w:rFonts w:ascii="Tahoma" w:hAnsi="Tahoma" w:cs="Tahoma"/>
          <w:sz w:val="22"/>
          <w:szCs w:val="22"/>
        </w:rPr>
      </w:pPr>
      <w:r w:rsidRPr="002F4001">
        <w:rPr>
          <w:rFonts w:ascii="Tahoma" w:hAnsi="Tahoma" w:cs="Tahoma"/>
          <w:b/>
          <w:sz w:val="22"/>
          <w:szCs w:val="22"/>
          <w:u w:val="single"/>
        </w:rPr>
        <w:t xml:space="preserve">5.  </w:t>
      </w:r>
      <w:r w:rsidR="002F4001" w:rsidRPr="002F4001">
        <w:rPr>
          <w:rFonts w:ascii="Tahoma" w:hAnsi="Tahoma" w:cs="Tahoma"/>
          <w:b/>
          <w:sz w:val="22"/>
          <w:szCs w:val="22"/>
          <w:u w:val="single"/>
        </w:rPr>
        <w:t>Reproduction and Genetics (new 2020):</w:t>
      </w:r>
      <w:r w:rsidR="002F4001">
        <w:rPr>
          <w:rFonts w:ascii="Tahoma" w:hAnsi="Tahoma" w:cs="Tahoma"/>
          <w:sz w:val="22"/>
          <w:szCs w:val="22"/>
        </w:rPr>
        <w:t xml:space="preserve">  Members should be prepared to identify parts and discuss reproduction strategies; genetics </w:t>
      </w:r>
      <w:r w:rsidR="000D2696">
        <w:rPr>
          <w:rFonts w:ascii="Tahoma" w:hAnsi="Tahoma" w:cs="Tahoma"/>
          <w:sz w:val="22"/>
          <w:szCs w:val="22"/>
        </w:rPr>
        <w:t>forecasting</w:t>
      </w:r>
      <w:r w:rsidR="002F4001">
        <w:rPr>
          <w:rFonts w:ascii="Tahoma" w:hAnsi="Tahoma" w:cs="Tahoma"/>
          <w:sz w:val="22"/>
          <w:szCs w:val="22"/>
        </w:rPr>
        <w:t xml:space="preserve"> resulting </w:t>
      </w:r>
      <w:r w:rsidR="000D2696">
        <w:rPr>
          <w:rFonts w:ascii="Tahoma" w:hAnsi="Tahoma" w:cs="Tahoma"/>
          <w:sz w:val="22"/>
          <w:szCs w:val="22"/>
        </w:rPr>
        <w:t>progeny</w:t>
      </w:r>
      <w:r w:rsidR="002F4001">
        <w:rPr>
          <w:rFonts w:ascii="Tahoma" w:hAnsi="Tahoma" w:cs="Tahoma"/>
          <w:sz w:val="22"/>
          <w:szCs w:val="22"/>
        </w:rPr>
        <w:t xml:space="preserve"> from a mating.  </w:t>
      </w:r>
    </w:p>
    <w:p w14:paraId="2CEFC6BF" w14:textId="77777777" w:rsidR="006F4BB2" w:rsidRPr="009933DF" w:rsidRDefault="009933DF" w:rsidP="009933DF">
      <w:pPr>
        <w:pStyle w:val="BodyText"/>
        <w:kinsoku w:val="0"/>
        <w:overflowPunct w:val="0"/>
        <w:spacing w:before="181"/>
        <w:ind w:left="820"/>
        <w:jc w:val="center"/>
        <w:rPr>
          <w:rFonts w:ascii="Tahoma" w:hAnsi="Tahoma" w:cs="Tahoma"/>
          <w:i/>
          <w:spacing w:val="-1"/>
          <w:sz w:val="22"/>
          <w:szCs w:val="22"/>
        </w:rPr>
      </w:pPr>
      <w:r>
        <w:rPr>
          <w:rFonts w:ascii="Tahoma" w:hAnsi="Tahoma" w:cs="Tahoma"/>
          <w:i/>
          <w:sz w:val="22"/>
          <w:szCs w:val="22"/>
        </w:rPr>
        <w:t>*</w:t>
      </w:r>
      <w:r w:rsidR="006F4BB2" w:rsidRPr="009933DF">
        <w:rPr>
          <w:rFonts w:ascii="Tahoma" w:hAnsi="Tahoma" w:cs="Tahoma"/>
          <w:i/>
          <w:sz w:val="22"/>
          <w:szCs w:val="22"/>
        </w:rPr>
        <w:t>Total team</w:t>
      </w:r>
      <w:r w:rsidR="006F4BB2" w:rsidRPr="009933DF">
        <w:rPr>
          <w:rFonts w:ascii="Tahoma" w:hAnsi="Tahoma" w:cs="Tahoma"/>
          <w:i/>
          <w:spacing w:val="-2"/>
          <w:sz w:val="22"/>
          <w:szCs w:val="22"/>
        </w:rPr>
        <w:t xml:space="preserve"> </w:t>
      </w:r>
      <w:r w:rsidR="006F4BB2" w:rsidRPr="009933DF">
        <w:rPr>
          <w:rFonts w:ascii="Tahoma" w:hAnsi="Tahoma" w:cs="Tahoma"/>
          <w:i/>
          <w:sz w:val="22"/>
          <w:szCs w:val="22"/>
        </w:rPr>
        <w:t xml:space="preserve">scores will be </w:t>
      </w:r>
      <w:r w:rsidR="006F4BB2" w:rsidRPr="009933DF">
        <w:rPr>
          <w:rFonts w:ascii="Tahoma" w:hAnsi="Tahoma" w:cs="Tahoma"/>
          <w:i/>
          <w:spacing w:val="-1"/>
          <w:sz w:val="22"/>
          <w:szCs w:val="22"/>
        </w:rPr>
        <w:t>determined</w:t>
      </w:r>
      <w:r w:rsidR="006F4BB2" w:rsidRPr="009933DF">
        <w:rPr>
          <w:rFonts w:ascii="Tahoma" w:hAnsi="Tahoma" w:cs="Tahoma"/>
          <w:i/>
          <w:sz w:val="22"/>
          <w:szCs w:val="22"/>
        </w:rPr>
        <w:t xml:space="preserve"> by </w:t>
      </w:r>
      <w:r w:rsidR="006F4BB2" w:rsidRPr="009933DF">
        <w:rPr>
          <w:rFonts w:ascii="Tahoma" w:hAnsi="Tahoma" w:cs="Tahoma"/>
          <w:i/>
          <w:spacing w:val="-1"/>
          <w:sz w:val="22"/>
          <w:szCs w:val="22"/>
        </w:rPr>
        <w:t>adding</w:t>
      </w:r>
      <w:r w:rsidR="006F4BB2" w:rsidRPr="009933DF">
        <w:rPr>
          <w:rFonts w:ascii="Tahoma" w:hAnsi="Tahoma" w:cs="Tahoma"/>
          <w:i/>
          <w:sz w:val="22"/>
          <w:szCs w:val="22"/>
        </w:rPr>
        <w:t xml:space="preserve"> </w:t>
      </w:r>
      <w:r w:rsidR="006F4BB2" w:rsidRPr="009933DF">
        <w:rPr>
          <w:rFonts w:ascii="Tahoma" w:hAnsi="Tahoma" w:cs="Tahoma"/>
          <w:i/>
          <w:spacing w:val="-1"/>
          <w:sz w:val="22"/>
          <w:szCs w:val="22"/>
        </w:rPr>
        <w:t>the</w:t>
      </w:r>
      <w:r w:rsidR="006F4BB2" w:rsidRPr="009933DF">
        <w:rPr>
          <w:rFonts w:ascii="Tahoma" w:hAnsi="Tahoma" w:cs="Tahoma"/>
          <w:i/>
          <w:sz w:val="22"/>
          <w:szCs w:val="22"/>
        </w:rPr>
        <w:t xml:space="preserve"> </w:t>
      </w:r>
      <w:r w:rsidR="006F4BB2" w:rsidRPr="009933DF">
        <w:rPr>
          <w:rFonts w:ascii="Tahoma" w:hAnsi="Tahoma" w:cs="Tahoma"/>
          <w:i/>
          <w:spacing w:val="-1"/>
          <w:sz w:val="22"/>
          <w:szCs w:val="22"/>
        </w:rPr>
        <w:t>three</w:t>
      </w:r>
      <w:r w:rsidR="006F4BB2" w:rsidRPr="009933DF">
        <w:rPr>
          <w:rFonts w:ascii="Tahoma" w:hAnsi="Tahoma" w:cs="Tahoma"/>
          <w:i/>
          <w:sz w:val="22"/>
          <w:szCs w:val="22"/>
        </w:rPr>
        <w:t xml:space="preserve"> </w:t>
      </w:r>
      <w:r w:rsidR="006F4BB2" w:rsidRPr="009933DF">
        <w:rPr>
          <w:rFonts w:ascii="Tahoma" w:hAnsi="Tahoma" w:cs="Tahoma"/>
          <w:i/>
          <w:spacing w:val="-1"/>
          <w:sz w:val="22"/>
          <w:szCs w:val="22"/>
        </w:rPr>
        <w:t>highest</w:t>
      </w:r>
      <w:r w:rsidR="006F4BB2" w:rsidRPr="009933DF">
        <w:rPr>
          <w:rFonts w:ascii="Tahoma" w:hAnsi="Tahoma" w:cs="Tahoma"/>
          <w:i/>
          <w:sz w:val="22"/>
          <w:szCs w:val="22"/>
        </w:rPr>
        <w:t xml:space="preserve"> </w:t>
      </w:r>
      <w:r w:rsidR="006F4BB2" w:rsidRPr="009933DF">
        <w:rPr>
          <w:rFonts w:ascii="Tahoma" w:hAnsi="Tahoma" w:cs="Tahoma"/>
          <w:i/>
          <w:spacing w:val="-1"/>
          <w:sz w:val="22"/>
          <w:szCs w:val="22"/>
        </w:rPr>
        <w:t>individual</w:t>
      </w:r>
      <w:r w:rsidR="006F4BB2" w:rsidRPr="009933DF">
        <w:rPr>
          <w:rFonts w:ascii="Tahoma" w:hAnsi="Tahoma" w:cs="Tahoma"/>
          <w:i/>
          <w:sz w:val="22"/>
          <w:szCs w:val="22"/>
        </w:rPr>
        <w:t xml:space="preserve"> team</w:t>
      </w:r>
      <w:r w:rsidR="006F4BB2" w:rsidRPr="009933DF">
        <w:rPr>
          <w:rFonts w:ascii="Tahoma" w:hAnsi="Tahoma" w:cs="Tahoma"/>
          <w:i/>
          <w:spacing w:val="-2"/>
          <w:sz w:val="22"/>
          <w:szCs w:val="22"/>
        </w:rPr>
        <w:t xml:space="preserve"> </w:t>
      </w:r>
      <w:r w:rsidR="006F4BB2" w:rsidRPr="009933DF">
        <w:rPr>
          <w:rFonts w:ascii="Tahoma" w:hAnsi="Tahoma" w:cs="Tahoma"/>
          <w:i/>
          <w:spacing w:val="-1"/>
          <w:sz w:val="22"/>
          <w:szCs w:val="22"/>
        </w:rPr>
        <w:t>members’</w:t>
      </w:r>
      <w:r w:rsidR="006F4BB2" w:rsidRPr="009933DF">
        <w:rPr>
          <w:rFonts w:ascii="Tahoma" w:hAnsi="Tahoma" w:cs="Tahoma"/>
          <w:i/>
          <w:spacing w:val="75"/>
          <w:sz w:val="22"/>
          <w:szCs w:val="22"/>
        </w:rPr>
        <w:t xml:space="preserve"> </w:t>
      </w:r>
      <w:r w:rsidR="006F4BB2" w:rsidRPr="009933DF">
        <w:rPr>
          <w:rFonts w:ascii="Tahoma" w:hAnsi="Tahoma" w:cs="Tahoma"/>
          <w:i/>
          <w:sz w:val="22"/>
          <w:szCs w:val="22"/>
        </w:rPr>
        <w:t>class</w:t>
      </w:r>
      <w:r w:rsidR="006F4BB2" w:rsidRPr="009933DF">
        <w:rPr>
          <w:rFonts w:ascii="Tahoma" w:hAnsi="Tahoma" w:cs="Tahoma"/>
          <w:i/>
          <w:spacing w:val="-1"/>
          <w:sz w:val="22"/>
          <w:szCs w:val="22"/>
        </w:rPr>
        <w:t xml:space="preserve"> totals </w:t>
      </w:r>
      <w:r w:rsidR="006F4BB2" w:rsidRPr="009933DF">
        <w:rPr>
          <w:rFonts w:ascii="Tahoma" w:hAnsi="Tahoma" w:cs="Tahoma"/>
          <w:i/>
          <w:sz w:val="22"/>
          <w:szCs w:val="22"/>
        </w:rPr>
        <w:t>with</w:t>
      </w:r>
      <w:r w:rsidR="006F4BB2" w:rsidRPr="009933DF">
        <w:rPr>
          <w:rFonts w:ascii="Tahoma" w:hAnsi="Tahoma" w:cs="Tahoma"/>
          <w:i/>
          <w:spacing w:val="-1"/>
          <w:sz w:val="22"/>
          <w:szCs w:val="22"/>
        </w:rPr>
        <w:t xml:space="preserve"> </w:t>
      </w:r>
      <w:r w:rsidR="006F4BB2" w:rsidRPr="009933DF">
        <w:rPr>
          <w:rFonts w:ascii="Tahoma" w:hAnsi="Tahoma" w:cs="Tahoma"/>
          <w:i/>
          <w:sz w:val="22"/>
          <w:szCs w:val="22"/>
        </w:rPr>
        <w:t>the</w:t>
      </w:r>
      <w:r w:rsidR="006F4BB2" w:rsidRPr="009933DF">
        <w:rPr>
          <w:rFonts w:ascii="Tahoma" w:hAnsi="Tahoma" w:cs="Tahoma"/>
          <w:i/>
          <w:spacing w:val="-1"/>
          <w:sz w:val="22"/>
          <w:szCs w:val="22"/>
        </w:rPr>
        <w:t xml:space="preserve"> total accumulated </w:t>
      </w:r>
      <w:r w:rsidR="006F4BB2" w:rsidRPr="009933DF">
        <w:rPr>
          <w:rFonts w:ascii="Tahoma" w:hAnsi="Tahoma" w:cs="Tahoma"/>
          <w:i/>
          <w:sz w:val="22"/>
          <w:szCs w:val="22"/>
        </w:rPr>
        <w:t>from</w:t>
      </w:r>
      <w:r w:rsidR="006F4BB2" w:rsidRPr="009933DF">
        <w:rPr>
          <w:rFonts w:ascii="Tahoma" w:hAnsi="Tahoma" w:cs="Tahoma"/>
          <w:i/>
          <w:spacing w:val="-3"/>
          <w:sz w:val="22"/>
          <w:szCs w:val="22"/>
        </w:rPr>
        <w:t xml:space="preserve"> </w:t>
      </w:r>
      <w:r w:rsidR="006F4BB2" w:rsidRPr="009933DF">
        <w:rPr>
          <w:rFonts w:ascii="Tahoma" w:hAnsi="Tahoma" w:cs="Tahoma"/>
          <w:i/>
          <w:sz w:val="22"/>
          <w:szCs w:val="22"/>
        </w:rPr>
        <w:t>the team</w:t>
      </w:r>
      <w:r w:rsidR="006F4BB2" w:rsidRPr="009933DF">
        <w:rPr>
          <w:rFonts w:ascii="Tahoma" w:hAnsi="Tahoma" w:cs="Tahoma"/>
          <w:i/>
          <w:spacing w:val="-3"/>
          <w:sz w:val="22"/>
          <w:szCs w:val="22"/>
        </w:rPr>
        <w:t xml:space="preserve"> </w:t>
      </w:r>
      <w:r w:rsidR="006F4BB2" w:rsidRPr="009933DF">
        <w:rPr>
          <w:rFonts w:ascii="Tahoma" w:hAnsi="Tahoma" w:cs="Tahoma"/>
          <w:i/>
          <w:spacing w:val="-1"/>
          <w:sz w:val="22"/>
          <w:szCs w:val="22"/>
        </w:rPr>
        <w:t>competition</w:t>
      </w:r>
      <w:r w:rsidR="006F4BB2" w:rsidRPr="009933DF">
        <w:rPr>
          <w:rFonts w:ascii="Tahoma" w:hAnsi="Tahoma" w:cs="Tahoma"/>
          <w:i/>
          <w:sz w:val="22"/>
          <w:szCs w:val="22"/>
        </w:rPr>
        <w:t xml:space="preserve"> </w:t>
      </w:r>
      <w:r w:rsidR="000D2696" w:rsidRPr="009933DF">
        <w:rPr>
          <w:rFonts w:ascii="Tahoma" w:hAnsi="Tahoma" w:cs="Tahoma"/>
          <w:i/>
          <w:spacing w:val="-1"/>
          <w:sz w:val="22"/>
          <w:szCs w:val="22"/>
        </w:rPr>
        <w:t>classes.</w:t>
      </w:r>
      <w:r w:rsidR="000D2696">
        <w:rPr>
          <w:rFonts w:ascii="Tahoma" w:hAnsi="Tahoma" w:cs="Tahoma"/>
          <w:i/>
          <w:spacing w:val="-1"/>
          <w:sz w:val="22"/>
          <w:szCs w:val="22"/>
        </w:rPr>
        <w:t xml:space="preserve"> *</w:t>
      </w:r>
    </w:p>
    <w:p w14:paraId="05A867E7" w14:textId="77777777" w:rsidR="006F4BB2" w:rsidRPr="004A222D" w:rsidRDefault="006F4BB2" w:rsidP="006F4BB2">
      <w:pPr>
        <w:pStyle w:val="BodyText"/>
        <w:kinsoku w:val="0"/>
        <w:overflowPunct w:val="0"/>
        <w:spacing w:before="181"/>
        <w:ind w:left="820"/>
        <w:rPr>
          <w:rFonts w:ascii="Tahoma" w:hAnsi="Tahoma" w:cs="Tahoma"/>
          <w:spacing w:val="-1"/>
          <w:sz w:val="22"/>
          <w:szCs w:val="22"/>
        </w:rPr>
        <w:sectPr w:rsidR="006F4BB2" w:rsidRPr="004A222D" w:rsidSect="0059310F">
          <w:pgSz w:w="12240" w:h="15840"/>
          <w:pgMar w:top="980" w:right="1320" w:bottom="280" w:left="980" w:header="749" w:footer="0" w:gutter="0"/>
          <w:cols w:space="720" w:equalWidth="0">
            <w:col w:w="9940"/>
          </w:cols>
          <w:noEndnote/>
        </w:sectPr>
      </w:pPr>
    </w:p>
    <w:p w14:paraId="28A6CC94" w14:textId="77777777" w:rsidR="006F4BB2" w:rsidRDefault="001E3762" w:rsidP="00D26500">
      <w:pPr>
        <w:pStyle w:val="BodyText"/>
        <w:kinsoku w:val="0"/>
        <w:overflowPunct w:val="0"/>
        <w:spacing w:before="209"/>
        <w:ind w:left="2790" w:hanging="1170"/>
        <w:rPr>
          <w:rFonts w:ascii="Tahoma" w:hAnsi="Tahoma" w:cs="Tahoma"/>
          <w:sz w:val="40"/>
          <w:szCs w:val="40"/>
        </w:rPr>
      </w:pPr>
      <w:r>
        <w:rPr>
          <w:rFonts w:ascii="Tahoma" w:hAnsi="Tahoma" w:cs="Tahoma"/>
          <w:b/>
          <w:bCs/>
          <w:sz w:val="40"/>
          <w:szCs w:val="40"/>
        </w:rPr>
        <w:lastRenderedPageBreak/>
        <w:t>J</w:t>
      </w:r>
      <w:r w:rsidR="00D26500">
        <w:rPr>
          <w:rFonts w:ascii="Tahoma" w:hAnsi="Tahoma" w:cs="Tahoma"/>
          <w:b/>
          <w:bCs/>
          <w:sz w:val="40"/>
          <w:szCs w:val="40"/>
        </w:rPr>
        <w:t xml:space="preserve">UNIOR &amp; MIXED </w:t>
      </w:r>
      <w:r w:rsidR="006F4BB2">
        <w:rPr>
          <w:rFonts w:ascii="Tahoma" w:hAnsi="Tahoma" w:cs="Tahoma"/>
          <w:b/>
          <w:bCs/>
          <w:sz w:val="40"/>
          <w:szCs w:val="40"/>
        </w:rPr>
        <w:t>RETAIL</w:t>
      </w:r>
      <w:r w:rsidR="006F4BB2">
        <w:rPr>
          <w:rFonts w:ascii="Tahoma" w:hAnsi="Tahoma" w:cs="Tahoma"/>
          <w:b/>
          <w:bCs/>
          <w:spacing w:val="-29"/>
          <w:sz w:val="40"/>
          <w:szCs w:val="40"/>
        </w:rPr>
        <w:t xml:space="preserve"> </w:t>
      </w:r>
      <w:r w:rsidR="006F4BB2">
        <w:rPr>
          <w:rFonts w:ascii="Tahoma" w:hAnsi="Tahoma" w:cs="Tahoma"/>
          <w:b/>
          <w:bCs/>
          <w:sz w:val="40"/>
          <w:szCs w:val="40"/>
        </w:rPr>
        <w:t>CUT</w:t>
      </w:r>
      <w:r w:rsidR="006F4BB2">
        <w:rPr>
          <w:rFonts w:ascii="Tahoma" w:hAnsi="Tahoma" w:cs="Tahoma"/>
          <w:b/>
          <w:bCs/>
          <w:spacing w:val="-29"/>
          <w:sz w:val="40"/>
          <w:szCs w:val="40"/>
        </w:rPr>
        <w:t xml:space="preserve"> </w:t>
      </w:r>
      <w:r w:rsidR="006F4BB2">
        <w:rPr>
          <w:rFonts w:ascii="Tahoma" w:hAnsi="Tahoma" w:cs="Tahoma"/>
          <w:b/>
          <w:bCs/>
          <w:sz w:val="40"/>
          <w:szCs w:val="40"/>
        </w:rPr>
        <w:t>IDENTIFICATION</w:t>
      </w:r>
    </w:p>
    <w:p w14:paraId="2203246E" w14:textId="77777777" w:rsidR="006F4BB2" w:rsidRDefault="006F4BB2" w:rsidP="009933DF">
      <w:pPr>
        <w:pStyle w:val="BodyText"/>
        <w:kinsoku w:val="0"/>
        <w:overflowPunct w:val="0"/>
        <w:spacing w:before="181"/>
        <w:ind w:right="484"/>
        <w:jc w:val="center"/>
        <w:rPr>
          <w:spacing w:val="-1"/>
        </w:rPr>
      </w:pPr>
      <w:r>
        <w:rPr>
          <w:b/>
          <w:bCs/>
        </w:rPr>
        <w:t xml:space="preserve">Retail Cut </w:t>
      </w:r>
      <w:r>
        <w:rPr>
          <w:b/>
          <w:bCs/>
          <w:spacing w:val="-1"/>
        </w:rPr>
        <w:t>Identification</w:t>
      </w:r>
      <w:r>
        <w:rPr>
          <w:b/>
          <w:bCs/>
          <w:spacing w:val="-2"/>
        </w:rPr>
        <w:t xml:space="preserve"> </w:t>
      </w:r>
      <w:r>
        <w:t>score</w:t>
      </w:r>
      <w:r>
        <w:rPr>
          <w:spacing w:val="-1"/>
        </w:rPr>
        <w:t xml:space="preserve"> </w:t>
      </w:r>
      <w:r>
        <w:t>sheets</w:t>
      </w:r>
      <w:r>
        <w:rPr>
          <w:spacing w:val="-1"/>
        </w:rPr>
        <w:t xml:space="preserve"> </w:t>
      </w:r>
      <w:r>
        <w:t>are</w:t>
      </w:r>
      <w:r>
        <w:rPr>
          <w:spacing w:val="-1"/>
        </w:rPr>
        <w:t xml:space="preserve"> </w:t>
      </w:r>
      <w:r>
        <w:t>included</w:t>
      </w:r>
      <w:r>
        <w:rPr>
          <w:spacing w:val="-1"/>
        </w:rPr>
        <w:t xml:space="preserve"> </w:t>
      </w:r>
      <w:r>
        <w:t>with</w:t>
      </w:r>
      <w:r>
        <w:rPr>
          <w:spacing w:val="-1"/>
        </w:rPr>
        <w:t xml:space="preserve"> this </w:t>
      </w:r>
      <w:r>
        <w:t>packet.</w:t>
      </w:r>
    </w:p>
    <w:p w14:paraId="6D99618E" w14:textId="77777777" w:rsidR="006F4BB2" w:rsidRDefault="006F4BB2" w:rsidP="006F4BB2">
      <w:pPr>
        <w:pStyle w:val="BodyText"/>
        <w:kinsoku w:val="0"/>
        <w:overflowPunct w:val="0"/>
        <w:spacing w:before="9"/>
        <w:ind w:left="0"/>
        <w:rPr>
          <w:sz w:val="25"/>
          <w:szCs w:val="25"/>
        </w:rPr>
      </w:pPr>
    </w:p>
    <w:p w14:paraId="30407D5F" w14:textId="77777777" w:rsidR="006F4BB2" w:rsidRDefault="006F4BB2" w:rsidP="009933DF">
      <w:pPr>
        <w:pStyle w:val="BodyText"/>
        <w:kinsoku w:val="0"/>
        <w:overflowPunct w:val="0"/>
        <w:spacing w:line="200" w:lineRule="atLeast"/>
        <w:ind w:left="-540"/>
        <w:rPr>
          <w:sz w:val="20"/>
          <w:szCs w:val="20"/>
        </w:rPr>
      </w:pPr>
    </w:p>
    <w:p w14:paraId="351677DC" w14:textId="77777777" w:rsidR="00D26500" w:rsidRDefault="0081377A" w:rsidP="006F4BB2">
      <w:pPr>
        <w:pStyle w:val="BodyText"/>
        <w:kinsoku w:val="0"/>
        <w:overflowPunct w:val="0"/>
        <w:spacing w:line="200" w:lineRule="atLeast"/>
        <w:ind w:left="280"/>
        <w:rPr>
          <w:sz w:val="20"/>
          <w:szCs w:val="20"/>
        </w:rPr>
      </w:pPr>
      <w:r>
        <w:rPr>
          <w:noProof/>
          <w:sz w:val="20"/>
          <w:szCs w:val="20"/>
          <w:lang w:eastAsia="zh-CN"/>
        </w:rPr>
        <w:drawing>
          <wp:inline distT="0" distB="0" distL="0" distR="0" wp14:anchorId="7ED2D4BD" wp14:editId="79384B9F">
            <wp:extent cx="5409570" cy="700087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H Skill-A-Thon Meat ID Card sample -primal.jpg"/>
                    <pic:cNvPicPr/>
                  </pic:nvPicPr>
                  <pic:blipFill>
                    <a:blip r:embed="rId16">
                      <a:extLst>
                        <a:ext uri="{28A0092B-C50C-407E-A947-70E740481C1C}">
                          <a14:useLocalDpi xmlns:a14="http://schemas.microsoft.com/office/drawing/2010/main" val="0"/>
                        </a:ext>
                      </a:extLst>
                    </a:blip>
                    <a:stretch>
                      <a:fillRect/>
                    </a:stretch>
                  </pic:blipFill>
                  <pic:spPr>
                    <a:xfrm>
                      <a:off x="0" y="0"/>
                      <a:ext cx="5416539" cy="7009894"/>
                    </a:xfrm>
                    <a:prstGeom prst="rect">
                      <a:avLst/>
                    </a:prstGeom>
                  </pic:spPr>
                </pic:pic>
              </a:graphicData>
            </a:graphic>
          </wp:inline>
        </w:drawing>
      </w:r>
    </w:p>
    <w:p w14:paraId="3A00FE4D" w14:textId="77777777" w:rsidR="00D26500" w:rsidRDefault="00D26500">
      <w:pPr>
        <w:rPr>
          <w:rFonts w:ascii="Times New Roman" w:eastAsiaTheme="minorEastAsia" w:hAnsi="Times New Roman" w:cs="Times New Roman"/>
          <w:sz w:val="20"/>
          <w:szCs w:val="20"/>
        </w:rPr>
      </w:pPr>
      <w:r>
        <w:rPr>
          <w:sz w:val="20"/>
          <w:szCs w:val="20"/>
        </w:rPr>
        <w:br w:type="page"/>
      </w:r>
    </w:p>
    <w:p w14:paraId="53289F79" w14:textId="77777777" w:rsidR="00D26500" w:rsidRDefault="00D26500" w:rsidP="00D26500">
      <w:pPr>
        <w:pStyle w:val="BodyText"/>
        <w:kinsoku w:val="0"/>
        <w:overflowPunct w:val="0"/>
        <w:spacing w:before="209"/>
        <w:ind w:left="1765" w:hanging="1675"/>
        <w:jc w:val="center"/>
        <w:rPr>
          <w:rFonts w:ascii="Tahoma" w:hAnsi="Tahoma" w:cs="Tahoma"/>
          <w:sz w:val="40"/>
          <w:szCs w:val="40"/>
        </w:rPr>
      </w:pPr>
      <w:r>
        <w:rPr>
          <w:noProof/>
          <w:sz w:val="20"/>
          <w:szCs w:val="20"/>
          <w:lang w:eastAsia="zh-CN"/>
        </w:rPr>
        <w:lastRenderedPageBreak/>
        <w:drawing>
          <wp:anchor distT="0" distB="0" distL="114300" distR="114300" simplePos="0" relativeHeight="251679232" behindDoc="0" locked="0" layoutInCell="1" allowOverlap="1" wp14:anchorId="7FBA016D" wp14:editId="1DD5BDBE">
            <wp:simplePos x="0" y="0"/>
            <wp:positionH relativeFrom="column">
              <wp:posOffset>73025</wp:posOffset>
            </wp:positionH>
            <wp:positionV relativeFrom="paragraph">
              <wp:posOffset>604520</wp:posOffset>
            </wp:positionV>
            <wp:extent cx="6096000" cy="8243467"/>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H Skill-A-Thon Meat ID Card sample.jpg"/>
                    <pic:cNvPicPr/>
                  </pic:nvPicPr>
                  <pic:blipFill>
                    <a:blip r:embed="rId17">
                      <a:extLst>
                        <a:ext uri="{28A0092B-C50C-407E-A947-70E740481C1C}">
                          <a14:useLocalDpi xmlns:a14="http://schemas.microsoft.com/office/drawing/2010/main" val="0"/>
                        </a:ext>
                      </a:extLst>
                    </a:blip>
                    <a:stretch>
                      <a:fillRect/>
                    </a:stretch>
                  </pic:blipFill>
                  <pic:spPr>
                    <a:xfrm>
                      <a:off x="0" y="0"/>
                      <a:ext cx="6096000" cy="8243467"/>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bCs/>
          <w:sz w:val="40"/>
          <w:szCs w:val="40"/>
        </w:rPr>
        <w:t>SENIOR RETAIL</w:t>
      </w:r>
      <w:r>
        <w:rPr>
          <w:rFonts w:ascii="Tahoma" w:hAnsi="Tahoma" w:cs="Tahoma"/>
          <w:b/>
          <w:bCs/>
          <w:spacing w:val="-29"/>
          <w:sz w:val="40"/>
          <w:szCs w:val="40"/>
        </w:rPr>
        <w:t xml:space="preserve"> </w:t>
      </w:r>
      <w:r>
        <w:rPr>
          <w:rFonts w:ascii="Tahoma" w:hAnsi="Tahoma" w:cs="Tahoma"/>
          <w:b/>
          <w:bCs/>
          <w:sz w:val="40"/>
          <w:szCs w:val="40"/>
        </w:rPr>
        <w:t>CUT</w:t>
      </w:r>
      <w:r>
        <w:rPr>
          <w:rFonts w:ascii="Tahoma" w:hAnsi="Tahoma" w:cs="Tahoma"/>
          <w:b/>
          <w:bCs/>
          <w:spacing w:val="-29"/>
          <w:sz w:val="40"/>
          <w:szCs w:val="40"/>
        </w:rPr>
        <w:t xml:space="preserve"> </w:t>
      </w:r>
      <w:r>
        <w:rPr>
          <w:rFonts w:ascii="Tahoma" w:hAnsi="Tahoma" w:cs="Tahoma"/>
          <w:b/>
          <w:bCs/>
          <w:sz w:val="40"/>
          <w:szCs w:val="40"/>
        </w:rPr>
        <w:t>IDENTIFICATIO</w:t>
      </w:r>
      <w:bookmarkStart w:id="3" w:name="_GoBack"/>
      <w:bookmarkEnd w:id="3"/>
      <w:r>
        <w:rPr>
          <w:rFonts w:ascii="Tahoma" w:hAnsi="Tahoma" w:cs="Tahoma"/>
          <w:b/>
          <w:bCs/>
          <w:sz w:val="40"/>
          <w:szCs w:val="40"/>
        </w:rPr>
        <w:t>N</w:t>
      </w:r>
      <w:r>
        <w:rPr>
          <w:noProof/>
          <w:sz w:val="20"/>
          <w:szCs w:val="20"/>
        </w:rPr>
        <w:t xml:space="preserve"> </w:t>
      </w:r>
      <w:r>
        <w:rPr>
          <w:sz w:val="20"/>
          <w:szCs w:val="20"/>
        </w:rPr>
        <w:br w:type="page"/>
      </w:r>
    </w:p>
    <w:p w14:paraId="587AB415" w14:textId="77777777" w:rsidR="00D26500" w:rsidRDefault="00D26500" w:rsidP="00D26500">
      <w:pPr>
        <w:pStyle w:val="Heading1"/>
        <w:kinsoku w:val="0"/>
        <w:overflowPunct w:val="0"/>
        <w:ind w:left="1248"/>
        <w:rPr>
          <w:b w:val="0"/>
          <w:bCs w:val="0"/>
        </w:rPr>
      </w:pPr>
      <w:r>
        <w:lastRenderedPageBreak/>
        <w:t>LIVESTOCK</w:t>
      </w:r>
      <w:r>
        <w:rPr>
          <w:spacing w:val="-34"/>
        </w:rPr>
        <w:t xml:space="preserve"> </w:t>
      </w:r>
      <w:r>
        <w:t>FEED</w:t>
      </w:r>
      <w:r>
        <w:rPr>
          <w:spacing w:val="-33"/>
        </w:rPr>
        <w:t xml:space="preserve"> </w:t>
      </w:r>
      <w:r>
        <w:t>IDENTIFICATION</w:t>
      </w:r>
    </w:p>
    <w:p w14:paraId="765B5C46" w14:textId="77777777" w:rsidR="00D26500" w:rsidRPr="009933DF" w:rsidRDefault="00D26500" w:rsidP="00D26500">
      <w:pPr>
        <w:pStyle w:val="BodyText"/>
        <w:kinsoku w:val="0"/>
        <w:overflowPunct w:val="0"/>
        <w:spacing w:before="220"/>
        <w:ind w:right="104" w:firstLine="720"/>
        <w:rPr>
          <w:rFonts w:ascii="Arial" w:hAnsi="Arial" w:cs="Arial"/>
          <w:color w:val="000000"/>
        </w:rPr>
      </w:pPr>
      <w:r w:rsidRPr="009933DF">
        <w:rPr>
          <w:rFonts w:ascii="Arial" w:hAnsi="Arial" w:cs="Arial"/>
        </w:rPr>
        <w:t>Below</w:t>
      </w:r>
      <w:r w:rsidRPr="009933DF">
        <w:rPr>
          <w:rFonts w:ascii="Arial" w:hAnsi="Arial" w:cs="Arial"/>
          <w:spacing w:val="-1"/>
        </w:rPr>
        <w:t xml:space="preserve"> </w:t>
      </w:r>
      <w:r w:rsidRPr="009933DF">
        <w:rPr>
          <w:rFonts w:ascii="Arial" w:hAnsi="Arial" w:cs="Arial"/>
        </w:rPr>
        <w:t>are</w:t>
      </w:r>
      <w:r w:rsidRPr="009933DF">
        <w:rPr>
          <w:rFonts w:ascii="Arial" w:hAnsi="Arial" w:cs="Arial"/>
          <w:spacing w:val="-1"/>
        </w:rPr>
        <w:t xml:space="preserve"> the </w:t>
      </w:r>
      <w:r w:rsidRPr="009933DF">
        <w:rPr>
          <w:rFonts w:ascii="Arial" w:hAnsi="Arial" w:cs="Arial"/>
        </w:rPr>
        <w:t>various</w:t>
      </w:r>
      <w:r w:rsidRPr="009933DF">
        <w:rPr>
          <w:rFonts w:ascii="Arial" w:hAnsi="Arial" w:cs="Arial"/>
          <w:spacing w:val="-1"/>
        </w:rPr>
        <w:t xml:space="preserve"> </w:t>
      </w:r>
      <w:r w:rsidRPr="009933DF">
        <w:rPr>
          <w:rFonts w:ascii="Arial" w:hAnsi="Arial" w:cs="Arial"/>
        </w:rPr>
        <w:t>feedstuffs</w:t>
      </w:r>
      <w:r w:rsidRPr="009933DF">
        <w:rPr>
          <w:rFonts w:ascii="Arial" w:hAnsi="Arial" w:cs="Arial"/>
          <w:spacing w:val="-1"/>
        </w:rPr>
        <w:t xml:space="preserve"> </w:t>
      </w:r>
      <w:r w:rsidRPr="009933DF">
        <w:rPr>
          <w:rFonts w:ascii="Arial" w:hAnsi="Arial" w:cs="Arial"/>
        </w:rPr>
        <w:t>that</w:t>
      </w:r>
      <w:r w:rsidRPr="009933DF">
        <w:rPr>
          <w:rFonts w:ascii="Arial" w:hAnsi="Arial" w:cs="Arial"/>
          <w:spacing w:val="-1"/>
        </w:rPr>
        <w:t xml:space="preserve"> </w:t>
      </w:r>
      <w:r w:rsidRPr="009933DF">
        <w:rPr>
          <w:rFonts w:ascii="Arial" w:hAnsi="Arial" w:cs="Arial"/>
        </w:rPr>
        <w:t>will</w:t>
      </w:r>
      <w:r w:rsidRPr="009933DF">
        <w:rPr>
          <w:rFonts w:ascii="Arial" w:hAnsi="Arial" w:cs="Arial"/>
          <w:spacing w:val="-1"/>
        </w:rPr>
        <w:t xml:space="preserve"> </w:t>
      </w:r>
      <w:r w:rsidRPr="009933DF">
        <w:rPr>
          <w:rFonts w:ascii="Arial" w:hAnsi="Arial" w:cs="Arial"/>
        </w:rPr>
        <w:t>be</w:t>
      </w:r>
      <w:r w:rsidRPr="009933DF">
        <w:rPr>
          <w:rFonts w:ascii="Arial" w:hAnsi="Arial" w:cs="Arial"/>
          <w:spacing w:val="-1"/>
        </w:rPr>
        <w:t xml:space="preserve"> selected</w:t>
      </w:r>
      <w:r w:rsidRPr="009933DF">
        <w:rPr>
          <w:rFonts w:ascii="Arial" w:hAnsi="Arial" w:cs="Arial"/>
        </w:rPr>
        <w:t xml:space="preserve"> from</w:t>
      </w:r>
      <w:r w:rsidRPr="009933DF">
        <w:rPr>
          <w:rFonts w:ascii="Arial" w:hAnsi="Arial" w:cs="Arial"/>
          <w:spacing w:val="-2"/>
        </w:rPr>
        <w:t xml:space="preserve"> </w:t>
      </w:r>
      <w:r w:rsidRPr="009933DF">
        <w:rPr>
          <w:rFonts w:ascii="Arial" w:hAnsi="Arial" w:cs="Arial"/>
        </w:rPr>
        <w:t>for the 20</w:t>
      </w:r>
      <w:r w:rsidR="001C1C10">
        <w:rPr>
          <w:rFonts w:ascii="Arial" w:hAnsi="Arial" w:cs="Arial"/>
        </w:rPr>
        <w:t>20</w:t>
      </w:r>
      <w:r w:rsidR="005854B3">
        <w:rPr>
          <w:rFonts w:ascii="Arial" w:hAnsi="Arial" w:cs="Arial"/>
        </w:rPr>
        <w:t xml:space="preserve"> </w:t>
      </w:r>
      <w:r w:rsidRPr="009933DF">
        <w:rPr>
          <w:rFonts w:ascii="Arial" w:hAnsi="Arial" w:cs="Arial"/>
        </w:rPr>
        <w:t>Wisconsin 4-H Livestock</w:t>
      </w:r>
      <w:r w:rsidRPr="009933DF">
        <w:rPr>
          <w:rFonts w:ascii="Arial" w:hAnsi="Arial" w:cs="Arial"/>
          <w:spacing w:val="37"/>
        </w:rPr>
        <w:t xml:space="preserve"> </w:t>
      </w:r>
      <w:r w:rsidRPr="009933DF">
        <w:rPr>
          <w:rFonts w:ascii="Arial" w:hAnsi="Arial" w:cs="Arial"/>
          <w:spacing w:val="-1"/>
        </w:rPr>
        <w:t xml:space="preserve">Skill-A-Thon </w:t>
      </w:r>
      <w:r w:rsidRPr="009933DF">
        <w:rPr>
          <w:rFonts w:ascii="Arial" w:hAnsi="Arial" w:cs="Arial"/>
        </w:rPr>
        <w:t>Contest.</w:t>
      </w:r>
      <w:r w:rsidRPr="009933DF">
        <w:rPr>
          <w:rFonts w:ascii="Arial" w:hAnsi="Arial" w:cs="Arial"/>
          <w:spacing w:val="59"/>
        </w:rPr>
        <w:t xml:space="preserve"> </w:t>
      </w:r>
      <w:r w:rsidRPr="009933DF">
        <w:rPr>
          <w:rFonts w:ascii="Arial" w:hAnsi="Arial" w:cs="Arial"/>
          <w:spacing w:val="-1"/>
        </w:rPr>
        <w:t xml:space="preserve">Students </w:t>
      </w:r>
      <w:r w:rsidR="001E3EFF">
        <w:rPr>
          <w:rFonts w:ascii="Arial" w:hAnsi="Arial" w:cs="Arial"/>
        </w:rPr>
        <w:t>could</w:t>
      </w:r>
      <w:r w:rsidRPr="009933DF">
        <w:rPr>
          <w:rFonts w:ascii="Arial" w:hAnsi="Arial" w:cs="Arial"/>
          <w:spacing w:val="-1"/>
        </w:rPr>
        <w:t xml:space="preserve"> </w:t>
      </w:r>
      <w:r w:rsidRPr="009933DF">
        <w:rPr>
          <w:rFonts w:ascii="Arial" w:hAnsi="Arial" w:cs="Arial"/>
        </w:rPr>
        <w:t>be</w:t>
      </w:r>
      <w:r w:rsidRPr="009933DF">
        <w:rPr>
          <w:rFonts w:ascii="Arial" w:hAnsi="Arial" w:cs="Arial"/>
          <w:spacing w:val="-1"/>
        </w:rPr>
        <w:t xml:space="preserve"> </w:t>
      </w:r>
      <w:r w:rsidRPr="009933DF">
        <w:rPr>
          <w:rFonts w:ascii="Arial" w:hAnsi="Arial" w:cs="Arial"/>
        </w:rPr>
        <w:t>asked</w:t>
      </w:r>
      <w:r w:rsidRPr="009933DF">
        <w:rPr>
          <w:rFonts w:ascii="Arial" w:hAnsi="Arial" w:cs="Arial"/>
          <w:spacing w:val="-1"/>
        </w:rPr>
        <w:t xml:space="preserve"> </w:t>
      </w:r>
      <w:r w:rsidRPr="009933DF">
        <w:rPr>
          <w:rFonts w:ascii="Arial" w:hAnsi="Arial" w:cs="Arial"/>
        </w:rPr>
        <w:t>to</w:t>
      </w:r>
      <w:r w:rsidRPr="009933DF">
        <w:rPr>
          <w:rFonts w:ascii="Arial" w:hAnsi="Arial" w:cs="Arial"/>
          <w:spacing w:val="-1"/>
        </w:rPr>
        <w:t xml:space="preserve"> </w:t>
      </w:r>
      <w:r w:rsidRPr="009933DF">
        <w:rPr>
          <w:rFonts w:ascii="Arial" w:hAnsi="Arial" w:cs="Arial"/>
        </w:rPr>
        <w:t>identify</w:t>
      </w:r>
      <w:r w:rsidRPr="009933DF">
        <w:rPr>
          <w:rFonts w:ascii="Arial" w:hAnsi="Arial" w:cs="Arial"/>
          <w:spacing w:val="-1"/>
        </w:rPr>
        <w:t xml:space="preserve"> </w:t>
      </w:r>
      <w:r w:rsidRPr="009933DF">
        <w:rPr>
          <w:rFonts w:ascii="Arial" w:hAnsi="Arial" w:cs="Arial"/>
        </w:rPr>
        <w:t>10</w:t>
      </w:r>
      <w:r w:rsidRPr="009933DF">
        <w:rPr>
          <w:rFonts w:ascii="Arial" w:hAnsi="Arial" w:cs="Arial"/>
          <w:spacing w:val="-1"/>
        </w:rPr>
        <w:t xml:space="preserve"> </w:t>
      </w:r>
      <w:r w:rsidRPr="009933DF">
        <w:rPr>
          <w:rFonts w:ascii="Arial" w:hAnsi="Arial" w:cs="Arial"/>
        </w:rPr>
        <w:t>feedstuffs</w:t>
      </w:r>
      <w:r w:rsidRPr="009933DF">
        <w:rPr>
          <w:rFonts w:ascii="Arial" w:hAnsi="Arial" w:cs="Arial"/>
          <w:spacing w:val="-1"/>
        </w:rPr>
        <w:t xml:space="preserve"> </w:t>
      </w:r>
      <w:r w:rsidRPr="009933DF">
        <w:rPr>
          <w:rFonts w:ascii="Arial" w:hAnsi="Arial" w:cs="Arial"/>
        </w:rPr>
        <w:t>and</w:t>
      </w:r>
      <w:r w:rsidRPr="009933DF">
        <w:rPr>
          <w:rFonts w:ascii="Arial" w:hAnsi="Arial" w:cs="Arial"/>
          <w:spacing w:val="-1"/>
        </w:rPr>
        <w:t xml:space="preserve"> </w:t>
      </w:r>
      <w:r w:rsidRPr="009933DF">
        <w:rPr>
          <w:rFonts w:ascii="Arial" w:hAnsi="Arial" w:cs="Arial"/>
        </w:rPr>
        <w:t>the</w:t>
      </w:r>
      <w:r w:rsidRPr="009933DF">
        <w:rPr>
          <w:rFonts w:ascii="Arial" w:hAnsi="Arial" w:cs="Arial"/>
          <w:spacing w:val="-1"/>
        </w:rPr>
        <w:t xml:space="preserve"> </w:t>
      </w:r>
      <w:r w:rsidRPr="009933DF">
        <w:rPr>
          <w:rFonts w:ascii="Arial" w:hAnsi="Arial" w:cs="Arial"/>
        </w:rPr>
        <w:t>energy</w:t>
      </w:r>
      <w:r w:rsidRPr="009933DF">
        <w:rPr>
          <w:rFonts w:ascii="Arial" w:hAnsi="Arial" w:cs="Arial"/>
          <w:spacing w:val="-1"/>
        </w:rPr>
        <w:t xml:space="preserve"> group </w:t>
      </w:r>
      <w:r w:rsidRPr="009933DF">
        <w:rPr>
          <w:rFonts w:ascii="Arial" w:hAnsi="Arial" w:cs="Arial"/>
        </w:rPr>
        <w:t>of</w:t>
      </w:r>
      <w:r w:rsidRPr="009933DF">
        <w:rPr>
          <w:rFonts w:ascii="Arial" w:hAnsi="Arial" w:cs="Arial"/>
          <w:spacing w:val="39"/>
        </w:rPr>
        <w:t xml:space="preserve"> </w:t>
      </w:r>
      <w:r w:rsidRPr="009933DF">
        <w:rPr>
          <w:rFonts w:ascii="Arial" w:hAnsi="Arial" w:cs="Arial"/>
        </w:rPr>
        <w:t xml:space="preserve">which they are categorized. </w:t>
      </w:r>
      <w:r w:rsidRPr="009933DF">
        <w:rPr>
          <w:rFonts w:ascii="Arial" w:hAnsi="Arial" w:cs="Arial"/>
          <w:color w:val="000000"/>
          <w:spacing w:val="-1"/>
        </w:rPr>
        <w:t xml:space="preserve">Additionally, </w:t>
      </w:r>
      <w:r w:rsidRPr="009933DF">
        <w:rPr>
          <w:rFonts w:ascii="Arial" w:hAnsi="Arial" w:cs="Arial"/>
          <w:color w:val="000000"/>
        </w:rPr>
        <w:t>it</w:t>
      </w:r>
      <w:r w:rsidRPr="009933DF">
        <w:rPr>
          <w:rFonts w:ascii="Arial" w:hAnsi="Arial" w:cs="Arial"/>
          <w:color w:val="000000"/>
          <w:spacing w:val="-1"/>
        </w:rPr>
        <w:t xml:space="preserve"> might </w:t>
      </w:r>
      <w:r w:rsidRPr="009933DF">
        <w:rPr>
          <w:rFonts w:ascii="Arial" w:hAnsi="Arial" w:cs="Arial"/>
          <w:color w:val="000000"/>
        </w:rPr>
        <w:t>be</w:t>
      </w:r>
      <w:r w:rsidRPr="009933DF">
        <w:rPr>
          <w:rFonts w:ascii="Arial" w:hAnsi="Arial" w:cs="Arial"/>
          <w:color w:val="000000"/>
          <w:spacing w:val="-1"/>
        </w:rPr>
        <w:t xml:space="preserve"> helpful </w:t>
      </w:r>
      <w:r w:rsidRPr="009933DF">
        <w:rPr>
          <w:rFonts w:ascii="Arial" w:hAnsi="Arial" w:cs="Arial"/>
          <w:color w:val="000000"/>
        </w:rPr>
        <w:t>to</w:t>
      </w:r>
      <w:r w:rsidRPr="009933DF">
        <w:rPr>
          <w:rFonts w:ascii="Arial" w:hAnsi="Arial" w:cs="Arial"/>
          <w:color w:val="000000"/>
          <w:spacing w:val="-1"/>
        </w:rPr>
        <w:t xml:space="preserve"> collect </w:t>
      </w:r>
      <w:r w:rsidRPr="009933DF">
        <w:rPr>
          <w:rFonts w:ascii="Arial" w:hAnsi="Arial" w:cs="Arial"/>
          <w:color w:val="000000"/>
        </w:rPr>
        <w:t>an</w:t>
      </w:r>
      <w:r w:rsidR="001E3EFF">
        <w:rPr>
          <w:rFonts w:ascii="Arial" w:hAnsi="Arial" w:cs="Arial"/>
          <w:color w:val="000000"/>
          <w:spacing w:val="143"/>
        </w:rPr>
        <w:t xml:space="preserve"> </w:t>
      </w:r>
      <w:r w:rsidRPr="009933DF">
        <w:rPr>
          <w:rFonts w:ascii="Arial" w:hAnsi="Arial" w:cs="Arial"/>
          <w:color w:val="000000"/>
        </w:rPr>
        <w:t>actual feedstuff bank so students</w:t>
      </w:r>
      <w:r w:rsidRPr="009933DF">
        <w:rPr>
          <w:rFonts w:ascii="Arial" w:hAnsi="Arial" w:cs="Arial"/>
          <w:color w:val="000000"/>
          <w:spacing w:val="-3"/>
        </w:rPr>
        <w:t xml:space="preserve"> </w:t>
      </w:r>
      <w:r w:rsidRPr="009933DF">
        <w:rPr>
          <w:rFonts w:ascii="Arial" w:hAnsi="Arial" w:cs="Arial"/>
          <w:color w:val="000000"/>
        </w:rPr>
        <w:t>can</w:t>
      </w:r>
      <w:r w:rsidRPr="009933DF">
        <w:rPr>
          <w:rFonts w:ascii="Arial" w:hAnsi="Arial" w:cs="Arial"/>
          <w:color w:val="000000"/>
          <w:spacing w:val="-2"/>
        </w:rPr>
        <w:t xml:space="preserve"> </w:t>
      </w:r>
      <w:r w:rsidRPr="009933DF">
        <w:rPr>
          <w:rFonts w:ascii="Arial" w:hAnsi="Arial" w:cs="Arial"/>
          <w:color w:val="000000"/>
          <w:spacing w:val="-1"/>
        </w:rPr>
        <w:t xml:space="preserve">determine </w:t>
      </w:r>
      <w:r w:rsidRPr="009933DF">
        <w:rPr>
          <w:rFonts w:ascii="Arial" w:hAnsi="Arial" w:cs="Arial"/>
          <w:color w:val="000000"/>
        </w:rPr>
        <w:t>textures</w:t>
      </w:r>
      <w:r w:rsidRPr="009933DF">
        <w:rPr>
          <w:rFonts w:ascii="Arial" w:hAnsi="Arial" w:cs="Arial"/>
          <w:color w:val="000000"/>
          <w:spacing w:val="-1"/>
        </w:rPr>
        <w:t xml:space="preserve"> </w:t>
      </w:r>
      <w:r w:rsidRPr="009933DF">
        <w:rPr>
          <w:rFonts w:ascii="Arial" w:hAnsi="Arial" w:cs="Arial"/>
          <w:color w:val="000000"/>
        </w:rPr>
        <w:t>and</w:t>
      </w:r>
      <w:r w:rsidRPr="009933DF">
        <w:rPr>
          <w:rFonts w:ascii="Arial" w:hAnsi="Arial" w:cs="Arial"/>
          <w:color w:val="000000"/>
          <w:spacing w:val="-1"/>
        </w:rPr>
        <w:t xml:space="preserve"> smells </w:t>
      </w:r>
      <w:r w:rsidRPr="009933DF">
        <w:rPr>
          <w:rFonts w:ascii="Arial" w:hAnsi="Arial" w:cs="Arial"/>
          <w:color w:val="000000"/>
        </w:rPr>
        <w:t>associated</w:t>
      </w:r>
      <w:r w:rsidRPr="009933DF">
        <w:rPr>
          <w:rFonts w:ascii="Arial" w:hAnsi="Arial" w:cs="Arial"/>
          <w:color w:val="000000"/>
          <w:spacing w:val="-1"/>
        </w:rPr>
        <w:t xml:space="preserve"> </w:t>
      </w:r>
      <w:r w:rsidRPr="009933DF">
        <w:rPr>
          <w:rFonts w:ascii="Arial" w:hAnsi="Arial" w:cs="Arial"/>
          <w:color w:val="000000"/>
        </w:rPr>
        <w:t>with</w:t>
      </w:r>
      <w:r w:rsidRPr="009933DF">
        <w:rPr>
          <w:rFonts w:ascii="Arial" w:hAnsi="Arial" w:cs="Arial"/>
          <w:color w:val="000000"/>
          <w:spacing w:val="-1"/>
        </w:rPr>
        <w:t xml:space="preserve"> </w:t>
      </w:r>
      <w:r w:rsidRPr="009933DF">
        <w:rPr>
          <w:rFonts w:ascii="Arial" w:hAnsi="Arial" w:cs="Arial"/>
          <w:color w:val="000000"/>
        </w:rPr>
        <w:t>each</w:t>
      </w:r>
      <w:r w:rsidRPr="009933DF">
        <w:rPr>
          <w:rFonts w:ascii="Arial" w:hAnsi="Arial" w:cs="Arial"/>
          <w:color w:val="000000"/>
          <w:spacing w:val="23"/>
        </w:rPr>
        <w:t xml:space="preserve"> </w:t>
      </w:r>
      <w:r w:rsidRPr="009933DF">
        <w:rPr>
          <w:rFonts w:ascii="Arial" w:hAnsi="Arial" w:cs="Arial"/>
          <w:color w:val="000000"/>
        </w:rPr>
        <w:t>feedstuff</w:t>
      </w:r>
      <w:r w:rsidRPr="009933DF">
        <w:rPr>
          <w:rFonts w:ascii="Arial" w:hAnsi="Arial" w:cs="Arial"/>
          <w:color w:val="000000"/>
          <w:spacing w:val="-1"/>
        </w:rPr>
        <w:t xml:space="preserve"> </w:t>
      </w:r>
      <w:r w:rsidRPr="009933DF">
        <w:rPr>
          <w:rFonts w:ascii="Arial" w:hAnsi="Arial" w:cs="Arial"/>
          <w:color w:val="000000"/>
        </w:rPr>
        <w:t>that</w:t>
      </w:r>
      <w:r w:rsidRPr="009933DF">
        <w:rPr>
          <w:rFonts w:ascii="Arial" w:hAnsi="Arial" w:cs="Arial"/>
          <w:color w:val="000000"/>
          <w:spacing w:val="-1"/>
        </w:rPr>
        <w:t xml:space="preserve"> </w:t>
      </w:r>
      <w:r w:rsidRPr="009933DF">
        <w:rPr>
          <w:rFonts w:ascii="Arial" w:hAnsi="Arial" w:cs="Arial"/>
          <w:color w:val="000000"/>
        </w:rPr>
        <w:t>can</w:t>
      </w:r>
      <w:r w:rsidRPr="009933DF">
        <w:rPr>
          <w:rFonts w:ascii="Arial" w:hAnsi="Arial" w:cs="Arial"/>
          <w:color w:val="000000"/>
          <w:spacing w:val="-1"/>
        </w:rPr>
        <w:t>n</w:t>
      </w:r>
      <w:r w:rsidRPr="009933DF">
        <w:rPr>
          <w:rFonts w:ascii="Arial" w:hAnsi="Arial" w:cs="Arial"/>
          <w:color w:val="000000"/>
        </w:rPr>
        <w:t>ot</w:t>
      </w:r>
      <w:r w:rsidRPr="009933DF">
        <w:rPr>
          <w:rFonts w:ascii="Arial" w:hAnsi="Arial" w:cs="Arial"/>
          <w:color w:val="000000"/>
          <w:spacing w:val="-1"/>
        </w:rPr>
        <w:t xml:space="preserve"> </w:t>
      </w:r>
      <w:r w:rsidRPr="009933DF">
        <w:rPr>
          <w:rFonts w:ascii="Arial" w:hAnsi="Arial" w:cs="Arial"/>
          <w:color w:val="000000"/>
        </w:rPr>
        <w:t>be</w:t>
      </w:r>
      <w:r w:rsidRPr="009933DF">
        <w:rPr>
          <w:rFonts w:ascii="Arial" w:hAnsi="Arial" w:cs="Arial"/>
          <w:color w:val="000000"/>
          <w:spacing w:val="-1"/>
        </w:rPr>
        <w:t xml:space="preserve"> determined </w:t>
      </w:r>
      <w:r w:rsidRPr="009933DF">
        <w:rPr>
          <w:rFonts w:ascii="Arial" w:hAnsi="Arial" w:cs="Arial"/>
          <w:color w:val="000000"/>
        </w:rPr>
        <w:t>online.</w:t>
      </w:r>
    </w:p>
    <w:p w14:paraId="29EFD0AF" w14:textId="77777777" w:rsidR="00D26500" w:rsidRDefault="00D26500" w:rsidP="00D26500">
      <w:pPr>
        <w:pStyle w:val="BodyText"/>
        <w:kinsoku w:val="0"/>
        <w:overflowPunct w:val="0"/>
        <w:spacing w:before="4"/>
        <w:ind w:left="0"/>
        <w:rPr>
          <w:sz w:val="23"/>
          <w:szCs w:val="23"/>
        </w:rPr>
      </w:pPr>
    </w:p>
    <w:p w14:paraId="702588BC" w14:textId="77777777" w:rsidR="00D26500" w:rsidRDefault="00D26500" w:rsidP="00D26500">
      <w:pPr>
        <w:pStyle w:val="BodyText"/>
        <w:kinsoku w:val="0"/>
        <w:overflowPunct w:val="0"/>
        <w:spacing w:before="4"/>
        <w:ind w:left="0"/>
        <w:rPr>
          <w:sz w:val="23"/>
          <w:szCs w:val="23"/>
        </w:rPr>
        <w:sectPr w:rsidR="00D26500" w:rsidSect="0059310F">
          <w:pgSz w:w="12240" w:h="15840"/>
          <w:pgMar w:top="980" w:right="1400" w:bottom="280" w:left="1340" w:header="749" w:footer="0" w:gutter="0"/>
          <w:cols w:space="720" w:equalWidth="0">
            <w:col w:w="9500"/>
          </w:cols>
          <w:noEndnote/>
        </w:sectPr>
      </w:pPr>
    </w:p>
    <w:p w14:paraId="6AFB9938" w14:textId="77777777" w:rsidR="00D26500" w:rsidRPr="009933DF" w:rsidRDefault="00D26500" w:rsidP="00D26500">
      <w:pPr>
        <w:pStyle w:val="BodyText"/>
        <w:kinsoku w:val="0"/>
        <w:overflowPunct w:val="0"/>
        <w:spacing w:before="70" w:line="239" w:lineRule="auto"/>
        <w:ind w:right="1706"/>
        <w:rPr>
          <w:rFonts w:ascii="Tahoma" w:hAnsi="Tahoma" w:cs="Tahoma"/>
        </w:rPr>
      </w:pPr>
      <w:r w:rsidRPr="009933DF">
        <w:rPr>
          <w:rFonts w:ascii="Tahoma" w:hAnsi="Tahoma" w:cs="Tahoma"/>
          <w:b/>
          <w:bCs/>
          <w:u w:val="thick"/>
        </w:rPr>
        <w:lastRenderedPageBreak/>
        <w:t>Feed/Feedstuffs</w:t>
      </w:r>
      <w:r w:rsidRPr="009933DF">
        <w:rPr>
          <w:rFonts w:ascii="Tahoma" w:hAnsi="Tahoma" w:cs="Tahoma"/>
          <w:b/>
          <w:bCs/>
        </w:rPr>
        <w:t xml:space="preserve"> </w:t>
      </w:r>
      <w:r w:rsidRPr="009933DF">
        <w:rPr>
          <w:rFonts w:ascii="Tahoma" w:hAnsi="Tahoma" w:cs="Tahoma"/>
        </w:rPr>
        <w:t>Blood Meal Buckwheat</w:t>
      </w:r>
    </w:p>
    <w:p w14:paraId="5131DC2C" w14:textId="77777777" w:rsidR="00D26500" w:rsidRPr="009933DF" w:rsidRDefault="00D26500" w:rsidP="00D26500">
      <w:pPr>
        <w:pStyle w:val="BodyText"/>
        <w:kinsoku w:val="0"/>
        <w:overflowPunct w:val="0"/>
        <w:ind w:right="836"/>
        <w:rPr>
          <w:rFonts w:ascii="Tahoma" w:hAnsi="Tahoma" w:cs="Tahoma"/>
        </w:rPr>
      </w:pPr>
      <w:r w:rsidRPr="009933DF">
        <w:rPr>
          <w:rFonts w:ascii="Tahoma" w:hAnsi="Tahoma" w:cs="Tahoma"/>
          <w:spacing w:val="-1"/>
        </w:rPr>
        <w:t>Complete</w:t>
      </w:r>
      <w:r w:rsidRPr="009933DF">
        <w:rPr>
          <w:rFonts w:ascii="Tahoma" w:hAnsi="Tahoma" w:cs="Tahoma"/>
        </w:rPr>
        <w:t xml:space="preserve"> </w:t>
      </w:r>
      <w:r w:rsidRPr="009933DF">
        <w:rPr>
          <w:rFonts w:ascii="Tahoma" w:hAnsi="Tahoma" w:cs="Tahoma"/>
          <w:spacing w:val="-1"/>
        </w:rPr>
        <w:t>Pelleted</w:t>
      </w:r>
      <w:r w:rsidRPr="009933DF">
        <w:rPr>
          <w:rFonts w:ascii="Tahoma" w:hAnsi="Tahoma" w:cs="Tahoma"/>
        </w:rPr>
        <w:t xml:space="preserve"> Feed</w:t>
      </w:r>
      <w:r w:rsidRPr="009933DF">
        <w:rPr>
          <w:rFonts w:ascii="Tahoma" w:hAnsi="Tahoma" w:cs="Tahoma"/>
          <w:spacing w:val="27"/>
        </w:rPr>
        <w:t xml:space="preserve"> </w:t>
      </w:r>
      <w:r w:rsidRPr="009933DF">
        <w:rPr>
          <w:rFonts w:ascii="Tahoma" w:hAnsi="Tahoma" w:cs="Tahoma"/>
          <w:spacing w:val="-1"/>
        </w:rPr>
        <w:t>Cracked Corn</w:t>
      </w:r>
    </w:p>
    <w:p w14:paraId="00D8744E" w14:textId="77777777" w:rsidR="00D26500" w:rsidRPr="009933DF" w:rsidRDefault="00D26500" w:rsidP="00D26500">
      <w:pPr>
        <w:pStyle w:val="BodyText"/>
        <w:kinsoku w:val="0"/>
        <w:overflowPunct w:val="0"/>
        <w:rPr>
          <w:rFonts w:ascii="Tahoma" w:hAnsi="Tahoma" w:cs="Tahoma"/>
        </w:rPr>
      </w:pPr>
      <w:r w:rsidRPr="009933DF">
        <w:rPr>
          <w:rFonts w:ascii="Tahoma" w:hAnsi="Tahoma" w:cs="Tahoma"/>
        </w:rPr>
        <w:t>Corn Gluten</w:t>
      </w:r>
      <w:r w:rsidRPr="009933DF">
        <w:rPr>
          <w:rFonts w:ascii="Tahoma" w:hAnsi="Tahoma" w:cs="Tahoma"/>
          <w:spacing w:val="-2"/>
        </w:rPr>
        <w:t xml:space="preserve"> </w:t>
      </w:r>
      <w:r w:rsidRPr="009933DF">
        <w:rPr>
          <w:rFonts w:ascii="Tahoma" w:hAnsi="Tahoma" w:cs="Tahoma"/>
        </w:rPr>
        <w:t>Meal</w:t>
      </w:r>
    </w:p>
    <w:p w14:paraId="0AF29288" w14:textId="77777777" w:rsidR="00D26500" w:rsidRPr="009933DF" w:rsidRDefault="00D26500" w:rsidP="00D26500">
      <w:pPr>
        <w:pStyle w:val="BodyText"/>
        <w:kinsoku w:val="0"/>
        <w:overflowPunct w:val="0"/>
        <w:ind w:right="773"/>
        <w:rPr>
          <w:rFonts w:ascii="Tahoma" w:hAnsi="Tahoma" w:cs="Tahoma"/>
        </w:rPr>
      </w:pPr>
      <w:r w:rsidRPr="009933DF">
        <w:rPr>
          <w:rFonts w:ascii="Tahoma" w:hAnsi="Tahoma" w:cs="Tahoma"/>
        </w:rPr>
        <w:t>Dehydrated</w:t>
      </w:r>
      <w:r w:rsidRPr="009933DF">
        <w:rPr>
          <w:rFonts w:ascii="Tahoma" w:hAnsi="Tahoma" w:cs="Tahoma"/>
          <w:spacing w:val="-1"/>
        </w:rPr>
        <w:t xml:space="preserve"> </w:t>
      </w:r>
      <w:r w:rsidRPr="009933DF">
        <w:rPr>
          <w:rFonts w:ascii="Tahoma" w:hAnsi="Tahoma" w:cs="Tahoma"/>
        </w:rPr>
        <w:t>Alfalfa</w:t>
      </w:r>
      <w:r w:rsidRPr="009933DF">
        <w:rPr>
          <w:rFonts w:ascii="Tahoma" w:hAnsi="Tahoma" w:cs="Tahoma"/>
          <w:spacing w:val="-1"/>
        </w:rPr>
        <w:t xml:space="preserve"> </w:t>
      </w:r>
      <w:r w:rsidRPr="009933DF">
        <w:rPr>
          <w:rFonts w:ascii="Tahoma" w:hAnsi="Tahoma" w:cs="Tahoma"/>
        </w:rPr>
        <w:t>Meal</w:t>
      </w:r>
      <w:r w:rsidRPr="009933DF">
        <w:rPr>
          <w:rFonts w:ascii="Tahoma" w:hAnsi="Tahoma" w:cs="Tahoma"/>
          <w:spacing w:val="-1"/>
        </w:rPr>
        <w:t xml:space="preserve"> </w:t>
      </w:r>
      <w:r w:rsidRPr="009933DF">
        <w:rPr>
          <w:rFonts w:ascii="Tahoma" w:hAnsi="Tahoma" w:cs="Tahoma"/>
        </w:rPr>
        <w:t>Pellets Dicalcium</w:t>
      </w:r>
      <w:r w:rsidRPr="009933DF">
        <w:rPr>
          <w:rFonts w:ascii="Tahoma" w:hAnsi="Tahoma" w:cs="Tahoma"/>
          <w:spacing w:val="-2"/>
        </w:rPr>
        <w:t xml:space="preserve"> </w:t>
      </w:r>
      <w:r w:rsidRPr="009933DF">
        <w:rPr>
          <w:rFonts w:ascii="Tahoma" w:hAnsi="Tahoma" w:cs="Tahoma"/>
        </w:rPr>
        <w:t>Phosphate</w:t>
      </w:r>
    </w:p>
    <w:p w14:paraId="16EC15BF" w14:textId="77777777" w:rsidR="00D26500" w:rsidRPr="009933DF" w:rsidRDefault="00D26500" w:rsidP="00D26500">
      <w:pPr>
        <w:pStyle w:val="BodyText"/>
        <w:kinsoku w:val="0"/>
        <w:overflowPunct w:val="0"/>
        <w:rPr>
          <w:rFonts w:ascii="Tahoma" w:hAnsi="Tahoma" w:cs="Tahoma"/>
          <w:spacing w:val="-1"/>
        </w:rPr>
      </w:pPr>
      <w:r w:rsidRPr="009933DF">
        <w:rPr>
          <w:rFonts w:ascii="Tahoma" w:hAnsi="Tahoma" w:cs="Tahoma"/>
          <w:spacing w:val="-1"/>
        </w:rPr>
        <w:t>Distillers</w:t>
      </w:r>
      <w:r w:rsidRPr="009933DF">
        <w:rPr>
          <w:rFonts w:ascii="Tahoma" w:hAnsi="Tahoma" w:cs="Tahoma"/>
        </w:rPr>
        <w:t xml:space="preserve"> </w:t>
      </w:r>
      <w:r w:rsidRPr="009933DF">
        <w:rPr>
          <w:rFonts w:ascii="Tahoma" w:hAnsi="Tahoma" w:cs="Tahoma"/>
          <w:spacing w:val="-1"/>
        </w:rPr>
        <w:t>Grain</w:t>
      </w:r>
    </w:p>
    <w:p w14:paraId="7A0AF10D" w14:textId="77777777" w:rsidR="00D26500" w:rsidRPr="009933DF" w:rsidRDefault="00D26500" w:rsidP="00D26500">
      <w:pPr>
        <w:pStyle w:val="BodyText"/>
        <w:kinsoku w:val="0"/>
        <w:overflowPunct w:val="0"/>
        <w:ind w:right="1706"/>
        <w:rPr>
          <w:rFonts w:ascii="Tahoma" w:hAnsi="Tahoma" w:cs="Tahoma"/>
          <w:spacing w:val="-1"/>
        </w:rPr>
      </w:pPr>
      <w:r w:rsidRPr="009933DF">
        <w:rPr>
          <w:rFonts w:ascii="Tahoma" w:hAnsi="Tahoma" w:cs="Tahoma"/>
        </w:rPr>
        <w:t>Dried</w:t>
      </w:r>
      <w:r w:rsidRPr="009933DF">
        <w:rPr>
          <w:rFonts w:ascii="Tahoma" w:hAnsi="Tahoma" w:cs="Tahoma"/>
          <w:spacing w:val="-1"/>
        </w:rPr>
        <w:t xml:space="preserve"> </w:t>
      </w:r>
      <w:r w:rsidRPr="009933DF">
        <w:rPr>
          <w:rFonts w:ascii="Tahoma" w:hAnsi="Tahoma" w:cs="Tahoma"/>
        </w:rPr>
        <w:t>Sugar</w:t>
      </w:r>
      <w:r w:rsidRPr="009933DF">
        <w:rPr>
          <w:rFonts w:ascii="Tahoma" w:hAnsi="Tahoma" w:cs="Tahoma"/>
          <w:spacing w:val="-1"/>
        </w:rPr>
        <w:t xml:space="preserve"> </w:t>
      </w:r>
      <w:r w:rsidRPr="009933DF">
        <w:rPr>
          <w:rFonts w:ascii="Tahoma" w:hAnsi="Tahoma" w:cs="Tahoma"/>
        </w:rPr>
        <w:t>Beet</w:t>
      </w:r>
      <w:r w:rsidRPr="009933DF">
        <w:rPr>
          <w:rFonts w:ascii="Tahoma" w:hAnsi="Tahoma" w:cs="Tahoma"/>
          <w:spacing w:val="-1"/>
        </w:rPr>
        <w:t xml:space="preserve"> </w:t>
      </w:r>
      <w:r w:rsidRPr="009933DF">
        <w:rPr>
          <w:rFonts w:ascii="Tahoma" w:hAnsi="Tahoma" w:cs="Tahoma"/>
        </w:rPr>
        <w:t xml:space="preserve">Pulp Dried </w:t>
      </w:r>
      <w:r w:rsidRPr="009933DF">
        <w:rPr>
          <w:rFonts w:ascii="Tahoma" w:hAnsi="Tahoma" w:cs="Tahoma"/>
          <w:spacing w:val="-1"/>
        </w:rPr>
        <w:t>Whey</w:t>
      </w:r>
    </w:p>
    <w:p w14:paraId="10CE6BCF" w14:textId="77777777" w:rsidR="00D26500" w:rsidRPr="009933DF" w:rsidRDefault="00D26500" w:rsidP="00D26500">
      <w:pPr>
        <w:pStyle w:val="BodyText"/>
        <w:kinsoku w:val="0"/>
        <w:overflowPunct w:val="0"/>
        <w:ind w:right="2166"/>
        <w:rPr>
          <w:rFonts w:ascii="Tahoma" w:hAnsi="Tahoma" w:cs="Tahoma"/>
        </w:rPr>
      </w:pPr>
      <w:r w:rsidRPr="009933DF">
        <w:rPr>
          <w:rFonts w:ascii="Tahoma" w:hAnsi="Tahoma" w:cs="Tahoma"/>
        </w:rPr>
        <w:t>Dry Molasses Fish Meal</w:t>
      </w:r>
    </w:p>
    <w:p w14:paraId="5A0AAB9B" w14:textId="77777777" w:rsidR="00D26500" w:rsidRPr="009933DF" w:rsidRDefault="00D26500" w:rsidP="00D26500">
      <w:pPr>
        <w:pStyle w:val="BodyText"/>
        <w:kinsoku w:val="0"/>
        <w:overflowPunct w:val="0"/>
        <w:rPr>
          <w:rFonts w:ascii="Tahoma" w:hAnsi="Tahoma" w:cs="Tahoma"/>
        </w:rPr>
      </w:pPr>
      <w:r w:rsidRPr="009933DF">
        <w:rPr>
          <w:rFonts w:ascii="Tahoma" w:hAnsi="Tahoma" w:cs="Tahoma"/>
        </w:rPr>
        <w:t>Ground Limestone (Calcium</w:t>
      </w:r>
      <w:r w:rsidRPr="009933DF">
        <w:rPr>
          <w:rFonts w:ascii="Tahoma" w:hAnsi="Tahoma" w:cs="Tahoma"/>
          <w:spacing w:val="-2"/>
        </w:rPr>
        <w:t xml:space="preserve"> </w:t>
      </w:r>
      <w:r w:rsidRPr="009933DF">
        <w:rPr>
          <w:rFonts w:ascii="Tahoma" w:hAnsi="Tahoma" w:cs="Tahoma"/>
        </w:rPr>
        <w:t>Carbonate)</w:t>
      </w:r>
    </w:p>
    <w:p w14:paraId="6666371E" w14:textId="77777777" w:rsidR="00D26500" w:rsidRPr="009933DF" w:rsidRDefault="00D26500" w:rsidP="00D26500">
      <w:pPr>
        <w:pStyle w:val="BodyText"/>
        <w:kinsoku w:val="0"/>
        <w:overflowPunct w:val="0"/>
        <w:spacing w:before="9"/>
        <w:ind w:left="0"/>
        <w:rPr>
          <w:rFonts w:ascii="Tahoma" w:hAnsi="Tahoma" w:cs="Tahoma"/>
          <w:sz w:val="29"/>
          <w:szCs w:val="29"/>
        </w:rPr>
      </w:pPr>
      <w:r w:rsidRPr="009933DF">
        <w:rPr>
          <w:rFonts w:ascii="Tahoma" w:hAnsi="Tahoma" w:cs="Tahoma"/>
        </w:rPr>
        <w:br w:type="column"/>
      </w:r>
    </w:p>
    <w:p w14:paraId="7A5D639E" w14:textId="77777777" w:rsidR="00D26500" w:rsidRPr="009933DF" w:rsidRDefault="00D26500" w:rsidP="00D26500">
      <w:pPr>
        <w:pStyle w:val="BodyText"/>
        <w:kinsoku w:val="0"/>
        <w:overflowPunct w:val="0"/>
        <w:ind w:right="2592"/>
        <w:rPr>
          <w:rFonts w:ascii="Tahoma" w:hAnsi="Tahoma" w:cs="Tahoma"/>
        </w:rPr>
      </w:pPr>
      <w:r w:rsidRPr="009933DF">
        <w:rPr>
          <w:rFonts w:ascii="Tahoma" w:hAnsi="Tahoma" w:cs="Tahoma"/>
          <w:spacing w:val="-1"/>
        </w:rPr>
        <w:t>Hay Cube</w:t>
      </w:r>
      <w:r w:rsidRPr="009933DF">
        <w:rPr>
          <w:rFonts w:ascii="Tahoma" w:hAnsi="Tahoma" w:cs="Tahoma"/>
          <w:spacing w:val="21"/>
        </w:rPr>
        <w:t xml:space="preserve"> </w:t>
      </w:r>
      <w:r w:rsidRPr="009933DF">
        <w:rPr>
          <w:rFonts w:ascii="Tahoma" w:hAnsi="Tahoma" w:cs="Tahoma"/>
        </w:rPr>
        <w:t>Soybean Hulls Soybean Meal</w:t>
      </w:r>
    </w:p>
    <w:p w14:paraId="6BC3AFEA" w14:textId="77777777" w:rsidR="00D26500" w:rsidRPr="009933DF" w:rsidRDefault="00D26500" w:rsidP="00D26500">
      <w:pPr>
        <w:pStyle w:val="BodyText"/>
        <w:kinsoku w:val="0"/>
        <w:overflowPunct w:val="0"/>
        <w:ind w:right="2119"/>
        <w:rPr>
          <w:rFonts w:ascii="Tahoma" w:hAnsi="Tahoma" w:cs="Tahoma"/>
        </w:rPr>
      </w:pPr>
      <w:r w:rsidRPr="009933DF">
        <w:rPr>
          <w:rFonts w:ascii="Tahoma" w:hAnsi="Tahoma" w:cs="Tahoma"/>
        </w:rPr>
        <w:t>Steam</w:t>
      </w:r>
      <w:r w:rsidRPr="009933DF">
        <w:rPr>
          <w:rFonts w:ascii="Tahoma" w:hAnsi="Tahoma" w:cs="Tahoma"/>
          <w:spacing w:val="-2"/>
        </w:rPr>
        <w:t xml:space="preserve"> </w:t>
      </w:r>
      <w:r w:rsidRPr="009933DF">
        <w:rPr>
          <w:rFonts w:ascii="Tahoma" w:hAnsi="Tahoma" w:cs="Tahoma"/>
        </w:rPr>
        <w:t>Rolled Barley Steam</w:t>
      </w:r>
      <w:r w:rsidRPr="009933DF">
        <w:rPr>
          <w:rFonts w:ascii="Tahoma" w:hAnsi="Tahoma" w:cs="Tahoma"/>
          <w:spacing w:val="-2"/>
        </w:rPr>
        <w:t xml:space="preserve"> </w:t>
      </w:r>
      <w:r w:rsidRPr="009933DF">
        <w:rPr>
          <w:rFonts w:ascii="Tahoma" w:hAnsi="Tahoma" w:cs="Tahoma"/>
        </w:rPr>
        <w:t xml:space="preserve">Rolled Oats Trace </w:t>
      </w:r>
      <w:r w:rsidRPr="009933DF">
        <w:rPr>
          <w:rFonts w:ascii="Tahoma" w:hAnsi="Tahoma" w:cs="Tahoma"/>
          <w:spacing w:val="-1"/>
        </w:rPr>
        <w:t>Mineral</w:t>
      </w:r>
      <w:r w:rsidRPr="009933DF">
        <w:rPr>
          <w:rFonts w:ascii="Tahoma" w:hAnsi="Tahoma" w:cs="Tahoma"/>
        </w:rPr>
        <w:t xml:space="preserve"> Salt</w:t>
      </w:r>
      <w:r w:rsidRPr="009933DF">
        <w:rPr>
          <w:rFonts w:ascii="Tahoma" w:hAnsi="Tahoma" w:cs="Tahoma"/>
          <w:spacing w:val="26"/>
        </w:rPr>
        <w:t xml:space="preserve"> </w:t>
      </w:r>
      <w:r w:rsidRPr="009933DF">
        <w:rPr>
          <w:rFonts w:ascii="Tahoma" w:hAnsi="Tahoma" w:cs="Tahoma"/>
        </w:rPr>
        <w:t>Urea</w:t>
      </w:r>
    </w:p>
    <w:p w14:paraId="4D40863D" w14:textId="77777777" w:rsidR="00D26500" w:rsidRPr="009933DF" w:rsidRDefault="00D26500" w:rsidP="00D26500">
      <w:pPr>
        <w:pStyle w:val="BodyText"/>
        <w:kinsoku w:val="0"/>
        <w:overflowPunct w:val="0"/>
        <w:ind w:right="2592"/>
        <w:rPr>
          <w:rFonts w:ascii="Tahoma" w:hAnsi="Tahoma" w:cs="Tahoma"/>
        </w:rPr>
      </w:pPr>
      <w:r w:rsidRPr="009933DF">
        <w:rPr>
          <w:rFonts w:ascii="Tahoma" w:hAnsi="Tahoma" w:cs="Tahoma"/>
        </w:rPr>
        <w:t xml:space="preserve">Wheat Middlings </w:t>
      </w:r>
      <w:r w:rsidRPr="009933DF">
        <w:rPr>
          <w:rFonts w:ascii="Tahoma" w:hAnsi="Tahoma" w:cs="Tahoma"/>
          <w:spacing w:val="-1"/>
        </w:rPr>
        <w:t>White</w:t>
      </w:r>
      <w:r w:rsidRPr="009933DF">
        <w:rPr>
          <w:rFonts w:ascii="Tahoma" w:hAnsi="Tahoma" w:cs="Tahoma"/>
        </w:rPr>
        <w:t xml:space="preserve"> Salt</w:t>
      </w:r>
    </w:p>
    <w:p w14:paraId="3F6AB118" w14:textId="77777777" w:rsidR="00D26500" w:rsidRPr="009933DF" w:rsidRDefault="00D26500" w:rsidP="00D26500">
      <w:pPr>
        <w:pStyle w:val="BodyText"/>
        <w:kinsoku w:val="0"/>
        <w:overflowPunct w:val="0"/>
        <w:ind w:right="2119"/>
        <w:rPr>
          <w:rFonts w:ascii="Tahoma" w:hAnsi="Tahoma" w:cs="Tahoma"/>
        </w:rPr>
      </w:pPr>
      <w:r w:rsidRPr="009933DF">
        <w:rPr>
          <w:rFonts w:ascii="Tahoma" w:hAnsi="Tahoma" w:cs="Tahoma"/>
        </w:rPr>
        <w:t xml:space="preserve">Whole Grain Oats Whole Grain </w:t>
      </w:r>
      <w:r w:rsidRPr="009933DF">
        <w:rPr>
          <w:rFonts w:ascii="Tahoma" w:hAnsi="Tahoma" w:cs="Tahoma"/>
          <w:spacing w:val="-1"/>
        </w:rPr>
        <w:t>Wheat</w:t>
      </w:r>
      <w:r w:rsidRPr="009933DF">
        <w:rPr>
          <w:rFonts w:ascii="Tahoma" w:hAnsi="Tahoma" w:cs="Tahoma"/>
          <w:spacing w:val="22"/>
        </w:rPr>
        <w:t xml:space="preserve"> </w:t>
      </w:r>
      <w:r w:rsidRPr="009933DF">
        <w:rPr>
          <w:rFonts w:ascii="Tahoma" w:hAnsi="Tahoma" w:cs="Tahoma"/>
        </w:rPr>
        <w:t>Whole Kernel Corn</w:t>
      </w:r>
    </w:p>
    <w:p w14:paraId="7B18C4E0" w14:textId="77777777" w:rsidR="00D26500" w:rsidRPr="009933DF" w:rsidRDefault="00D26500" w:rsidP="00D26500">
      <w:pPr>
        <w:pStyle w:val="BodyText"/>
        <w:kinsoku w:val="0"/>
        <w:overflowPunct w:val="0"/>
        <w:ind w:right="2119"/>
        <w:rPr>
          <w:rFonts w:ascii="Tahoma" w:hAnsi="Tahoma" w:cs="Tahoma"/>
        </w:rPr>
        <w:sectPr w:rsidR="00D26500" w:rsidRPr="009933DF" w:rsidSect="0059310F">
          <w:type w:val="continuous"/>
          <w:pgSz w:w="12240" w:h="15840"/>
          <w:pgMar w:top="660" w:right="1400" w:bottom="280" w:left="1340" w:header="720" w:footer="720" w:gutter="0"/>
          <w:cols w:num="2" w:space="720" w:equalWidth="0">
            <w:col w:w="3989" w:space="1051"/>
            <w:col w:w="4460"/>
          </w:cols>
          <w:noEndnote/>
        </w:sectPr>
      </w:pPr>
    </w:p>
    <w:p w14:paraId="0045B971" w14:textId="77777777" w:rsidR="00D26500" w:rsidRPr="009933DF" w:rsidRDefault="00D26500" w:rsidP="00D26500">
      <w:pPr>
        <w:pStyle w:val="BodyText"/>
        <w:kinsoku w:val="0"/>
        <w:overflowPunct w:val="0"/>
        <w:spacing w:before="2"/>
        <w:ind w:left="0"/>
        <w:rPr>
          <w:rFonts w:ascii="Tahoma" w:hAnsi="Tahoma" w:cs="Tahoma"/>
          <w:sz w:val="18"/>
          <w:szCs w:val="18"/>
        </w:rPr>
      </w:pPr>
    </w:p>
    <w:p w14:paraId="0DE7E577" w14:textId="77777777" w:rsidR="00D26500" w:rsidRPr="009933DF" w:rsidRDefault="00D26500" w:rsidP="00D26500">
      <w:pPr>
        <w:pStyle w:val="Heading8"/>
        <w:kinsoku w:val="0"/>
        <w:overflowPunct w:val="0"/>
        <w:spacing w:before="69" w:line="275" w:lineRule="exact"/>
        <w:rPr>
          <w:rFonts w:ascii="Tahoma" w:hAnsi="Tahoma" w:cs="Tahoma"/>
          <w:b w:val="0"/>
          <w:bCs w:val="0"/>
        </w:rPr>
      </w:pPr>
      <w:r w:rsidRPr="009933DF">
        <w:rPr>
          <w:rFonts w:ascii="Tahoma" w:hAnsi="Tahoma" w:cs="Tahoma"/>
          <w:u w:val="thick"/>
        </w:rPr>
        <w:t>Nutritional</w:t>
      </w:r>
      <w:r w:rsidRPr="009933DF">
        <w:rPr>
          <w:rFonts w:ascii="Tahoma" w:hAnsi="Tahoma" w:cs="Tahoma"/>
          <w:spacing w:val="-2"/>
          <w:u w:val="thick"/>
        </w:rPr>
        <w:t xml:space="preserve"> </w:t>
      </w:r>
      <w:r w:rsidRPr="009933DF">
        <w:rPr>
          <w:rFonts w:ascii="Tahoma" w:hAnsi="Tahoma" w:cs="Tahoma"/>
          <w:u w:val="thick"/>
        </w:rPr>
        <w:t>Group</w:t>
      </w:r>
    </w:p>
    <w:p w14:paraId="145ACFAA" w14:textId="77777777" w:rsidR="00D26500" w:rsidRPr="009933DF" w:rsidRDefault="00D26500" w:rsidP="00D26500">
      <w:pPr>
        <w:pStyle w:val="BodyText"/>
        <w:kinsoku w:val="0"/>
        <w:overflowPunct w:val="0"/>
        <w:ind w:right="7964"/>
        <w:rPr>
          <w:rFonts w:ascii="Tahoma" w:hAnsi="Tahoma" w:cs="Tahoma"/>
          <w:spacing w:val="-1"/>
        </w:rPr>
      </w:pPr>
      <w:r w:rsidRPr="009933DF">
        <w:rPr>
          <w:rFonts w:ascii="Tahoma" w:hAnsi="Tahoma" w:cs="Tahoma"/>
        </w:rPr>
        <w:t xml:space="preserve">Energy Minerals Proteins </w:t>
      </w:r>
      <w:r w:rsidRPr="009933DF">
        <w:rPr>
          <w:rFonts w:ascii="Tahoma" w:hAnsi="Tahoma" w:cs="Tahoma"/>
          <w:spacing w:val="-1"/>
        </w:rPr>
        <w:t>Vitamins</w:t>
      </w:r>
      <w:r w:rsidRPr="009933DF">
        <w:rPr>
          <w:rFonts w:ascii="Tahoma" w:hAnsi="Tahoma" w:cs="Tahoma"/>
          <w:spacing w:val="26"/>
        </w:rPr>
        <w:t xml:space="preserve"> </w:t>
      </w:r>
      <w:r w:rsidRPr="009933DF">
        <w:rPr>
          <w:rFonts w:ascii="Tahoma" w:hAnsi="Tahoma" w:cs="Tahoma"/>
          <w:spacing w:val="-1"/>
        </w:rPr>
        <w:t>Water</w:t>
      </w:r>
    </w:p>
    <w:p w14:paraId="7ADD6EE6" w14:textId="77777777" w:rsidR="00D26500" w:rsidRDefault="00D26500" w:rsidP="00D26500">
      <w:pPr>
        <w:pStyle w:val="BodyText"/>
        <w:kinsoku w:val="0"/>
        <w:overflowPunct w:val="0"/>
        <w:ind w:right="7964"/>
        <w:rPr>
          <w:spacing w:val="-1"/>
        </w:rPr>
        <w:sectPr w:rsidR="00D26500" w:rsidSect="0059310F">
          <w:type w:val="continuous"/>
          <w:pgSz w:w="12240" w:h="15840"/>
          <w:pgMar w:top="660" w:right="1400" w:bottom="280" w:left="1340" w:header="720" w:footer="720" w:gutter="0"/>
          <w:cols w:space="720" w:equalWidth="0">
            <w:col w:w="9500"/>
          </w:cols>
          <w:noEndnote/>
        </w:sectPr>
      </w:pPr>
    </w:p>
    <w:p w14:paraId="1BF45E28" w14:textId="77777777" w:rsidR="006F4BB2" w:rsidRDefault="006F4BB2" w:rsidP="00D76CB2">
      <w:pPr>
        <w:pStyle w:val="Heading1"/>
        <w:tabs>
          <w:tab w:val="left" w:pos="6736"/>
        </w:tabs>
        <w:kinsoku w:val="0"/>
        <w:overflowPunct w:val="0"/>
        <w:spacing w:before="6"/>
        <w:ind w:left="944"/>
        <w:jc w:val="center"/>
        <w:rPr>
          <w:b w:val="0"/>
          <w:bCs w:val="0"/>
        </w:rPr>
      </w:pPr>
      <w:bookmarkStart w:id="4" w:name="_Toc405459570"/>
      <w:r>
        <w:lastRenderedPageBreak/>
        <w:t>LIVESTOCK</w:t>
      </w:r>
      <w:r>
        <w:rPr>
          <w:spacing w:val="-36"/>
        </w:rPr>
        <w:t xml:space="preserve"> </w:t>
      </w:r>
      <w:r w:rsidR="00D76CB2">
        <w:t xml:space="preserve">BREED </w:t>
      </w:r>
      <w:r>
        <w:t>IDENTIFICATION</w:t>
      </w:r>
      <w:bookmarkEnd w:id="4"/>
    </w:p>
    <w:p w14:paraId="08CCE01A" w14:textId="77777777" w:rsidR="006F4BB2" w:rsidRPr="00DE28D3" w:rsidRDefault="006F4BB2" w:rsidP="009933DF">
      <w:pPr>
        <w:pStyle w:val="BodyText"/>
        <w:kinsoku w:val="0"/>
        <w:overflowPunct w:val="0"/>
        <w:spacing w:before="273"/>
        <w:ind w:left="116" w:firstLine="720"/>
        <w:jc w:val="center"/>
        <w:rPr>
          <w:rFonts w:ascii="Tahoma" w:hAnsi="Tahoma" w:cs="Tahoma"/>
          <w:i/>
        </w:rPr>
      </w:pPr>
      <w:r w:rsidRPr="00DE28D3">
        <w:rPr>
          <w:rFonts w:ascii="Tahoma" w:hAnsi="Tahoma" w:cs="Tahoma"/>
          <w:i/>
        </w:rPr>
        <w:t>Students identify pictures of livestock from</w:t>
      </w:r>
      <w:r w:rsidRPr="00DE28D3">
        <w:rPr>
          <w:rFonts w:ascii="Tahoma" w:hAnsi="Tahoma" w:cs="Tahoma"/>
          <w:i/>
          <w:spacing w:val="-2"/>
        </w:rPr>
        <w:t xml:space="preserve"> </w:t>
      </w:r>
      <w:r w:rsidR="00470F36" w:rsidRPr="00DE28D3">
        <w:rPr>
          <w:rFonts w:ascii="Tahoma" w:hAnsi="Tahoma" w:cs="Tahoma"/>
          <w:i/>
        </w:rPr>
        <w:t>four</w:t>
      </w:r>
      <w:r w:rsidRPr="00DE28D3">
        <w:rPr>
          <w:rFonts w:ascii="Tahoma" w:hAnsi="Tahoma" w:cs="Tahoma"/>
          <w:i/>
        </w:rPr>
        <w:t xml:space="preserve"> </w:t>
      </w:r>
      <w:r w:rsidRPr="00DE28D3">
        <w:rPr>
          <w:rFonts w:ascii="Tahoma" w:hAnsi="Tahoma" w:cs="Tahoma"/>
          <w:i/>
          <w:spacing w:val="-1"/>
        </w:rPr>
        <w:t xml:space="preserve">species </w:t>
      </w:r>
      <w:r w:rsidRPr="00DE28D3">
        <w:rPr>
          <w:rFonts w:ascii="Tahoma" w:hAnsi="Tahoma" w:cs="Tahoma"/>
          <w:i/>
        </w:rPr>
        <w:t>(beef,</w:t>
      </w:r>
      <w:r w:rsidRPr="00DE28D3">
        <w:rPr>
          <w:rFonts w:ascii="Tahoma" w:hAnsi="Tahoma" w:cs="Tahoma"/>
          <w:i/>
          <w:spacing w:val="-1"/>
        </w:rPr>
        <w:t xml:space="preserve"> </w:t>
      </w:r>
      <w:r w:rsidRPr="00DE28D3">
        <w:rPr>
          <w:rFonts w:ascii="Tahoma" w:hAnsi="Tahoma" w:cs="Tahoma"/>
          <w:i/>
        </w:rPr>
        <w:t>sheep,</w:t>
      </w:r>
      <w:r w:rsidRPr="00DE28D3">
        <w:rPr>
          <w:rFonts w:ascii="Tahoma" w:hAnsi="Tahoma" w:cs="Tahoma"/>
          <w:i/>
          <w:spacing w:val="-1"/>
        </w:rPr>
        <w:t xml:space="preserve"> </w:t>
      </w:r>
      <w:r w:rsidRPr="00DE28D3">
        <w:rPr>
          <w:rFonts w:ascii="Tahoma" w:hAnsi="Tahoma" w:cs="Tahoma"/>
          <w:i/>
        </w:rPr>
        <w:t>swine</w:t>
      </w:r>
      <w:r w:rsidR="00470F36" w:rsidRPr="00DE28D3">
        <w:rPr>
          <w:rFonts w:ascii="Tahoma" w:hAnsi="Tahoma" w:cs="Tahoma"/>
          <w:i/>
        </w:rPr>
        <w:t xml:space="preserve"> and meat goats</w:t>
      </w:r>
      <w:r w:rsidRPr="00DE28D3">
        <w:rPr>
          <w:rFonts w:ascii="Tahoma" w:hAnsi="Tahoma" w:cs="Tahoma"/>
          <w:i/>
        </w:rPr>
        <w:t>).</w:t>
      </w:r>
      <w:r w:rsidRPr="00DE28D3">
        <w:rPr>
          <w:rFonts w:ascii="Tahoma" w:hAnsi="Tahoma" w:cs="Tahoma"/>
          <w:i/>
          <w:spacing w:val="59"/>
        </w:rPr>
        <w:t xml:space="preserve"> </w:t>
      </w:r>
      <w:r w:rsidRPr="00DE28D3">
        <w:rPr>
          <w:rFonts w:ascii="Tahoma" w:hAnsi="Tahoma" w:cs="Tahoma"/>
          <w:i/>
          <w:spacing w:val="-1"/>
        </w:rPr>
        <w:t>Seniors will also be</w:t>
      </w:r>
      <w:r w:rsidRPr="00DE28D3">
        <w:rPr>
          <w:rFonts w:ascii="Tahoma" w:hAnsi="Tahoma" w:cs="Tahoma"/>
          <w:i/>
          <w:spacing w:val="28"/>
        </w:rPr>
        <w:t xml:space="preserve"> </w:t>
      </w:r>
      <w:r w:rsidRPr="00DE28D3">
        <w:rPr>
          <w:rFonts w:ascii="Tahoma" w:hAnsi="Tahoma" w:cs="Tahoma"/>
          <w:i/>
        </w:rPr>
        <w:t xml:space="preserve">asked to </w:t>
      </w:r>
      <w:r w:rsidRPr="00DE28D3">
        <w:rPr>
          <w:rFonts w:ascii="Tahoma" w:hAnsi="Tahoma" w:cs="Tahoma"/>
          <w:i/>
          <w:spacing w:val="-1"/>
        </w:rPr>
        <w:t>match</w:t>
      </w:r>
      <w:r w:rsidRPr="00DE28D3">
        <w:rPr>
          <w:rFonts w:ascii="Tahoma" w:hAnsi="Tahoma" w:cs="Tahoma"/>
          <w:i/>
        </w:rPr>
        <w:t xml:space="preserve"> the breed </w:t>
      </w:r>
      <w:r w:rsidRPr="00DE28D3">
        <w:rPr>
          <w:rFonts w:ascii="Tahoma" w:hAnsi="Tahoma" w:cs="Tahoma"/>
          <w:i/>
          <w:spacing w:val="-1"/>
        </w:rPr>
        <w:t xml:space="preserve">description </w:t>
      </w:r>
      <w:r w:rsidRPr="00DE28D3">
        <w:rPr>
          <w:rFonts w:ascii="Tahoma" w:hAnsi="Tahoma" w:cs="Tahoma"/>
          <w:i/>
        </w:rPr>
        <w:t>with</w:t>
      </w:r>
      <w:r w:rsidRPr="00DE28D3">
        <w:rPr>
          <w:rFonts w:ascii="Tahoma" w:hAnsi="Tahoma" w:cs="Tahoma"/>
          <w:i/>
          <w:spacing w:val="-1"/>
        </w:rPr>
        <w:t xml:space="preserve"> </w:t>
      </w:r>
      <w:r w:rsidRPr="00DE28D3">
        <w:rPr>
          <w:rFonts w:ascii="Tahoma" w:hAnsi="Tahoma" w:cs="Tahoma"/>
          <w:i/>
        </w:rPr>
        <w:t>the</w:t>
      </w:r>
      <w:r w:rsidRPr="00DE28D3">
        <w:rPr>
          <w:rFonts w:ascii="Tahoma" w:hAnsi="Tahoma" w:cs="Tahoma"/>
          <w:i/>
          <w:spacing w:val="-1"/>
        </w:rPr>
        <w:t xml:space="preserve"> appropriate</w:t>
      </w:r>
      <w:r w:rsidRPr="00DE28D3">
        <w:rPr>
          <w:rFonts w:ascii="Tahoma" w:hAnsi="Tahoma" w:cs="Tahoma"/>
          <w:i/>
        </w:rPr>
        <w:t xml:space="preserve"> picture and breed.</w:t>
      </w:r>
    </w:p>
    <w:p w14:paraId="36BE086F" w14:textId="77777777" w:rsidR="006F4BB2" w:rsidRPr="009933DF" w:rsidRDefault="006F4BB2" w:rsidP="009933DF">
      <w:pPr>
        <w:pStyle w:val="BodyText"/>
        <w:kinsoku w:val="0"/>
        <w:overflowPunct w:val="0"/>
        <w:spacing w:before="4"/>
        <w:ind w:left="0"/>
        <w:jc w:val="center"/>
        <w:rPr>
          <w:i/>
          <w:sz w:val="28"/>
          <w:szCs w:val="28"/>
        </w:rPr>
      </w:pPr>
    </w:p>
    <w:p w14:paraId="33564CA3" w14:textId="77777777" w:rsidR="006F4BB2" w:rsidRDefault="006F4BB2" w:rsidP="006F4BB2">
      <w:pPr>
        <w:pStyle w:val="BodyText"/>
        <w:kinsoku w:val="0"/>
        <w:overflowPunct w:val="0"/>
        <w:spacing w:before="4"/>
        <w:ind w:left="0"/>
        <w:rPr>
          <w:sz w:val="28"/>
          <w:szCs w:val="28"/>
        </w:rPr>
        <w:sectPr w:rsidR="006F4BB2" w:rsidSect="0059310F">
          <w:pgSz w:w="12240" w:h="15840"/>
          <w:pgMar w:top="980" w:right="920" w:bottom="280" w:left="460" w:header="749" w:footer="0" w:gutter="0"/>
          <w:cols w:space="720" w:equalWidth="0">
            <w:col w:w="10860"/>
          </w:cols>
          <w:noEndnote/>
        </w:sectPr>
      </w:pPr>
    </w:p>
    <w:p w14:paraId="10C6D98B" w14:textId="77777777" w:rsidR="00DE28D3" w:rsidRDefault="00DE28D3" w:rsidP="006F4BB2">
      <w:pPr>
        <w:pStyle w:val="BodyText"/>
        <w:tabs>
          <w:tab w:val="left" w:pos="5155"/>
        </w:tabs>
        <w:kinsoku w:val="0"/>
        <w:overflowPunct w:val="0"/>
        <w:spacing w:before="63"/>
        <w:ind w:left="116"/>
        <w:rPr>
          <w:rFonts w:ascii="Tahoma" w:hAnsi="Tahoma" w:cs="Tahoma"/>
          <w:b/>
          <w:bCs/>
          <w:sz w:val="28"/>
          <w:szCs w:val="28"/>
        </w:rPr>
      </w:pPr>
      <w:r w:rsidRPr="00DE28D3">
        <w:rPr>
          <w:b/>
          <w:bCs/>
          <w:sz w:val="28"/>
          <w:szCs w:val="28"/>
        </w:rPr>
        <w:lastRenderedPageBreak/>
        <w:t xml:space="preserve">    </w:t>
      </w:r>
      <w:r w:rsidR="006F4BB2">
        <w:rPr>
          <w:b/>
          <w:bCs/>
          <w:sz w:val="28"/>
          <w:szCs w:val="28"/>
          <w:u w:val="thick"/>
        </w:rPr>
        <w:t>J</w:t>
      </w:r>
      <w:r w:rsidR="006F4BB2" w:rsidRPr="00DE28D3">
        <w:rPr>
          <w:rFonts w:ascii="Tahoma" w:hAnsi="Tahoma" w:cs="Tahoma"/>
          <w:b/>
          <w:bCs/>
          <w:sz w:val="28"/>
          <w:szCs w:val="28"/>
          <w:u w:val="thick"/>
        </w:rPr>
        <w:t>unior</w:t>
      </w:r>
      <w:r w:rsidR="009A3088">
        <w:rPr>
          <w:rFonts w:ascii="Tahoma" w:hAnsi="Tahoma" w:cs="Tahoma"/>
          <w:b/>
          <w:bCs/>
          <w:sz w:val="28"/>
          <w:szCs w:val="28"/>
          <w:u w:val="thick"/>
        </w:rPr>
        <w:t xml:space="preserve"> &amp; Mixed</w:t>
      </w:r>
      <w:r w:rsidR="006F4BB2" w:rsidRPr="00DE28D3">
        <w:rPr>
          <w:rFonts w:ascii="Tahoma" w:hAnsi="Tahoma" w:cs="Tahoma"/>
          <w:b/>
          <w:bCs/>
          <w:spacing w:val="-16"/>
          <w:sz w:val="28"/>
          <w:szCs w:val="28"/>
          <w:u w:val="thick"/>
        </w:rPr>
        <w:t xml:space="preserve"> </w:t>
      </w:r>
      <w:r w:rsidR="006F4BB2" w:rsidRPr="00DE28D3">
        <w:rPr>
          <w:rFonts w:ascii="Tahoma" w:hAnsi="Tahoma" w:cs="Tahoma"/>
          <w:b/>
          <w:bCs/>
          <w:sz w:val="28"/>
          <w:szCs w:val="28"/>
          <w:u w:val="thick"/>
        </w:rPr>
        <w:t>Livestock</w:t>
      </w:r>
      <w:r w:rsidR="006F4BB2" w:rsidRPr="00DE28D3">
        <w:rPr>
          <w:rFonts w:ascii="Tahoma" w:hAnsi="Tahoma" w:cs="Tahoma"/>
          <w:b/>
          <w:bCs/>
          <w:spacing w:val="-17"/>
          <w:sz w:val="28"/>
          <w:szCs w:val="28"/>
          <w:u w:val="thick"/>
        </w:rPr>
        <w:t xml:space="preserve"> </w:t>
      </w:r>
      <w:r w:rsidR="006F4BB2" w:rsidRPr="00DE28D3">
        <w:rPr>
          <w:rFonts w:ascii="Tahoma" w:hAnsi="Tahoma" w:cs="Tahoma"/>
          <w:b/>
          <w:bCs/>
          <w:sz w:val="28"/>
          <w:szCs w:val="28"/>
          <w:u w:val="thick"/>
        </w:rPr>
        <w:t>Breed</w:t>
      </w:r>
      <w:r w:rsidR="006F4BB2" w:rsidRPr="00DE28D3">
        <w:rPr>
          <w:rFonts w:ascii="Tahoma" w:hAnsi="Tahoma" w:cs="Tahoma"/>
          <w:b/>
          <w:bCs/>
          <w:spacing w:val="-15"/>
          <w:sz w:val="28"/>
          <w:szCs w:val="28"/>
          <w:u w:val="thick"/>
        </w:rPr>
        <w:t xml:space="preserve"> </w:t>
      </w:r>
      <w:r w:rsidR="006F4BB2" w:rsidRPr="00DE28D3">
        <w:rPr>
          <w:rFonts w:ascii="Tahoma" w:hAnsi="Tahoma" w:cs="Tahoma"/>
          <w:b/>
          <w:bCs/>
          <w:sz w:val="28"/>
          <w:szCs w:val="28"/>
          <w:u w:val="thick"/>
        </w:rPr>
        <w:t>Identification</w:t>
      </w:r>
      <w:r>
        <w:rPr>
          <w:rFonts w:ascii="Tahoma" w:hAnsi="Tahoma" w:cs="Tahoma"/>
          <w:b/>
          <w:bCs/>
          <w:sz w:val="28"/>
          <w:szCs w:val="28"/>
        </w:rPr>
        <w:t xml:space="preserve"> </w:t>
      </w:r>
    </w:p>
    <w:p w14:paraId="3794522F" w14:textId="77777777" w:rsidR="006F4BB2" w:rsidRPr="00DE28D3" w:rsidRDefault="00DE28D3" w:rsidP="00DE28D3">
      <w:pPr>
        <w:pStyle w:val="BodyText"/>
        <w:tabs>
          <w:tab w:val="left" w:pos="5155"/>
        </w:tabs>
        <w:kinsoku w:val="0"/>
        <w:overflowPunct w:val="0"/>
        <w:spacing w:before="63"/>
        <w:ind w:left="116"/>
        <w:rPr>
          <w:rFonts w:ascii="Tahoma" w:hAnsi="Tahoma" w:cs="Tahoma"/>
          <w:color w:val="FF0000"/>
        </w:rPr>
      </w:pPr>
      <w:r>
        <w:rPr>
          <w:rFonts w:ascii="Tahoma" w:hAnsi="Tahoma" w:cs="Tahoma"/>
          <w:color w:val="FF0000"/>
        </w:rPr>
        <w:t xml:space="preserve">                          </w:t>
      </w:r>
      <w:r w:rsidR="006F4BB2" w:rsidRPr="00DE28D3">
        <w:rPr>
          <w:rFonts w:ascii="Tahoma" w:hAnsi="Tahoma" w:cs="Tahoma"/>
          <w:color w:val="FF0000"/>
        </w:rPr>
        <w:t>(ANSWER</w:t>
      </w:r>
      <w:r w:rsidR="006F4BB2" w:rsidRPr="00DE28D3">
        <w:rPr>
          <w:rFonts w:ascii="Tahoma" w:hAnsi="Tahoma" w:cs="Tahoma"/>
          <w:color w:val="FF0000"/>
          <w:spacing w:val="-21"/>
        </w:rPr>
        <w:t xml:space="preserve"> </w:t>
      </w:r>
      <w:r w:rsidR="006F4BB2" w:rsidRPr="00DE28D3">
        <w:rPr>
          <w:rFonts w:ascii="Tahoma" w:hAnsi="Tahoma" w:cs="Tahoma"/>
          <w:color w:val="FF0000"/>
        </w:rPr>
        <w:t>KEY)</w:t>
      </w:r>
    </w:p>
    <w:p w14:paraId="5021A0C0" w14:textId="77777777" w:rsidR="00470B9E" w:rsidRPr="00DE28D3" w:rsidRDefault="00470B9E" w:rsidP="006F4BB2">
      <w:pPr>
        <w:pStyle w:val="BodyText"/>
        <w:tabs>
          <w:tab w:val="left" w:pos="4512"/>
        </w:tabs>
        <w:kinsoku w:val="0"/>
        <w:overflowPunct w:val="0"/>
        <w:spacing w:before="1"/>
        <w:ind w:left="835"/>
        <w:rPr>
          <w:rFonts w:ascii="Tahoma" w:hAnsi="Tahoma" w:cs="Tahoma"/>
          <w:spacing w:val="-2"/>
          <w:sz w:val="20"/>
          <w:szCs w:val="20"/>
        </w:rPr>
      </w:pPr>
    </w:p>
    <w:p w14:paraId="3520D120" w14:textId="77777777" w:rsidR="006F4BB2" w:rsidRPr="00DE28D3" w:rsidRDefault="006F4BB2" w:rsidP="006F4BB2">
      <w:pPr>
        <w:pStyle w:val="BodyText"/>
        <w:tabs>
          <w:tab w:val="left" w:pos="4512"/>
        </w:tabs>
        <w:kinsoku w:val="0"/>
        <w:overflowPunct w:val="0"/>
        <w:spacing w:before="1"/>
        <w:ind w:left="835"/>
        <w:rPr>
          <w:rFonts w:ascii="Tahoma" w:hAnsi="Tahoma" w:cs="Tahoma"/>
          <w:sz w:val="20"/>
          <w:szCs w:val="20"/>
        </w:rPr>
      </w:pPr>
      <w:r w:rsidRPr="00DE28D3">
        <w:rPr>
          <w:rFonts w:ascii="Tahoma" w:hAnsi="Tahoma" w:cs="Tahoma"/>
          <w:spacing w:val="-2"/>
          <w:sz w:val="20"/>
          <w:szCs w:val="20"/>
        </w:rPr>
        <w:t>Name</w:t>
      </w:r>
      <w:r w:rsidRPr="00DE28D3">
        <w:rPr>
          <w:rFonts w:ascii="Tahoma" w:hAnsi="Tahoma" w:cs="Tahoma"/>
          <w:sz w:val="20"/>
          <w:szCs w:val="20"/>
          <w:u w:val="single"/>
        </w:rPr>
        <w:t xml:space="preserve"> </w:t>
      </w:r>
      <w:r w:rsidRPr="00DE28D3">
        <w:rPr>
          <w:rFonts w:ascii="Tahoma" w:hAnsi="Tahoma" w:cs="Tahoma"/>
          <w:sz w:val="20"/>
          <w:szCs w:val="20"/>
          <w:u w:val="single"/>
        </w:rPr>
        <w:tab/>
      </w:r>
    </w:p>
    <w:p w14:paraId="47037744" w14:textId="77777777" w:rsidR="006F4BB2" w:rsidRPr="00DE28D3" w:rsidRDefault="006F4BB2" w:rsidP="006F4BB2">
      <w:pPr>
        <w:pStyle w:val="BodyText"/>
        <w:kinsoku w:val="0"/>
        <w:overflowPunct w:val="0"/>
        <w:ind w:left="0"/>
        <w:rPr>
          <w:rFonts w:ascii="Tahoma" w:hAnsi="Tahoma" w:cs="Tahoma"/>
          <w:sz w:val="20"/>
          <w:szCs w:val="20"/>
        </w:rPr>
      </w:pPr>
      <w:r w:rsidRPr="00DE28D3">
        <w:rPr>
          <w:rFonts w:ascii="Tahoma" w:hAnsi="Tahoma" w:cs="Tahoma"/>
        </w:rPr>
        <w:br w:type="column"/>
      </w:r>
    </w:p>
    <w:p w14:paraId="6B033FD8" w14:textId="77777777" w:rsidR="006F4BB2" w:rsidRPr="00DE28D3" w:rsidRDefault="006F4BB2" w:rsidP="006F4BB2">
      <w:pPr>
        <w:pStyle w:val="BodyText"/>
        <w:kinsoku w:val="0"/>
        <w:overflowPunct w:val="0"/>
        <w:ind w:left="0"/>
        <w:rPr>
          <w:rFonts w:ascii="Tahoma" w:hAnsi="Tahoma" w:cs="Tahoma"/>
          <w:sz w:val="20"/>
          <w:szCs w:val="20"/>
        </w:rPr>
      </w:pPr>
    </w:p>
    <w:p w14:paraId="76B540FE" w14:textId="77777777" w:rsidR="006F4BB2" w:rsidRPr="00DE28D3" w:rsidRDefault="006F4BB2" w:rsidP="006F4BB2">
      <w:pPr>
        <w:pStyle w:val="BodyText"/>
        <w:tabs>
          <w:tab w:val="left" w:pos="2723"/>
        </w:tabs>
        <w:kinsoku w:val="0"/>
        <w:overflowPunct w:val="0"/>
        <w:spacing w:before="156"/>
        <w:ind w:left="116"/>
        <w:rPr>
          <w:rFonts w:ascii="Tahoma" w:hAnsi="Tahoma" w:cs="Tahoma"/>
          <w:sz w:val="20"/>
          <w:szCs w:val="20"/>
        </w:rPr>
      </w:pPr>
      <w:r w:rsidRPr="00DE28D3">
        <w:rPr>
          <w:rFonts w:ascii="Tahoma" w:hAnsi="Tahoma" w:cs="Tahoma"/>
          <w:spacing w:val="-1"/>
          <w:sz w:val="20"/>
          <w:szCs w:val="20"/>
        </w:rPr>
        <w:t>Contestant #</w:t>
      </w:r>
      <w:r w:rsidRPr="00DE28D3">
        <w:rPr>
          <w:rFonts w:ascii="Tahoma" w:hAnsi="Tahoma" w:cs="Tahoma"/>
          <w:sz w:val="20"/>
          <w:szCs w:val="20"/>
          <w:u w:val="single"/>
        </w:rPr>
        <w:t xml:space="preserve"> </w:t>
      </w:r>
      <w:r w:rsidRPr="00DE28D3">
        <w:rPr>
          <w:rFonts w:ascii="Tahoma" w:hAnsi="Tahoma" w:cs="Tahoma"/>
          <w:sz w:val="20"/>
          <w:szCs w:val="20"/>
          <w:u w:val="single"/>
        </w:rPr>
        <w:tab/>
      </w:r>
    </w:p>
    <w:p w14:paraId="228B5679" w14:textId="77777777" w:rsidR="006F4BB2" w:rsidRPr="00DE28D3" w:rsidRDefault="006F4BB2" w:rsidP="00DE28D3">
      <w:pPr>
        <w:pStyle w:val="BodyText"/>
        <w:tabs>
          <w:tab w:val="left" w:pos="2723"/>
        </w:tabs>
        <w:kinsoku w:val="0"/>
        <w:overflowPunct w:val="0"/>
        <w:spacing w:before="156"/>
        <w:ind w:left="0"/>
        <w:rPr>
          <w:rFonts w:ascii="Tahoma" w:hAnsi="Tahoma" w:cs="Tahoma"/>
          <w:sz w:val="20"/>
          <w:szCs w:val="20"/>
        </w:rPr>
        <w:sectPr w:rsidR="006F4BB2" w:rsidRPr="00DE28D3" w:rsidSect="0059310F">
          <w:type w:val="continuous"/>
          <w:pgSz w:w="12240" w:h="15840"/>
          <w:pgMar w:top="660" w:right="920" w:bottom="280" w:left="460" w:header="720" w:footer="720" w:gutter="0"/>
          <w:cols w:num="2" w:space="720" w:equalWidth="0">
            <w:col w:w="7168" w:space="484"/>
            <w:col w:w="3208"/>
          </w:cols>
          <w:noEndnote/>
        </w:sectPr>
      </w:pPr>
    </w:p>
    <w:p w14:paraId="56811FB8" w14:textId="77777777" w:rsidR="006F4BB2" w:rsidRPr="00DE28D3" w:rsidRDefault="006F4BB2" w:rsidP="006F4BB2">
      <w:pPr>
        <w:pStyle w:val="BodyText"/>
        <w:kinsoku w:val="0"/>
        <w:overflowPunct w:val="0"/>
        <w:spacing w:before="3"/>
        <w:ind w:left="0"/>
        <w:rPr>
          <w:rFonts w:ascii="Tahoma" w:hAnsi="Tahoma" w:cs="Tahoma"/>
          <w:sz w:val="13"/>
          <w:szCs w:val="13"/>
        </w:rPr>
      </w:pPr>
    </w:p>
    <w:p w14:paraId="32AAC5CA" w14:textId="77777777" w:rsidR="006F4BB2" w:rsidRPr="00DE28D3" w:rsidRDefault="006F4BB2" w:rsidP="00DE28D3">
      <w:pPr>
        <w:pStyle w:val="BodyText"/>
        <w:kinsoku w:val="0"/>
        <w:overflowPunct w:val="0"/>
        <w:spacing w:before="76"/>
        <w:ind w:left="1170" w:right="240"/>
        <w:jc w:val="center"/>
        <w:rPr>
          <w:rFonts w:ascii="Tahoma" w:hAnsi="Tahoma" w:cs="Tahoma"/>
          <w:spacing w:val="-1"/>
          <w:sz w:val="18"/>
          <w:szCs w:val="18"/>
        </w:rPr>
      </w:pPr>
      <w:r w:rsidRPr="00DE28D3">
        <w:rPr>
          <w:rFonts w:ascii="Tahoma" w:hAnsi="Tahoma" w:cs="Tahoma"/>
          <w:spacing w:val="-1"/>
          <w:sz w:val="18"/>
          <w:szCs w:val="18"/>
        </w:rPr>
        <w:t xml:space="preserve">(Place </w:t>
      </w:r>
      <w:r w:rsidRPr="00DE28D3">
        <w:rPr>
          <w:rFonts w:ascii="Tahoma" w:hAnsi="Tahoma" w:cs="Tahoma"/>
          <w:sz w:val="18"/>
          <w:szCs w:val="18"/>
        </w:rPr>
        <w:t>the</w:t>
      </w:r>
      <w:r w:rsidRPr="00DE28D3">
        <w:rPr>
          <w:rFonts w:ascii="Tahoma" w:hAnsi="Tahoma" w:cs="Tahoma"/>
          <w:spacing w:val="-1"/>
          <w:sz w:val="18"/>
          <w:szCs w:val="18"/>
        </w:rPr>
        <w:t xml:space="preserve"> letter </w:t>
      </w:r>
      <w:r w:rsidRPr="00DE28D3">
        <w:rPr>
          <w:rFonts w:ascii="Tahoma" w:hAnsi="Tahoma" w:cs="Tahoma"/>
          <w:sz w:val="18"/>
          <w:szCs w:val="18"/>
        </w:rPr>
        <w:t>of the</w:t>
      </w:r>
      <w:r w:rsidRPr="00DE28D3">
        <w:rPr>
          <w:rFonts w:ascii="Tahoma" w:hAnsi="Tahoma" w:cs="Tahoma"/>
          <w:spacing w:val="-1"/>
          <w:sz w:val="18"/>
          <w:szCs w:val="18"/>
        </w:rPr>
        <w:t xml:space="preserve"> correct</w:t>
      </w:r>
      <w:r w:rsidRPr="00DE28D3">
        <w:rPr>
          <w:rFonts w:ascii="Tahoma" w:hAnsi="Tahoma" w:cs="Tahoma"/>
          <w:sz w:val="18"/>
          <w:szCs w:val="18"/>
        </w:rPr>
        <w:t xml:space="preserve"> </w:t>
      </w:r>
      <w:r w:rsidRPr="00DE28D3">
        <w:rPr>
          <w:rFonts w:ascii="Tahoma" w:hAnsi="Tahoma" w:cs="Tahoma"/>
          <w:spacing w:val="-1"/>
          <w:sz w:val="18"/>
          <w:szCs w:val="18"/>
        </w:rPr>
        <w:t xml:space="preserve">breed </w:t>
      </w:r>
      <w:r w:rsidRPr="00DE28D3">
        <w:rPr>
          <w:rFonts w:ascii="Tahoma" w:hAnsi="Tahoma" w:cs="Tahoma"/>
          <w:sz w:val="18"/>
          <w:szCs w:val="18"/>
        </w:rPr>
        <w:t>in</w:t>
      </w:r>
      <w:r w:rsidRPr="00DE28D3">
        <w:rPr>
          <w:rFonts w:ascii="Tahoma" w:hAnsi="Tahoma" w:cs="Tahoma"/>
          <w:spacing w:val="-1"/>
          <w:sz w:val="18"/>
          <w:szCs w:val="18"/>
        </w:rPr>
        <w:t xml:space="preserve"> </w:t>
      </w:r>
      <w:r w:rsidRPr="00DE28D3">
        <w:rPr>
          <w:rFonts w:ascii="Tahoma" w:hAnsi="Tahoma" w:cs="Tahoma"/>
          <w:sz w:val="18"/>
          <w:szCs w:val="18"/>
        </w:rPr>
        <w:t xml:space="preserve">the </w:t>
      </w:r>
      <w:r w:rsidRPr="00DE28D3">
        <w:rPr>
          <w:rFonts w:ascii="Tahoma" w:hAnsi="Tahoma" w:cs="Tahoma"/>
          <w:spacing w:val="-1"/>
          <w:sz w:val="18"/>
          <w:szCs w:val="18"/>
        </w:rPr>
        <w:t>blanks</w:t>
      </w:r>
      <w:r w:rsidRPr="00DE28D3">
        <w:rPr>
          <w:rFonts w:ascii="Tahoma" w:hAnsi="Tahoma" w:cs="Tahoma"/>
          <w:spacing w:val="41"/>
          <w:sz w:val="18"/>
          <w:szCs w:val="18"/>
        </w:rPr>
        <w:t xml:space="preserve"> </w:t>
      </w:r>
      <w:r w:rsidRPr="00DE28D3">
        <w:rPr>
          <w:rFonts w:ascii="Tahoma" w:hAnsi="Tahoma" w:cs="Tahoma"/>
          <w:sz w:val="18"/>
          <w:szCs w:val="18"/>
        </w:rPr>
        <w:t>beside</w:t>
      </w:r>
      <w:r w:rsidRPr="00DE28D3">
        <w:rPr>
          <w:rFonts w:ascii="Tahoma" w:hAnsi="Tahoma" w:cs="Tahoma"/>
          <w:spacing w:val="-1"/>
          <w:sz w:val="18"/>
          <w:szCs w:val="18"/>
        </w:rPr>
        <w:t xml:space="preserve"> </w:t>
      </w:r>
      <w:r w:rsidRPr="00DE28D3">
        <w:rPr>
          <w:rFonts w:ascii="Tahoma" w:hAnsi="Tahoma" w:cs="Tahoma"/>
          <w:sz w:val="18"/>
          <w:szCs w:val="18"/>
        </w:rPr>
        <w:t xml:space="preserve">the number </w:t>
      </w:r>
      <w:r w:rsidRPr="00DE28D3">
        <w:rPr>
          <w:rFonts w:ascii="Tahoma" w:hAnsi="Tahoma" w:cs="Tahoma"/>
          <w:spacing w:val="-1"/>
          <w:sz w:val="18"/>
          <w:szCs w:val="18"/>
        </w:rPr>
        <w:t>that</w:t>
      </w:r>
      <w:r w:rsidRPr="00DE28D3">
        <w:rPr>
          <w:rFonts w:ascii="Tahoma" w:hAnsi="Tahoma" w:cs="Tahoma"/>
          <w:sz w:val="18"/>
          <w:szCs w:val="18"/>
        </w:rPr>
        <w:t xml:space="preserve"> </w:t>
      </w:r>
      <w:r w:rsidRPr="00DE28D3">
        <w:rPr>
          <w:rFonts w:ascii="Tahoma" w:hAnsi="Tahoma" w:cs="Tahoma"/>
          <w:spacing w:val="-1"/>
          <w:sz w:val="18"/>
          <w:szCs w:val="18"/>
        </w:rPr>
        <w:t>corresponds</w:t>
      </w:r>
      <w:r w:rsidRPr="00DE28D3">
        <w:rPr>
          <w:rFonts w:ascii="Tahoma" w:hAnsi="Tahoma" w:cs="Tahoma"/>
          <w:sz w:val="18"/>
          <w:szCs w:val="18"/>
        </w:rPr>
        <w:t xml:space="preserve"> to </w:t>
      </w:r>
      <w:r w:rsidRPr="00DE28D3">
        <w:rPr>
          <w:rFonts w:ascii="Tahoma" w:hAnsi="Tahoma" w:cs="Tahoma"/>
          <w:spacing w:val="-1"/>
          <w:sz w:val="18"/>
          <w:szCs w:val="18"/>
        </w:rPr>
        <w:t>the</w:t>
      </w:r>
      <w:r w:rsidRPr="00DE28D3">
        <w:rPr>
          <w:rFonts w:ascii="Tahoma" w:hAnsi="Tahoma" w:cs="Tahoma"/>
          <w:sz w:val="18"/>
          <w:szCs w:val="18"/>
        </w:rPr>
        <w:t xml:space="preserve"> </w:t>
      </w:r>
      <w:r w:rsidRPr="00DE28D3">
        <w:rPr>
          <w:rFonts w:ascii="Tahoma" w:hAnsi="Tahoma" w:cs="Tahoma"/>
          <w:spacing w:val="-1"/>
          <w:sz w:val="18"/>
          <w:szCs w:val="18"/>
        </w:rPr>
        <w:t>pictures)</w:t>
      </w:r>
    </w:p>
    <w:p w14:paraId="5C729818" w14:textId="77777777" w:rsidR="006F4BB2" w:rsidRPr="00DE28D3" w:rsidRDefault="006F4BB2" w:rsidP="006F4BB2">
      <w:pPr>
        <w:pStyle w:val="BodyText"/>
        <w:kinsoku w:val="0"/>
        <w:overflowPunct w:val="0"/>
        <w:spacing w:before="76"/>
        <w:ind w:left="116"/>
        <w:rPr>
          <w:rFonts w:ascii="Tahoma" w:hAnsi="Tahoma" w:cs="Tahoma"/>
          <w:sz w:val="18"/>
          <w:szCs w:val="18"/>
        </w:rPr>
      </w:pPr>
      <w:r w:rsidRPr="00DE28D3">
        <w:rPr>
          <w:rFonts w:ascii="Tahoma" w:hAnsi="Tahoma" w:cs="Tahoma"/>
          <w:b/>
          <w:bCs/>
          <w:spacing w:val="-1"/>
          <w:sz w:val="18"/>
          <w:szCs w:val="18"/>
          <w:u w:val="single"/>
        </w:rPr>
        <w:t>Description</w:t>
      </w:r>
    </w:p>
    <w:p w14:paraId="3341B606" w14:textId="77777777" w:rsidR="006F4BB2" w:rsidRPr="00DE28D3" w:rsidRDefault="006F4BB2" w:rsidP="006F4BB2">
      <w:pPr>
        <w:pStyle w:val="BodyText"/>
        <w:kinsoku w:val="0"/>
        <w:overflowPunct w:val="0"/>
        <w:ind w:left="0"/>
        <w:rPr>
          <w:rFonts w:ascii="Tahoma" w:hAnsi="Tahoma" w:cs="Tahoma"/>
          <w:b/>
          <w:bCs/>
          <w:sz w:val="11"/>
          <w:szCs w:val="11"/>
        </w:rPr>
      </w:pPr>
    </w:p>
    <w:p w14:paraId="7AF0CDD5" w14:textId="77777777" w:rsidR="006F4BB2" w:rsidRPr="00DE28D3" w:rsidRDefault="006F4BB2" w:rsidP="006F4BB2">
      <w:pPr>
        <w:pStyle w:val="BodyText"/>
        <w:kinsoku w:val="0"/>
        <w:overflowPunct w:val="0"/>
        <w:ind w:left="0"/>
        <w:rPr>
          <w:rFonts w:ascii="Tahoma" w:hAnsi="Tahoma" w:cs="Tahoma"/>
          <w:b/>
          <w:bCs/>
          <w:sz w:val="11"/>
          <w:szCs w:val="11"/>
        </w:rPr>
        <w:sectPr w:rsidR="006F4BB2" w:rsidRPr="00DE28D3" w:rsidSect="0059310F">
          <w:type w:val="continuous"/>
          <w:pgSz w:w="12240" w:h="15840"/>
          <w:pgMar w:top="660" w:right="920" w:bottom="280" w:left="460" w:header="720" w:footer="720" w:gutter="0"/>
          <w:cols w:space="720" w:equalWidth="0">
            <w:col w:w="10860"/>
          </w:cols>
          <w:noEndnote/>
        </w:sectPr>
      </w:pPr>
    </w:p>
    <w:p w14:paraId="0315536D" w14:textId="77777777" w:rsidR="006F4BB2" w:rsidRPr="00DE28D3" w:rsidRDefault="006F4BB2" w:rsidP="006F4BB2">
      <w:pPr>
        <w:pStyle w:val="BodyText"/>
        <w:tabs>
          <w:tab w:val="left" w:pos="1627"/>
          <w:tab w:val="left" w:pos="2176"/>
        </w:tabs>
        <w:kinsoku w:val="0"/>
        <w:overflowPunct w:val="0"/>
        <w:spacing w:before="76"/>
        <w:ind w:left="979"/>
        <w:rPr>
          <w:rFonts w:ascii="Tahoma" w:hAnsi="Tahoma" w:cs="Tahoma"/>
          <w:sz w:val="18"/>
          <w:szCs w:val="18"/>
        </w:rPr>
      </w:pPr>
      <w:r w:rsidRPr="00DE28D3">
        <w:rPr>
          <w:rFonts w:ascii="Tahoma" w:hAnsi="Tahoma" w:cs="Tahoma"/>
          <w:spacing w:val="-1"/>
          <w:sz w:val="18"/>
          <w:szCs w:val="18"/>
        </w:rPr>
        <w:lastRenderedPageBreak/>
        <w:t>1.</w:t>
      </w:r>
      <w:r w:rsidRPr="00DE28D3">
        <w:rPr>
          <w:rFonts w:ascii="Tahoma" w:hAnsi="Tahoma" w:cs="Tahoma"/>
          <w:spacing w:val="-1"/>
          <w:sz w:val="18"/>
          <w:szCs w:val="18"/>
          <w:u w:val="single"/>
        </w:rPr>
        <w:tab/>
      </w:r>
      <w:r w:rsidRPr="00DE28D3">
        <w:rPr>
          <w:rFonts w:ascii="Tahoma" w:hAnsi="Tahoma" w:cs="Tahoma"/>
          <w:spacing w:val="-1"/>
          <w:sz w:val="18"/>
          <w:szCs w:val="18"/>
        </w:rPr>
        <w:t>F</w:t>
      </w:r>
      <w:r w:rsidRPr="00DE28D3">
        <w:rPr>
          <w:rFonts w:ascii="Tahoma" w:hAnsi="Tahoma" w:cs="Tahoma"/>
          <w:sz w:val="18"/>
          <w:szCs w:val="18"/>
          <w:u w:val="single"/>
        </w:rPr>
        <w:t xml:space="preserve"> </w:t>
      </w:r>
      <w:r w:rsidRPr="00DE28D3">
        <w:rPr>
          <w:rFonts w:ascii="Tahoma" w:hAnsi="Tahoma" w:cs="Tahoma"/>
          <w:sz w:val="18"/>
          <w:szCs w:val="18"/>
          <w:u w:val="single"/>
        </w:rPr>
        <w:tab/>
      </w:r>
    </w:p>
    <w:p w14:paraId="642E3790" w14:textId="77777777" w:rsidR="006F4BB2" w:rsidRPr="00DE28D3" w:rsidRDefault="006F4BB2" w:rsidP="006F4BB2">
      <w:pPr>
        <w:pStyle w:val="BodyText"/>
        <w:kinsoku w:val="0"/>
        <w:overflowPunct w:val="0"/>
        <w:ind w:left="0"/>
        <w:rPr>
          <w:rFonts w:ascii="Tahoma" w:hAnsi="Tahoma" w:cs="Tahoma"/>
          <w:sz w:val="18"/>
          <w:szCs w:val="18"/>
        </w:rPr>
      </w:pPr>
    </w:p>
    <w:p w14:paraId="5C168DA4" w14:textId="77777777" w:rsidR="006F4BB2" w:rsidRPr="00DE28D3" w:rsidRDefault="006F4BB2" w:rsidP="006F4BB2">
      <w:pPr>
        <w:pStyle w:val="BodyText"/>
        <w:tabs>
          <w:tab w:val="left" w:pos="1627"/>
          <w:tab w:val="left" w:pos="2187"/>
        </w:tabs>
        <w:kinsoku w:val="0"/>
        <w:overflowPunct w:val="0"/>
        <w:ind w:left="979"/>
        <w:rPr>
          <w:rFonts w:ascii="Tahoma" w:hAnsi="Tahoma" w:cs="Tahoma"/>
          <w:sz w:val="18"/>
          <w:szCs w:val="18"/>
        </w:rPr>
      </w:pPr>
      <w:r w:rsidRPr="00DE28D3">
        <w:rPr>
          <w:rFonts w:ascii="Tahoma" w:hAnsi="Tahoma" w:cs="Tahoma"/>
          <w:sz w:val="18"/>
          <w:szCs w:val="18"/>
        </w:rPr>
        <w:t>2.</w:t>
      </w:r>
      <w:r w:rsidRPr="00DE28D3">
        <w:rPr>
          <w:rFonts w:ascii="Tahoma" w:hAnsi="Tahoma" w:cs="Tahoma"/>
          <w:sz w:val="18"/>
          <w:szCs w:val="18"/>
          <w:u w:val="single"/>
        </w:rPr>
        <w:tab/>
      </w:r>
      <w:r w:rsidRPr="00DE28D3">
        <w:rPr>
          <w:rFonts w:ascii="Tahoma" w:hAnsi="Tahoma" w:cs="Tahoma"/>
          <w:sz w:val="18"/>
          <w:szCs w:val="18"/>
        </w:rPr>
        <w:t>T</w:t>
      </w:r>
      <w:r w:rsidRPr="00DE28D3">
        <w:rPr>
          <w:rFonts w:ascii="Tahoma" w:hAnsi="Tahoma" w:cs="Tahoma"/>
          <w:sz w:val="18"/>
          <w:szCs w:val="18"/>
          <w:u w:val="single"/>
        </w:rPr>
        <w:t xml:space="preserve"> </w:t>
      </w:r>
      <w:r w:rsidRPr="00DE28D3">
        <w:rPr>
          <w:rFonts w:ascii="Tahoma" w:hAnsi="Tahoma" w:cs="Tahoma"/>
          <w:sz w:val="18"/>
          <w:szCs w:val="18"/>
          <w:u w:val="single"/>
        </w:rPr>
        <w:tab/>
      </w:r>
    </w:p>
    <w:p w14:paraId="6844C6DC" w14:textId="77777777" w:rsidR="006F4BB2" w:rsidRPr="00DE28D3" w:rsidRDefault="006F4BB2" w:rsidP="006F4BB2">
      <w:pPr>
        <w:pStyle w:val="BodyText"/>
        <w:kinsoku w:val="0"/>
        <w:overflowPunct w:val="0"/>
        <w:ind w:left="0"/>
        <w:rPr>
          <w:rFonts w:ascii="Tahoma" w:hAnsi="Tahoma" w:cs="Tahoma"/>
          <w:sz w:val="18"/>
          <w:szCs w:val="18"/>
        </w:rPr>
      </w:pPr>
    </w:p>
    <w:p w14:paraId="318DD08C" w14:textId="77777777" w:rsidR="00DE28D3" w:rsidRPr="00DE28D3" w:rsidRDefault="006F4BB2" w:rsidP="006F4BB2">
      <w:pPr>
        <w:pStyle w:val="BodyText"/>
        <w:numPr>
          <w:ilvl w:val="0"/>
          <w:numId w:val="13"/>
        </w:numPr>
        <w:tabs>
          <w:tab w:val="left" w:pos="1268"/>
          <w:tab w:val="left" w:pos="1537"/>
          <w:tab w:val="left" w:pos="1627"/>
          <w:tab w:val="left" w:pos="2146"/>
          <w:tab w:val="left" w:pos="2206"/>
        </w:tabs>
        <w:kinsoku w:val="0"/>
        <w:overflowPunct w:val="0"/>
        <w:spacing w:line="479" w:lineRule="auto"/>
        <w:ind w:firstLine="0"/>
        <w:rPr>
          <w:rFonts w:ascii="Tahoma" w:hAnsi="Tahoma" w:cs="Tahoma"/>
          <w:sz w:val="18"/>
          <w:szCs w:val="18"/>
        </w:rPr>
      </w:pPr>
      <w:r w:rsidRPr="00DE28D3">
        <w:rPr>
          <w:rFonts w:ascii="Tahoma" w:hAnsi="Tahoma" w:cs="Tahoma"/>
          <w:sz w:val="18"/>
          <w:szCs w:val="18"/>
          <w:u w:val="single"/>
        </w:rPr>
        <w:t xml:space="preserve"> </w:t>
      </w:r>
      <w:r w:rsidRPr="00DE28D3">
        <w:rPr>
          <w:rFonts w:ascii="Tahoma" w:hAnsi="Tahoma" w:cs="Tahoma"/>
          <w:sz w:val="18"/>
          <w:szCs w:val="18"/>
          <w:u w:val="single"/>
        </w:rPr>
        <w:tab/>
      </w:r>
      <w:r w:rsidRPr="00DE28D3">
        <w:rPr>
          <w:rFonts w:ascii="Tahoma" w:hAnsi="Tahoma" w:cs="Tahoma"/>
          <w:sz w:val="18"/>
          <w:szCs w:val="18"/>
        </w:rPr>
        <w:t>AA</w:t>
      </w:r>
      <w:r w:rsidRPr="00DE28D3">
        <w:rPr>
          <w:rFonts w:ascii="Tahoma" w:hAnsi="Tahoma" w:cs="Tahoma"/>
          <w:sz w:val="18"/>
          <w:szCs w:val="18"/>
          <w:u w:val="single"/>
        </w:rPr>
        <w:t xml:space="preserve"> </w:t>
      </w:r>
      <w:r w:rsidRPr="00DE28D3">
        <w:rPr>
          <w:rFonts w:ascii="Tahoma" w:hAnsi="Tahoma" w:cs="Tahoma"/>
          <w:sz w:val="18"/>
          <w:szCs w:val="18"/>
          <w:u w:val="single"/>
        </w:rPr>
        <w:tab/>
      </w:r>
      <w:r w:rsidRPr="00DE28D3">
        <w:rPr>
          <w:rFonts w:ascii="Tahoma" w:hAnsi="Tahoma" w:cs="Tahoma"/>
          <w:sz w:val="18"/>
          <w:szCs w:val="18"/>
          <w:u w:val="single"/>
        </w:rPr>
        <w:tab/>
      </w:r>
      <w:r w:rsidRPr="00DE28D3">
        <w:rPr>
          <w:rFonts w:ascii="Tahoma" w:hAnsi="Tahoma" w:cs="Tahoma"/>
          <w:w w:val="91"/>
          <w:sz w:val="18"/>
          <w:szCs w:val="18"/>
          <w:u w:val="single"/>
        </w:rPr>
        <w:t xml:space="preserve"> </w:t>
      </w:r>
      <w:r w:rsidRPr="00DE28D3">
        <w:rPr>
          <w:rFonts w:ascii="Tahoma" w:hAnsi="Tahoma" w:cs="Tahoma"/>
          <w:sz w:val="18"/>
          <w:szCs w:val="18"/>
        </w:rPr>
        <w:t xml:space="preserve"> 4.</w:t>
      </w:r>
      <w:r w:rsidRPr="00DE28D3">
        <w:rPr>
          <w:rFonts w:ascii="Tahoma" w:hAnsi="Tahoma" w:cs="Tahoma"/>
          <w:sz w:val="18"/>
          <w:szCs w:val="18"/>
          <w:u w:val="single"/>
        </w:rPr>
        <w:tab/>
      </w:r>
      <w:r w:rsidRPr="00DE28D3">
        <w:rPr>
          <w:rFonts w:ascii="Tahoma" w:hAnsi="Tahoma" w:cs="Tahoma"/>
          <w:sz w:val="18"/>
          <w:szCs w:val="18"/>
          <w:u w:val="single"/>
        </w:rPr>
        <w:tab/>
      </w:r>
      <w:r w:rsidRPr="00DE28D3">
        <w:rPr>
          <w:rFonts w:ascii="Tahoma" w:hAnsi="Tahoma" w:cs="Tahoma"/>
          <w:sz w:val="18"/>
          <w:szCs w:val="18"/>
        </w:rPr>
        <w:t>C</w:t>
      </w:r>
      <w:r w:rsidRPr="00DE28D3">
        <w:rPr>
          <w:rFonts w:ascii="Tahoma" w:hAnsi="Tahoma" w:cs="Tahoma"/>
          <w:sz w:val="18"/>
          <w:szCs w:val="18"/>
          <w:u w:val="single"/>
        </w:rPr>
        <w:t xml:space="preserve"> </w:t>
      </w:r>
      <w:r w:rsidRPr="00DE28D3">
        <w:rPr>
          <w:rFonts w:ascii="Tahoma" w:hAnsi="Tahoma" w:cs="Tahoma"/>
          <w:sz w:val="18"/>
          <w:szCs w:val="18"/>
          <w:u w:val="single"/>
        </w:rPr>
        <w:tab/>
      </w:r>
      <w:r w:rsidRPr="00DE28D3">
        <w:rPr>
          <w:rFonts w:ascii="Tahoma" w:hAnsi="Tahoma" w:cs="Tahoma"/>
          <w:w w:val="113"/>
          <w:sz w:val="18"/>
          <w:szCs w:val="18"/>
          <w:u w:val="single"/>
        </w:rPr>
        <w:t xml:space="preserve"> </w:t>
      </w:r>
      <w:r w:rsidRPr="00DE28D3">
        <w:rPr>
          <w:rFonts w:ascii="Tahoma" w:hAnsi="Tahoma" w:cs="Tahoma"/>
          <w:sz w:val="18"/>
          <w:szCs w:val="18"/>
        </w:rPr>
        <w:t xml:space="preserve"> </w:t>
      </w:r>
      <w:r w:rsidRPr="00DE28D3">
        <w:rPr>
          <w:rFonts w:ascii="Tahoma" w:hAnsi="Tahoma" w:cs="Tahoma"/>
          <w:spacing w:val="-1"/>
          <w:sz w:val="18"/>
          <w:szCs w:val="18"/>
        </w:rPr>
        <w:t>5.</w:t>
      </w:r>
      <w:r w:rsidRPr="00DE28D3">
        <w:rPr>
          <w:rFonts w:ascii="Tahoma" w:hAnsi="Tahoma" w:cs="Tahoma"/>
          <w:spacing w:val="-1"/>
          <w:sz w:val="18"/>
          <w:szCs w:val="18"/>
          <w:u w:val="single"/>
        </w:rPr>
        <w:tab/>
      </w:r>
      <w:r w:rsidRPr="00DE28D3">
        <w:rPr>
          <w:rFonts w:ascii="Tahoma" w:hAnsi="Tahoma" w:cs="Tahoma"/>
          <w:spacing w:val="-1"/>
          <w:sz w:val="18"/>
          <w:szCs w:val="18"/>
          <w:u w:val="single"/>
        </w:rPr>
        <w:tab/>
      </w:r>
      <w:r w:rsidRPr="00DE28D3">
        <w:rPr>
          <w:rFonts w:ascii="Tahoma" w:hAnsi="Tahoma" w:cs="Tahoma"/>
          <w:spacing w:val="-1"/>
          <w:sz w:val="18"/>
          <w:szCs w:val="18"/>
        </w:rPr>
        <w:t>X</w:t>
      </w:r>
      <w:r w:rsidRPr="00DE28D3">
        <w:rPr>
          <w:rFonts w:ascii="Tahoma" w:hAnsi="Tahoma" w:cs="Tahoma"/>
          <w:sz w:val="18"/>
          <w:szCs w:val="18"/>
          <w:u w:val="single"/>
        </w:rPr>
        <w:t xml:space="preserve"> </w:t>
      </w:r>
      <w:r w:rsidRPr="00DE28D3">
        <w:rPr>
          <w:rFonts w:ascii="Tahoma" w:hAnsi="Tahoma" w:cs="Tahoma"/>
          <w:sz w:val="18"/>
          <w:szCs w:val="18"/>
          <w:u w:val="single"/>
        </w:rPr>
        <w:tab/>
      </w:r>
      <w:r w:rsidRPr="00DE28D3">
        <w:rPr>
          <w:rFonts w:ascii="Tahoma" w:hAnsi="Tahoma" w:cs="Tahoma"/>
          <w:sz w:val="18"/>
          <w:szCs w:val="18"/>
          <w:u w:val="single"/>
        </w:rPr>
        <w:tab/>
      </w:r>
      <w:r w:rsidRPr="00DE28D3">
        <w:rPr>
          <w:rFonts w:ascii="Tahoma" w:hAnsi="Tahoma" w:cs="Tahoma"/>
          <w:spacing w:val="21"/>
          <w:sz w:val="18"/>
          <w:szCs w:val="18"/>
        </w:rPr>
        <w:t xml:space="preserve"> </w:t>
      </w:r>
      <w:r w:rsidRPr="00DE28D3">
        <w:rPr>
          <w:rFonts w:ascii="Tahoma" w:hAnsi="Tahoma" w:cs="Tahoma"/>
          <w:spacing w:val="-1"/>
          <w:sz w:val="18"/>
          <w:szCs w:val="18"/>
        </w:rPr>
        <w:t>6.</w:t>
      </w:r>
      <w:r w:rsidRPr="00DE28D3">
        <w:rPr>
          <w:rFonts w:ascii="Tahoma" w:hAnsi="Tahoma" w:cs="Tahoma"/>
          <w:spacing w:val="-1"/>
          <w:sz w:val="18"/>
          <w:szCs w:val="18"/>
          <w:u w:val="single"/>
        </w:rPr>
        <w:tab/>
      </w:r>
      <w:r w:rsidRPr="00DE28D3">
        <w:rPr>
          <w:rFonts w:ascii="Tahoma" w:hAnsi="Tahoma" w:cs="Tahoma"/>
          <w:spacing w:val="-1"/>
          <w:sz w:val="18"/>
          <w:szCs w:val="18"/>
          <w:u w:val="single"/>
        </w:rPr>
        <w:tab/>
      </w:r>
      <w:r w:rsidRPr="00DE28D3">
        <w:rPr>
          <w:rFonts w:ascii="Tahoma" w:hAnsi="Tahoma" w:cs="Tahoma"/>
          <w:spacing w:val="-1"/>
          <w:sz w:val="18"/>
          <w:szCs w:val="18"/>
        </w:rPr>
        <w:t>V</w:t>
      </w:r>
      <w:r w:rsidRPr="00DE28D3">
        <w:rPr>
          <w:rFonts w:ascii="Tahoma" w:hAnsi="Tahoma" w:cs="Tahoma"/>
          <w:sz w:val="18"/>
          <w:szCs w:val="18"/>
          <w:u w:val="single"/>
        </w:rPr>
        <w:t xml:space="preserve"> </w:t>
      </w:r>
      <w:r w:rsidRPr="00DE28D3">
        <w:rPr>
          <w:rFonts w:ascii="Tahoma" w:hAnsi="Tahoma" w:cs="Tahoma"/>
          <w:sz w:val="18"/>
          <w:szCs w:val="18"/>
          <w:u w:val="single"/>
        </w:rPr>
        <w:tab/>
      </w:r>
      <w:r w:rsidRPr="00DE28D3">
        <w:rPr>
          <w:rFonts w:ascii="Tahoma" w:hAnsi="Tahoma" w:cs="Tahoma"/>
          <w:sz w:val="18"/>
          <w:szCs w:val="18"/>
          <w:u w:val="single"/>
        </w:rPr>
        <w:tab/>
      </w:r>
      <w:r w:rsidRPr="00DE28D3">
        <w:rPr>
          <w:rFonts w:ascii="Tahoma" w:hAnsi="Tahoma" w:cs="Tahoma"/>
          <w:spacing w:val="21"/>
          <w:sz w:val="18"/>
          <w:szCs w:val="18"/>
        </w:rPr>
        <w:t xml:space="preserve"> </w:t>
      </w:r>
      <w:r w:rsidRPr="00DE28D3">
        <w:rPr>
          <w:rFonts w:ascii="Tahoma" w:hAnsi="Tahoma" w:cs="Tahoma"/>
          <w:spacing w:val="-1"/>
          <w:sz w:val="18"/>
          <w:szCs w:val="18"/>
        </w:rPr>
        <w:t>7.</w:t>
      </w:r>
      <w:r w:rsidRPr="00DE28D3">
        <w:rPr>
          <w:rFonts w:ascii="Tahoma" w:hAnsi="Tahoma" w:cs="Tahoma"/>
          <w:spacing w:val="-1"/>
          <w:sz w:val="18"/>
          <w:szCs w:val="18"/>
          <w:u w:val="single"/>
        </w:rPr>
        <w:tab/>
      </w:r>
      <w:r w:rsidR="00DE28D3">
        <w:rPr>
          <w:rFonts w:ascii="Tahoma" w:hAnsi="Tahoma" w:cs="Tahoma"/>
          <w:spacing w:val="-1"/>
          <w:sz w:val="18"/>
          <w:szCs w:val="18"/>
        </w:rPr>
        <w:t>_</w:t>
      </w:r>
      <w:r w:rsidR="00DE28D3">
        <w:rPr>
          <w:rFonts w:ascii="Tahoma" w:hAnsi="Tahoma" w:cs="Tahoma"/>
          <w:sz w:val="18"/>
          <w:szCs w:val="18"/>
          <w:u w:val="single"/>
        </w:rPr>
        <w:t>__J__</w:t>
      </w:r>
      <w:r w:rsidRPr="00DE28D3">
        <w:rPr>
          <w:rFonts w:ascii="Tahoma" w:hAnsi="Tahoma" w:cs="Tahoma"/>
          <w:sz w:val="18"/>
          <w:szCs w:val="18"/>
          <w:u w:val="single"/>
        </w:rPr>
        <w:tab/>
      </w:r>
      <w:r w:rsidRPr="00DE28D3">
        <w:rPr>
          <w:rFonts w:ascii="Tahoma" w:hAnsi="Tahoma" w:cs="Tahoma"/>
          <w:spacing w:val="21"/>
          <w:sz w:val="18"/>
          <w:szCs w:val="18"/>
        </w:rPr>
        <w:t xml:space="preserve"> </w:t>
      </w:r>
    </w:p>
    <w:p w14:paraId="2886508B" w14:textId="77777777" w:rsidR="006F4BB2" w:rsidRPr="00DE28D3" w:rsidRDefault="006F4BB2" w:rsidP="00DE28D3">
      <w:pPr>
        <w:pStyle w:val="BodyText"/>
        <w:tabs>
          <w:tab w:val="left" w:pos="1268"/>
          <w:tab w:val="left" w:pos="1537"/>
          <w:tab w:val="left" w:pos="1627"/>
          <w:tab w:val="left" w:pos="2146"/>
          <w:tab w:val="left" w:pos="2206"/>
        </w:tabs>
        <w:kinsoku w:val="0"/>
        <w:overflowPunct w:val="0"/>
        <w:spacing w:line="479" w:lineRule="auto"/>
        <w:ind w:left="980"/>
        <w:rPr>
          <w:rFonts w:ascii="Tahoma" w:hAnsi="Tahoma" w:cs="Tahoma"/>
          <w:sz w:val="18"/>
          <w:szCs w:val="18"/>
        </w:rPr>
      </w:pPr>
      <w:r w:rsidRPr="00DE28D3">
        <w:rPr>
          <w:rFonts w:ascii="Tahoma" w:hAnsi="Tahoma" w:cs="Tahoma"/>
          <w:sz w:val="18"/>
          <w:szCs w:val="18"/>
        </w:rPr>
        <w:t>8.</w:t>
      </w:r>
      <w:r w:rsidRPr="00DE28D3">
        <w:rPr>
          <w:rFonts w:ascii="Tahoma" w:hAnsi="Tahoma" w:cs="Tahoma"/>
          <w:sz w:val="18"/>
          <w:szCs w:val="18"/>
          <w:u w:val="single"/>
        </w:rPr>
        <w:tab/>
      </w:r>
      <w:r w:rsidRPr="00DE28D3">
        <w:rPr>
          <w:rFonts w:ascii="Tahoma" w:hAnsi="Tahoma" w:cs="Tahoma"/>
          <w:sz w:val="18"/>
          <w:szCs w:val="18"/>
          <w:u w:val="single"/>
        </w:rPr>
        <w:tab/>
      </w:r>
      <w:r w:rsidRPr="00DE28D3">
        <w:rPr>
          <w:rFonts w:ascii="Tahoma" w:hAnsi="Tahoma" w:cs="Tahoma"/>
          <w:sz w:val="18"/>
          <w:szCs w:val="18"/>
        </w:rPr>
        <w:t>R</w:t>
      </w:r>
      <w:r w:rsidRPr="00DE28D3">
        <w:rPr>
          <w:rFonts w:ascii="Tahoma" w:hAnsi="Tahoma" w:cs="Tahoma"/>
          <w:sz w:val="18"/>
          <w:szCs w:val="18"/>
          <w:u w:val="single"/>
        </w:rPr>
        <w:t xml:space="preserve"> </w:t>
      </w:r>
      <w:r w:rsidRPr="00DE28D3">
        <w:rPr>
          <w:rFonts w:ascii="Tahoma" w:hAnsi="Tahoma" w:cs="Tahoma"/>
          <w:sz w:val="18"/>
          <w:szCs w:val="18"/>
          <w:u w:val="single"/>
        </w:rPr>
        <w:tab/>
      </w:r>
      <w:r w:rsidRPr="00DE28D3">
        <w:rPr>
          <w:rFonts w:ascii="Tahoma" w:hAnsi="Tahoma" w:cs="Tahoma"/>
          <w:w w:val="113"/>
          <w:sz w:val="18"/>
          <w:szCs w:val="18"/>
          <w:u w:val="single"/>
        </w:rPr>
        <w:t xml:space="preserve"> </w:t>
      </w:r>
      <w:r w:rsidRPr="00DE28D3">
        <w:rPr>
          <w:rFonts w:ascii="Tahoma" w:hAnsi="Tahoma" w:cs="Tahoma"/>
          <w:sz w:val="18"/>
          <w:szCs w:val="18"/>
        </w:rPr>
        <w:t xml:space="preserve"> </w:t>
      </w:r>
      <w:r w:rsidRPr="00DE28D3">
        <w:rPr>
          <w:rFonts w:ascii="Tahoma" w:hAnsi="Tahoma" w:cs="Tahoma"/>
          <w:spacing w:val="-1"/>
          <w:sz w:val="18"/>
          <w:szCs w:val="18"/>
        </w:rPr>
        <w:t>9.</w:t>
      </w:r>
      <w:r w:rsidRPr="00DE28D3">
        <w:rPr>
          <w:rFonts w:ascii="Tahoma" w:hAnsi="Tahoma" w:cs="Tahoma"/>
          <w:spacing w:val="-1"/>
          <w:sz w:val="18"/>
          <w:szCs w:val="18"/>
          <w:u w:val="single"/>
        </w:rPr>
        <w:tab/>
      </w:r>
      <w:r w:rsidRPr="00DE28D3">
        <w:rPr>
          <w:rFonts w:ascii="Tahoma" w:hAnsi="Tahoma" w:cs="Tahoma"/>
          <w:spacing w:val="-1"/>
          <w:sz w:val="18"/>
          <w:szCs w:val="18"/>
          <w:u w:val="single"/>
        </w:rPr>
        <w:tab/>
      </w:r>
      <w:r w:rsidRPr="00DE28D3">
        <w:rPr>
          <w:rFonts w:ascii="Tahoma" w:hAnsi="Tahoma" w:cs="Tahoma"/>
          <w:spacing w:val="-1"/>
          <w:sz w:val="18"/>
          <w:szCs w:val="18"/>
        </w:rPr>
        <w:t>Y</w:t>
      </w:r>
      <w:r w:rsidRPr="00DE28D3">
        <w:rPr>
          <w:rFonts w:ascii="Tahoma" w:hAnsi="Tahoma" w:cs="Tahoma"/>
          <w:sz w:val="18"/>
          <w:szCs w:val="18"/>
          <w:u w:val="single"/>
        </w:rPr>
        <w:t xml:space="preserve"> </w:t>
      </w:r>
      <w:r w:rsidRPr="00DE28D3">
        <w:rPr>
          <w:rFonts w:ascii="Tahoma" w:hAnsi="Tahoma" w:cs="Tahoma"/>
          <w:sz w:val="18"/>
          <w:szCs w:val="18"/>
          <w:u w:val="single"/>
        </w:rPr>
        <w:tab/>
      </w:r>
      <w:r w:rsidRPr="00DE28D3">
        <w:rPr>
          <w:rFonts w:ascii="Tahoma" w:hAnsi="Tahoma" w:cs="Tahoma"/>
          <w:sz w:val="18"/>
          <w:szCs w:val="18"/>
          <w:u w:val="single"/>
        </w:rPr>
        <w:tab/>
      </w:r>
    </w:p>
    <w:p w14:paraId="43CCBB7D" w14:textId="77777777" w:rsidR="006F4BB2" w:rsidRPr="00DE28D3" w:rsidRDefault="006F4BB2" w:rsidP="006F4BB2">
      <w:pPr>
        <w:pStyle w:val="BodyText"/>
        <w:tabs>
          <w:tab w:val="left" w:pos="1628"/>
          <w:tab w:val="left" w:pos="2197"/>
        </w:tabs>
        <w:kinsoku w:val="0"/>
        <w:overflowPunct w:val="0"/>
        <w:spacing w:before="8"/>
        <w:ind w:left="979"/>
        <w:rPr>
          <w:rFonts w:ascii="Tahoma" w:hAnsi="Tahoma" w:cs="Tahoma"/>
          <w:sz w:val="18"/>
          <w:szCs w:val="18"/>
        </w:rPr>
      </w:pPr>
      <w:r w:rsidRPr="00DE28D3">
        <w:rPr>
          <w:rFonts w:ascii="Tahoma" w:hAnsi="Tahoma" w:cs="Tahoma"/>
          <w:spacing w:val="-1"/>
          <w:sz w:val="18"/>
          <w:szCs w:val="18"/>
        </w:rPr>
        <w:t>10.</w:t>
      </w:r>
      <w:r w:rsidRPr="00DE28D3">
        <w:rPr>
          <w:rFonts w:ascii="Tahoma" w:hAnsi="Tahoma" w:cs="Tahoma"/>
          <w:spacing w:val="-1"/>
          <w:sz w:val="18"/>
          <w:szCs w:val="18"/>
          <w:u w:val="single"/>
        </w:rPr>
        <w:tab/>
      </w:r>
      <w:r w:rsidRPr="00DE28D3">
        <w:rPr>
          <w:rFonts w:ascii="Tahoma" w:hAnsi="Tahoma" w:cs="Tahoma"/>
          <w:spacing w:val="-1"/>
          <w:sz w:val="18"/>
          <w:szCs w:val="18"/>
        </w:rPr>
        <w:t>B</w:t>
      </w:r>
      <w:r w:rsidRPr="00DE28D3">
        <w:rPr>
          <w:rFonts w:ascii="Tahoma" w:hAnsi="Tahoma" w:cs="Tahoma"/>
          <w:sz w:val="18"/>
          <w:szCs w:val="18"/>
          <w:u w:val="single"/>
        </w:rPr>
        <w:t xml:space="preserve"> </w:t>
      </w:r>
      <w:r w:rsidRPr="00DE28D3">
        <w:rPr>
          <w:rFonts w:ascii="Tahoma" w:hAnsi="Tahoma" w:cs="Tahoma"/>
          <w:sz w:val="18"/>
          <w:szCs w:val="18"/>
          <w:u w:val="single"/>
        </w:rPr>
        <w:tab/>
      </w:r>
    </w:p>
    <w:p w14:paraId="20417FD5" w14:textId="77777777" w:rsidR="006F4BB2" w:rsidRPr="00DE28D3" w:rsidRDefault="006F4BB2" w:rsidP="006F4BB2">
      <w:pPr>
        <w:pStyle w:val="BodyText"/>
        <w:kinsoku w:val="0"/>
        <w:overflowPunct w:val="0"/>
        <w:spacing w:before="80" w:line="205" w:lineRule="exact"/>
        <w:ind w:left="979" w:right="3287"/>
        <w:rPr>
          <w:rFonts w:ascii="Tahoma" w:hAnsi="Tahoma" w:cs="Tahoma"/>
          <w:sz w:val="18"/>
          <w:szCs w:val="18"/>
        </w:rPr>
      </w:pPr>
      <w:r w:rsidRPr="00DE28D3">
        <w:rPr>
          <w:rFonts w:ascii="Tahoma" w:hAnsi="Tahoma" w:cs="Tahoma"/>
        </w:rPr>
        <w:br w:type="column"/>
      </w:r>
      <w:r w:rsidRPr="00DE28D3">
        <w:rPr>
          <w:rFonts w:ascii="Tahoma" w:hAnsi="Tahoma" w:cs="Tahoma"/>
          <w:b/>
          <w:bCs/>
          <w:sz w:val="18"/>
          <w:szCs w:val="18"/>
          <w:u w:val="single"/>
        </w:rPr>
        <w:lastRenderedPageBreak/>
        <w:t xml:space="preserve">Beef </w:t>
      </w:r>
      <w:r w:rsidRPr="00DE28D3">
        <w:rPr>
          <w:rFonts w:ascii="Tahoma" w:hAnsi="Tahoma" w:cs="Tahoma"/>
          <w:b/>
          <w:bCs/>
          <w:spacing w:val="-1"/>
          <w:sz w:val="18"/>
          <w:szCs w:val="18"/>
          <w:u w:val="single"/>
        </w:rPr>
        <w:t>Breeds</w:t>
      </w:r>
    </w:p>
    <w:p w14:paraId="0BD1C48E" w14:textId="77777777" w:rsidR="006F4BB2" w:rsidRPr="00DE28D3" w:rsidRDefault="006F4BB2" w:rsidP="006F4BB2">
      <w:pPr>
        <w:pStyle w:val="BodyText"/>
        <w:numPr>
          <w:ilvl w:val="0"/>
          <w:numId w:val="12"/>
        </w:numPr>
        <w:tabs>
          <w:tab w:val="left" w:pos="1340"/>
        </w:tabs>
        <w:kinsoku w:val="0"/>
        <w:overflowPunct w:val="0"/>
        <w:spacing w:line="205" w:lineRule="exact"/>
        <w:ind w:hanging="359"/>
        <w:rPr>
          <w:rFonts w:ascii="Tahoma" w:hAnsi="Tahoma" w:cs="Tahoma"/>
          <w:sz w:val="18"/>
          <w:szCs w:val="18"/>
        </w:rPr>
      </w:pPr>
      <w:r w:rsidRPr="00DE28D3">
        <w:rPr>
          <w:rFonts w:ascii="Tahoma" w:hAnsi="Tahoma" w:cs="Tahoma"/>
          <w:spacing w:val="-1"/>
          <w:sz w:val="18"/>
          <w:szCs w:val="18"/>
        </w:rPr>
        <w:t>Angus</w:t>
      </w:r>
    </w:p>
    <w:p w14:paraId="096E3B94" w14:textId="77777777" w:rsidR="006F4BB2" w:rsidRPr="00DE28D3" w:rsidRDefault="006F4BB2" w:rsidP="006F4BB2">
      <w:pPr>
        <w:pStyle w:val="BodyText"/>
        <w:numPr>
          <w:ilvl w:val="0"/>
          <w:numId w:val="12"/>
        </w:numPr>
        <w:tabs>
          <w:tab w:val="left" w:pos="1340"/>
        </w:tabs>
        <w:kinsoku w:val="0"/>
        <w:overflowPunct w:val="0"/>
        <w:spacing w:line="207" w:lineRule="exact"/>
        <w:ind w:hanging="359"/>
        <w:rPr>
          <w:rFonts w:ascii="Tahoma" w:hAnsi="Tahoma" w:cs="Tahoma"/>
          <w:sz w:val="18"/>
          <w:szCs w:val="18"/>
        </w:rPr>
      </w:pPr>
      <w:r w:rsidRPr="00DE28D3">
        <w:rPr>
          <w:rFonts w:ascii="Tahoma" w:hAnsi="Tahoma" w:cs="Tahoma"/>
          <w:sz w:val="18"/>
          <w:szCs w:val="18"/>
        </w:rPr>
        <w:t>Brahman</w:t>
      </w:r>
    </w:p>
    <w:p w14:paraId="64F054E3" w14:textId="77777777" w:rsidR="006F4BB2" w:rsidRPr="00DE28D3" w:rsidRDefault="006F4BB2" w:rsidP="006F4BB2">
      <w:pPr>
        <w:pStyle w:val="BodyText"/>
        <w:numPr>
          <w:ilvl w:val="0"/>
          <w:numId w:val="12"/>
        </w:numPr>
        <w:tabs>
          <w:tab w:val="left" w:pos="1340"/>
        </w:tabs>
        <w:kinsoku w:val="0"/>
        <w:overflowPunct w:val="0"/>
        <w:spacing w:line="207" w:lineRule="exact"/>
        <w:ind w:hanging="359"/>
        <w:rPr>
          <w:rFonts w:ascii="Tahoma" w:hAnsi="Tahoma" w:cs="Tahoma"/>
          <w:sz w:val="18"/>
          <w:szCs w:val="18"/>
        </w:rPr>
      </w:pPr>
      <w:r w:rsidRPr="00DE28D3">
        <w:rPr>
          <w:rFonts w:ascii="Tahoma" w:hAnsi="Tahoma" w:cs="Tahoma"/>
          <w:sz w:val="18"/>
          <w:szCs w:val="18"/>
        </w:rPr>
        <w:t>Charolais</w:t>
      </w:r>
    </w:p>
    <w:p w14:paraId="72F5642D" w14:textId="77777777" w:rsidR="006F4BB2" w:rsidRPr="00DE28D3" w:rsidRDefault="006F4BB2" w:rsidP="006F4BB2">
      <w:pPr>
        <w:pStyle w:val="BodyText"/>
        <w:numPr>
          <w:ilvl w:val="0"/>
          <w:numId w:val="12"/>
        </w:numPr>
        <w:tabs>
          <w:tab w:val="left" w:pos="1341"/>
        </w:tabs>
        <w:kinsoku w:val="0"/>
        <w:overflowPunct w:val="0"/>
        <w:spacing w:line="207" w:lineRule="exact"/>
        <w:ind w:left="1340"/>
        <w:rPr>
          <w:rFonts w:ascii="Tahoma" w:hAnsi="Tahoma" w:cs="Tahoma"/>
          <w:sz w:val="18"/>
          <w:szCs w:val="18"/>
        </w:rPr>
      </w:pPr>
      <w:r w:rsidRPr="00DE28D3">
        <w:rPr>
          <w:rFonts w:ascii="Tahoma" w:hAnsi="Tahoma" w:cs="Tahoma"/>
          <w:sz w:val="18"/>
          <w:szCs w:val="18"/>
        </w:rPr>
        <w:t>Chianina</w:t>
      </w:r>
    </w:p>
    <w:p w14:paraId="4B10F8C6" w14:textId="77777777" w:rsidR="006F4BB2" w:rsidRPr="00DE28D3" w:rsidRDefault="006F4BB2" w:rsidP="006F4BB2">
      <w:pPr>
        <w:pStyle w:val="BodyText"/>
        <w:numPr>
          <w:ilvl w:val="0"/>
          <w:numId w:val="12"/>
        </w:numPr>
        <w:tabs>
          <w:tab w:val="left" w:pos="1341"/>
        </w:tabs>
        <w:kinsoku w:val="0"/>
        <w:overflowPunct w:val="0"/>
        <w:spacing w:line="207" w:lineRule="exact"/>
        <w:ind w:left="1340"/>
        <w:rPr>
          <w:rFonts w:ascii="Tahoma" w:hAnsi="Tahoma" w:cs="Tahoma"/>
          <w:sz w:val="18"/>
          <w:szCs w:val="18"/>
        </w:rPr>
      </w:pPr>
      <w:r w:rsidRPr="00DE28D3">
        <w:rPr>
          <w:rFonts w:ascii="Tahoma" w:hAnsi="Tahoma" w:cs="Tahoma"/>
          <w:sz w:val="18"/>
          <w:szCs w:val="18"/>
        </w:rPr>
        <w:t>Gelbvieh</w:t>
      </w:r>
    </w:p>
    <w:p w14:paraId="6524A975" w14:textId="77777777" w:rsidR="006F4BB2" w:rsidRPr="00DE28D3" w:rsidRDefault="006F4BB2" w:rsidP="006F4BB2">
      <w:pPr>
        <w:pStyle w:val="BodyText"/>
        <w:numPr>
          <w:ilvl w:val="0"/>
          <w:numId w:val="12"/>
        </w:numPr>
        <w:tabs>
          <w:tab w:val="left" w:pos="1341"/>
        </w:tabs>
        <w:kinsoku w:val="0"/>
        <w:overflowPunct w:val="0"/>
        <w:spacing w:line="207" w:lineRule="exact"/>
        <w:ind w:left="1340"/>
        <w:rPr>
          <w:rFonts w:ascii="Tahoma" w:hAnsi="Tahoma" w:cs="Tahoma"/>
          <w:sz w:val="18"/>
          <w:szCs w:val="18"/>
        </w:rPr>
      </w:pPr>
      <w:r w:rsidRPr="00DE28D3">
        <w:rPr>
          <w:rFonts w:ascii="Tahoma" w:hAnsi="Tahoma" w:cs="Tahoma"/>
          <w:sz w:val="18"/>
          <w:szCs w:val="18"/>
        </w:rPr>
        <w:t>Hereford</w:t>
      </w:r>
    </w:p>
    <w:p w14:paraId="4A85CC10" w14:textId="77777777" w:rsidR="006F4BB2" w:rsidRPr="00DE28D3" w:rsidRDefault="006F4BB2" w:rsidP="006F4BB2">
      <w:pPr>
        <w:pStyle w:val="BodyText"/>
        <w:numPr>
          <w:ilvl w:val="0"/>
          <w:numId w:val="12"/>
        </w:numPr>
        <w:tabs>
          <w:tab w:val="left" w:pos="1340"/>
        </w:tabs>
        <w:kinsoku w:val="0"/>
        <w:overflowPunct w:val="0"/>
        <w:spacing w:line="206" w:lineRule="exact"/>
        <w:ind w:hanging="359"/>
        <w:rPr>
          <w:rFonts w:ascii="Tahoma" w:hAnsi="Tahoma" w:cs="Tahoma"/>
          <w:sz w:val="18"/>
          <w:szCs w:val="18"/>
        </w:rPr>
      </w:pPr>
      <w:r w:rsidRPr="00DE28D3">
        <w:rPr>
          <w:rFonts w:ascii="Tahoma" w:hAnsi="Tahoma" w:cs="Tahoma"/>
          <w:sz w:val="18"/>
          <w:szCs w:val="18"/>
        </w:rPr>
        <w:t>Limousin</w:t>
      </w:r>
    </w:p>
    <w:p w14:paraId="09F2647F" w14:textId="77777777" w:rsidR="006F4BB2" w:rsidRPr="00DE28D3" w:rsidRDefault="006F4BB2" w:rsidP="006F4BB2">
      <w:pPr>
        <w:pStyle w:val="BodyText"/>
        <w:numPr>
          <w:ilvl w:val="0"/>
          <w:numId w:val="12"/>
        </w:numPr>
        <w:tabs>
          <w:tab w:val="left" w:pos="1340"/>
        </w:tabs>
        <w:kinsoku w:val="0"/>
        <w:overflowPunct w:val="0"/>
        <w:spacing w:line="207" w:lineRule="exact"/>
        <w:ind w:hanging="359"/>
        <w:rPr>
          <w:rFonts w:ascii="Tahoma" w:hAnsi="Tahoma" w:cs="Tahoma"/>
          <w:spacing w:val="-1"/>
          <w:sz w:val="18"/>
          <w:szCs w:val="18"/>
        </w:rPr>
      </w:pPr>
      <w:r w:rsidRPr="00DE28D3">
        <w:rPr>
          <w:rFonts w:ascii="Tahoma" w:hAnsi="Tahoma" w:cs="Tahoma"/>
          <w:sz w:val="18"/>
          <w:szCs w:val="18"/>
        </w:rPr>
        <w:t xml:space="preserve">Santa </w:t>
      </w:r>
      <w:r w:rsidRPr="00DE28D3">
        <w:rPr>
          <w:rFonts w:ascii="Tahoma" w:hAnsi="Tahoma" w:cs="Tahoma"/>
          <w:spacing w:val="-1"/>
          <w:sz w:val="18"/>
          <w:szCs w:val="18"/>
        </w:rPr>
        <w:t>Gertrudis</w:t>
      </w:r>
    </w:p>
    <w:p w14:paraId="33061815" w14:textId="77777777" w:rsidR="006F4BB2" w:rsidRPr="00DE28D3" w:rsidRDefault="006F4BB2" w:rsidP="006F4BB2">
      <w:pPr>
        <w:pStyle w:val="BodyText"/>
        <w:numPr>
          <w:ilvl w:val="0"/>
          <w:numId w:val="12"/>
        </w:numPr>
        <w:tabs>
          <w:tab w:val="left" w:pos="1341"/>
        </w:tabs>
        <w:kinsoku w:val="0"/>
        <w:overflowPunct w:val="0"/>
        <w:spacing w:line="207" w:lineRule="exact"/>
        <w:ind w:left="1340"/>
        <w:rPr>
          <w:rFonts w:ascii="Tahoma" w:hAnsi="Tahoma" w:cs="Tahoma"/>
          <w:sz w:val="18"/>
          <w:szCs w:val="18"/>
        </w:rPr>
      </w:pPr>
      <w:r w:rsidRPr="00DE28D3">
        <w:rPr>
          <w:rFonts w:ascii="Tahoma" w:hAnsi="Tahoma" w:cs="Tahoma"/>
          <w:spacing w:val="-1"/>
          <w:sz w:val="18"/>
          <w:szCs w:val="18"/>
        </w:rPr>
        <w:t>Shorthorn</w:t>
      </w:r>
    </w:p>
    <w:p w14:paraId="0BD69D19" w14:textId="77777777" w:rsidR="006F4BB2" w:rsidRPr="00DE28D3" w:rsidRDefault="006F4BB2" w:rsidP="006F4BB2">
      <w:pPr>
        <w:pStyle w:val="BodyText"/>
        <w:numPr>
          <w:ilvl w:val="0"/>
          <w:numId w:val="12"/>
        </w:numPr>
        <w:tabs>
          <w:tab w:val="left" w:pos="1340"/>
        </w:tabs>
        <w:kinsoku w:val="0"/>
        <w:overflowPunct w:val="0"/>
        <w:spacing w:line="207" w:lineRule="exact"/>
        <w:ind w:hanging="359"/>
        <w:rPr>
          <w:rFonts w:ascii="Tahoma" w:hAnsi="Tahoma" w:cs="Tahoma"/>
          <w:spacing w:val="-1"/>
          <w:sz w:val="18"/>
          <w:szCs w:val="18"/>
        </w:rPr>
      </w:pPr>
      <w:r w:rsidRPr="00DE28D3">
        <w:rPr>
          <w:rFonts w:ascii="Tahoma" w:hAnsi="Tahoma" w:cs="Tahoma"/>
          <w:spacing w:val="-1"/>
          <w:sz w:val="18"/>
          <w:szCs w:val="18"/>
        </w:rPr>
        <w:t>Simmental</w:t>
      </w:r>
    </w:p>
    <w:p w14:paraId="435575CA" w14:textId="77777777" w:rsidR="006F4BB2" w:rsidRPr="00DE28D3" w:rsidRDefault="006F4BB2" w:rsidP="006F4BB2">
      <w:pPr>
        <w:pStyle w:val="BodyText"/>
        <w:kinsoku w:val="0"/>
        <w:overflowPunct w:val="0"/>
        <w:ind w:left="0"/>
        <w:rPr>
          <w:rFonts w:ascii="Tahoma" w:hAnsi="Tahoma" w:cs="Tahoma"/>
          <w:sz w:val="18"/>
          <w:szCs w:val="18"/>
        </w:rPr>
      </w:pPr>
    </w:p>
    <w:p w14:paraId="40949894" w14:textId="77777777" w:rsidR="006F4BB2" w:rsidRPr="00DE28D3" w:rsidRDefault="006F4BB2" w:rsidP="006F4BB2">
      <w:pPr>
        <w:pStyle w:val="BodyText"/>
        <w:kinsoku w:val="0"/>
        <w:overflowPunct w:val="0"/>
        <w:spacing w:before="4"/>
        <w:ind w:left="0"/>
        <w:rPr>
          <w:rFonts w:ascii="Tahoma" w:hAnsi="Tahoma" w:cs="Tahoma"/>
          <w:sz w:val="18"/>
          <w:szCs w:val="18"/>
        </w:rPr>
      </w:pPr>
    </w:p>
    <w:p w14:paraId="1FAE4993" w14:textId="77777777" w:rsidR="006F4BB2" w:rsidRPr="00DE28D3" w:rsidRDefault="006F4BB2" w:rsidP="006F4BB2">
      <w:pPr>
        <w:pStyle w:val="BodyText"/>
        <w:kinsoku w:val="0"/>
        <w:overflowPunct w:val="0"/>
        <w:spacing w:line="205" w:lineRule="exact"/>
        <w:ind w:left="980"/>
        <w:rPr>
          <w:rFonts w:ascii="Tahoma" w:hAnsi="Tahoma" w:cs="Tahoma"/>
          <w:sz w:val="18"/>
          <w:szCs w:val="18"/>
        </w:rPr>
      </w:pPr>
      <w:r w:rsidRPr="00DE28D3">
        <w:rPr>
          <w:rFonts w:ascii="Tahoma" w:hAnsi="Tahoma" w:cs="Tahoma"/>
          <w:b/>
          <w:bCs/>
          <w:spacing w:val="-1"/>
          <w:sz w:val="18"/>
          <w:szCs w:val="18"/>
          <w:u w:val="single"/>
        </w:rPr>
        <w:t>Sheep Breeds</w:t>
      </w:r>
    </w:p>
    <w:p w14:paraId="7C493DC7" w14:textId="77777777" w:rsidR="006F4BB2" w:rsidRPr="00DE28D3" w:rsidRDefault="006F4BB2" w:rsidP="006F4BB2">
      <w:pPr>
        <w:pStyle w:val="BodyText"/>
        <w:numPr>
          <w:ilvl w:val="0"/>
          <w:numId w:val="11"/>
        </w:numPr>
        <w:tabs>
          <w:tab w:val="left" w:pos="1341"/>
        </w:tabs>
        <w:kinsoku w:val="0"/>
        <w:overflowPunct w:val="0"/>
        <w:spacing w:line="205" w:lineRule="exact"/>
        <w:ind w:firstLine="0"/>
        <w:rPr>
          <w:rFonts w:ascii="Tahoma" w:hAnsi="Tahoma" w:cs="Tahoma"/>
          <w:sz w:val="18"/>
          <w:szCs w:val="18"/>
        </w:rPr>
      </w:pPr>
      <w:r w:rsidRPr="00DE28D3">
        <w:rPr>
          <w:rFonts w:ascii="Tahoma" w:hAnsi="Tahoma" w:cs="Tahoma"/>
          <w:sz w:val="18"/>
          <w:szCs w:val="18"/>
        </w:rPr>
        <w:t>Cheviot</w:t>
      </w:r>
    </w:p>
    <w:p w14:paraId="20D3F009"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pacing w:val="-1"/>
          <w:sz w:val="18"/>
          <w:szCs w:val="18"/>
        </w:rPr>
      </w:pPr>
      <w:r w:rsidRPr="00DE28D3">
        <w:rPr>
          <w:rFonts w:ascii="Tahoma" w:hAnsi="Tahoma" w:cs="Tahoma"/>
          <w:spacing w:val="-1"/>
          <w:sz w:val="18"/>
          <w:szCs w:val="18"/>
        </w:rPr>
        <w:t>Columbia</w:t>
      </w:r>
    </w:p>
    <w:p w14:paraId="7DAC3CBE"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pacing w:val="-1"/>
          <w:sz w:val="18"/>
          <w:szCs w:val="18"/>
        </w:rPr>
      </w:pPr>
      <w:r w:rsidRPr="00DE28D3">
        <w:rPr>
          <w:rFonts w:ascii="Tahoma" w:hAnsi="Tahoma" w:cs="Tahoma"/>
          <w:spacing w:val="-1"/>
          <w:sz w:val="18"/>
          <w:szCs w:val="18"/>
        </w:rPr>
        <w:t>Corriedale</w:t>
      </w:r>
    </w:p>
    <w:p w14:paraId="53A33D0F"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pacing w:val="-1"/>
          <w:sz w:val="18"/>
          <w:szCs w:val="18"/>
        </w:rPr>
      </w:pPr>
      <w:r w:rsidRPr="00DE28D3">
        <w:rPr>
          <w:rFonts w:ascii="Tahoma" w:hAnsi="Tahoma" w:cs="Tahoma"/>
          <w:spacing w:val="-1"/>
          <w:sz w:val="18"/>
          <w:szCs w:val="18"/>
        </w:rPr>
        <w:t>Dorset</w:t>
      </w:r>
    </w:p>
    <w:p w14:paraId="386A41FD" w14:textId="77777777" w:rsidR="006F4BB2" w:rsidRPr="00DE28D3" w:rsidRDefault="006F4BB2" w:rsidP="006F4BB2">
      <w:pPr>
        <w:pStyle w:val="BodyText"/>
        <w:numPr>
          <w:ilvl w:val="0"/>
          <w:numId w:val="11"/>
        </w:numPr>
        <w:tabs>
          <w:tab w:val="left" w:pos="1340"/>
        </w:tabs>
        <w:kinsoku w:val="0"/>
        <w:overflowPunct w:val="0"/>
        <w:spacing w:line="207" w:lineRule="exact"/>
        <w:ind w:left="1339" w:hanging="359"/>
        <w:rPr>
          <w:rFonts w:ascii="Tahoma" w:hAnsi="Tahoma" w:cs="Tahoma"/>
          <w:sz w:val="18"/>
          <w:szCs w:val="18"/>
        </w:rPr>
      </w:pPr>
      <w:r w:rsidRPr="00DE28D3">
        <w:rPr>
          <w:rFonts w:ascii="Tahoma" w:hAnsi="Tahoma" w:cs="Tahoma"/>
          <w:sz w:val="18"/>
          <w:szCs w:val="18"/>
        </w:rPr>
        <w:t>Finnsheep</w:t>
      </w:r>
    </w:p>
    <w:p w14:paraId="5F726312" w14:textId="77777777" w:rsidR="006F4BB2" w:rsidRPr="00DE28D3" w:rsidRDefault="006F4BB2" w:rsidP="006F4BB2">
      <w:pPr>
        <w:pStyle w:val="BodyText"/>
        <w:numPr>
          <w:ilvl w:val="0"/>
          <w:numId w:val="11"/>
        </w:numPr>
        <w:tabs>
          <w:tab w:val="left" w:pos="1340"/>
        </w:tabs>
        <w:kinsoku w:val="0"/>
        <w:overflowPunct w:val="0"/>
        <w:spacing w:line="207" w:lineRule="exact"/>
        <w:ind w:left="1339" w:hanging="359"/>
        <w:rPr>
          <w:rFonts w:ascii="Tahoma" w:hAnsi="Tahoma" w:cs="Tahoma"/>
          <w:sz w:val="18"/>
          <w:szCs w:val="18"/>
        </w:rPr>
      </w:pPr>
      <w:r w:rsidRPr="00DE28D3">
        <w:rPr>
          <w:rFonts w:ascii="Tahoma" w:hAnsi="Tahoma" w:cs="Tahoma"/>
          <w:sz w:val="18"/>
          <w:szCs w:val="18"/>
        </w:rPr>
        <w:t>Hampshire</w:t>
      </w:r>
    </w:p>
    <w:p w14:paraId="424F936A"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z w:val="18"/>
          <w:szCs w:val="18"/>
        </w:rPr>
      </w:pPr>
      <w:r w:rsidRPr="00DE28D3">
        <w:rPr>
          <w:rFonts w:ascii="Tahoma" w:hAnsi="Tahoma" w:cs="Tahoma"/>
          <w:sz w:val="18"/>
          <w:szCs w:val="18"/>
        </w:rPr>
        <w:t>Katahdin</w:t>
      </w:r>
    </w:p>
    <w:p w14:paraId="01D7163D"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z w:val="18"/>
          <w:szCs w:val="18"/>
        </w:rPr>
      </w:pPr>
      <w:r w:rsidRPr="00DE28D3">
        <w:rPr>
          <w:rFonts w:ascii="Tahoma" w:hAnsi="Tahoma" w:cs="Tahoma"/>
          <w:sz w:val="18"/>
          <w:szCs w:val="18"/>
        </w:rPr>
        <w:t>Merino</w:t>
      </w:r>
    </w:p>
    <w:p w14:paraId="337CD5A3"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pacing w:val="-1"/>
          <w:sz w:val="18"/>
          <w:szCs w:val="18"/>
        </w:rPr>
      </w:pPr>
      <w:r w:rsidRPr="00DE28D3">
        <w:rPr>
          <w:rFonts w:ascii="Tahoma" w:hAnsi="Tahoma" w:cs="Tahoma"/>
          <w:spacing w:val="-1"/>
          <w:sz w:val="18"/>
          <w:szCs w:val="18"/>
        </w:rPr>
        <w:t>Rambouillet</w:t>
      </w:r>
    </w:p>
    <w:p w14:paraId="571C9FE3" w14:textId="77777777" w:rsidR="006F4BB2" w:rsidRPr="00DE28D3" w:rsidRDefault="006F4BB2" w:rsidP="006F4BB2">
      <w:pPr>
        <w:pStyle w:val="BodyText"/>
        <w:numPr>
          <w:ilvl w:val="0"/>
          <w:numId w:val="11"/>
        </w:numPr>
        <w:tabs>
          <w:tab w:val="left" w:pos="1340"/>
        </w:tabs>
        <w:kinsoku w:val="0"/>
        <w:overflowPunct w:val="0"/>
        <w:spacing w:line="207" w:lineRule="exact"/>
        <w:ind w:left="1339" w:hanging="359"/>
        <w:rPr>
          <w:rFonts w:ascii="Tahoma" w:hAnsi="Tahoma" w:cs="Tahoma"/>
          <w:sz w:val="18"/>
          <w:szCs w:val="18"/>
        </w:rPr>
      </w:pPr>
      <w:r w:rsidRPr="00DE28D3">
        <w:rPr>
          <w:rFonts w:ascii="Tahoma" w:hAnsi="Tahoma" w:cs="Tahoma"/>
          <w:sz w:val="18"/>
          <w:szCs w:val="18"/>
        </w:rPr>
        <w:t>Southdown</w:t>
      </w:r>
    </w:p>
    <w:p w14:paraId="002EB7DD"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z w:val="18"/>
          <w:szCs w:val="18"/>
        </w:rPr>
      </w:pPr>
      <w:r w:rsidRPr="00DE28D3">
        <w:rPr>
          <w:rFonts w:ascii="Tahoma" w:hAnsi="Tahoma" w:cs="Tahoma"/>
          <w:sz w:val="18"/>
          <w:szCs w:val="18"/>
        </w:rPr>
        <w:t>Suffolk</w:t>
      </w:r>
    </w:p>
    <w:p w14:paraId="1B503815" w14:textId="77777777" w:rsidR="006F4BB2" w:rsidRPr="00DE28D3" w:rsidRDefault="006F4BB2" w:rsidP="006F4BB2">
      <w:pPr>
        <w:pStyle w:val="BodyText"/>
        <w:kinsoku w:val="0"/>
        <w:overflowPunct w:val="0"/>
        <w:ind w:left="0"/>
        <w:rPr>
          <w:rFonts w:ascii="Tahoma" w:hAnsi="Tahoma" w:cs="Tahoma"/>
          <w:sz w:val="18"/>
          <w:szCs w:val="18"/>
        </w:rPr>
      </w:pPr>
    </w:p>
    <w:p w14:paraId="6F844A34" w14:textId="77777777" w:rsidR="006F4BB2" w:rsidRPr="00DE28D3" w:rsidRDefault="006F4BB2" w:rsidP="006F4BB2">
      <w:pPr>
        <w:pStyle w:val="BodyText"/>
        <w:kinsoku w:val="0"/>
        <w:overflowPunct w:val="0"/>
        <w:spacing w:line="205" w:lineRule="exact"/>
        <w:ind w:left="980"/>
        <w:rPr>
          <w:rFonts w:ascii="Tahoma" w:hAnsi="Tahoma" w:cs="Tahoma"/>
          <w:sz w:val="18"/>
          <w:szCs w:val="18"/>
        </w:rPr>
      </w:pPr>
      <w:r w:rsidRPr="00DE28D3">
        <w:rPr>
          <w:rFonts w:ascii="Tahoma" w:hAnsi="Tahoma" w:cs="Tahoma"/>
          <w:noProof/>
          <w:lang w:eastAsia="zh-CN"/>
        </w:rPr>
        <mc:AlternateContent>
          <mc:Choice Requires="wps">
            <w:drawing>
              <wp:anchor distT="0" distB="0" distL="114300" distR="114300" simplePos="0" relativeHeight="251640320" behindDoc="1" locked="0" layoutInCell="0" allowOverlap="1" wp14:anchorId="2BDCE157" wp14:editId="53BD8CBD">
                <wp:simplePos x="0" y="0"/>
                <wp:positionH relativeFrom="page">
                  <wp:posOffset>4114800</wp:posOffset>
                </wp:positionH>
                <wp:positionV relativeFrom="paragraph">
                  <wp:posOffset>123825</wp:posOffset>
                </wp:positionV>
                <wp:extent cx="657860" cy="12700"/>
                <wp:effectExtent l="9525" t="762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12700"/>
                        </a:xfrm>
                        <a:custGeom>
                          <a:avLst/>
                          <a:gdLst>
                            <a:gd name="T0" fmla="*/ 0 w 1036"/>
                            <a:gd name="T1" fmla="*/ 0 h 20"/>
                            <a:gd name="T2" fmla="*/ 1035 w 1036"/>
                            <a:gd name="T3" fmla="*/ 0 h 20"/>
                          </a:gdLst>
                          <a:ahLst/>
                          <a:cxnLst>
                            <a:cxn ang="0">
                              <a:pos x="T0" y="T1"/>
                            </a:cxn>
                            <a:cxn ang="0">
                              <a:pos x="T2" y="T3"/>
                            </a:cxn>
                          </a:cxnLst>
                          <a:rect l="0" t="0" r="r" b="b"/>
                          <a:pathLst>
                            <a:path w="1036" h="20">
                              <a:moveTo>
                                <a:pt x="0" y="0"/>
                              </a:moveTo>
                              <a:lnTo>
                                <a:pt x="1035" y="0"/>
                              </a:lnTo>
                            </a:path>
                          </a:pathLst>
                        </a:custGeom>
                        <a:noFill/>
                        <a:ln w="11938">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7475A4B9" id="Freeform 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9.75pt,375.75pt,9.75pt" coordsize="103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" o:allowincell="f" filled="f" strokeweight=".94pt">
                <v:path arrowok="t" o:connecttype="custom" o:connectlocs="0,0;657225,0" o:connectangles="0,0"/>
                <w10:wrap anchorx="page"/>
              </v:polyline>
            </w:pict>
          </mc:Fallback>
        </mc:AlternateContent>
      </w:r>
      <w:r w:rsidRPr="00DE28D3">
        <w:rPr>
          <w:rFonts w:ascii="Tahoma" w:hAnsi="Tahoma" w:cs="Tahoma"/>
          <w:b/>
          <w:bCs/>
          <w:spacing w:val="-1"/>
          <w:sz w:val="18"/>
          <w:szCs w:val="18"/>
        </w:rPr>
        <w:t>Swine</w:t>
      </w:r>
      <w:r w:rsidRPr="00DE28D3">
        <w:rPr>
          <w:rFonts w:ascii="Tahoma" w:hAnsi="Tahoma" w:cs="Tahoma"/>
          <w:b/>
          <w:bCs/>
          <w:sz w:val="18"/>
          <w:szCs w:val="18"/>
        </w:rPr>
        <w:t xml:space="preserve"> </w:t>
      </w:r>
      <w:r w:rsidRPr="00DE28D3">
        <w:rPr>
          <w:rFonts w:ascii="Tahoma" w:hAnsi="Tahoma" w:cs="Tahoma"/>
          <w:b/>
          <w:bCs/>
          <w:spacing w:val="-1"/>
          <w:sz w:val="18"/>
          <w:szCs w:val="18"/>
        </w:rPr>
        <w:t>Breeds</w:t>
      </w:r>
    </w:p>
    <w:p w14:paraId="411FAD8B" w14:textId="77777777" w:rsidR="006F4BB2" w:rsidRPr="00DE28D3" w:rsidRDefault="006F4BB2" w:rsidP="006F4BB2">
      <w:pPr>
        <w:pStyle w:val="BodyText"/>
        <w:numPr>
          <w:ilvl w:val="0"/>
          <w:numId w:val="11"/>
        </w:numPr>
        <w:tabs>
          <w:tab w:val="left" w:pos="1341"/>
        </w:tabs>
        <w:kinsoku w:val="0"/>
        <w:overflowPunct w:val="0"/>
        <w:spacing w:line="205" w:lineRule="exact"/>
        <w:ind w:left="1340" w:hanging="360"/>
        <w:rPr>
          <w:rFonts w:ascii="Tahoma" w:hAnsi="Tahoma" w:cs="Tahoma"/>
          <w:sz w:val="18"/>
          <w:szCs w:val="18"/>
        </w:rPr>
      </w:pPr>
      <w:r w:rsidRPr="00DE28D3">
        <w:rPr>
          <w:rFonts w:ascii="Tahoma" w:hAnsi="Tahoma" w:cs="Tahoma"/>
          <w:sz w:val="18"/>
          <w:szCs w:val="18"/>
        </w:rPr>
        <w:t>Berkshire</w:t>
      </w:r>
    </w:p>
    <w:p w14:paraId="775182B0" w14:textId="77777777" w:rsidR="006F4BB2" w:rsidRPr="00DE28D3" w:rsidRDefault="006F4BB2" w:rsidP="006F4BB2">
      <w:pPr>
        <w:pStyle w:val="BodyText"/>
        <w:numPr>
          <w:ilvl w:val="0"/>
          <w:numId w:val="11"/>
        </w:numPr>
        <w:tabs>
          <w:tab w:val="left" w:pos="1341"/>
        </w:tabs>
        <w:kinsoku w:val="0"/>
        <w:overflowPunct w:val="0"/>
        <w:spacing w:line="207" w:lineRule="exact"/>
        <w:ind w:left="1340" w:hanging="360"/>
        <w:rPr>
          <w:rFonts w:ascii="Tahoma" w:hAnsi="Tahoma" w:cs="Tahoma"/>
          <w:spacing w:val="-1"/>
          <w:sz w:val="18"/>
          <w:szCs w:val="18"/>
        </w:rPr>
      </w:pPr>
      <w:r w:rsidRPr="00DE28D3">
        <w:rPr>
          <w:rFonts w:ascii="Tahoma" w:hAnsi="Tahoma" w:cs="Tahoma"/>
          <w:sz w:val="18"/>
          <w:szCs w:val="18"/>
        </w:rPr>
        <w:t xml:space="preserve">Chester </w:t>
      </w:r>
      <w:r w:rsidRPr="00DE28D3">
        <w:rPr>
          <w:rFonts w:ascii="Tahoma" w:hAnsi="Tahoma" w:cs="Tahoma"/>
          <w:spacing w:val="-1"/>
          <w:sz w:val="18"/>
          <w:szCs w:val="18"/>
        </w:rPr>
        <w:t>White</w:t>
      </w:r>
    </w:p>
    <w:p w14:paraId="0D0F87F0" w14:textId="77777777" w:rsidR="00FE5CB5" w:rsidRDefault="006F4BB2" w:rsidP="006F4BB2">
      <w:pPr>
        <w:pStyle w:val="BodyText"/>
        <w:numPr>
          <w:ilvl w:val="0"/>
          <w:numId w:val="11"/>
        </w:numPr>
        <w:tabs>
          <w:tab w:val="left" w:pos="1340"/>
        </w:tabs>
        <w:kinsoku w:val="0"/>
        <w:overflowPunct w:val="0"/>
        <w:ind w:right="3688" w:firstLine="0"/>
        <w:rPr>
          <w:rFonts w:ascii="Tahoma" w:hAnsi="Tahoma" w:cs="Tahoma"/>
          <w:sz w:val="18"/>
          <w:szCs w:val="18"/>
        </w:rPr>
      </w:pPr>
      <w:r w:rsidRPr="00DE28D3">
        <w:rPr>
          <w:rFonts w:ascii="Tahoma" w:hAnsi="Tahoma" w:cs="Tahoma"/>
          <w:sz w:val="18"/>
          <w:szCs w:val="18"/>
        </w:rPr>
        <w:t xml:space="preserve">Duroc </w:t>
      </w:r>
    </w:p>
    <w:p w14:paraId="27DEA82E" w14:textId="77777777" w:rsidR="000D2696" w:rsidRPr="000D2696" w:rsidRDefault="000D2696" w:rsidP="000D2696">
      <w:pPr>
        <w:pStyle w:val="BodyText"/>
        <w:numPr>
          <w:ilvl w:val="0"/>
          <w:numId w:val="11"/>
        </w:numPr>
        <w:tabs>
          <w:tab w:val="left" w:pos="1340"/>
        </w:tabs>
        <w:kinsoku w:val="0"/>
        <w:overflowPunct w:val="0"/>
        <w:ind w:right="3300" w:firstLine="0"/>
        <w:rPr>
          <w:rFonts w:ascii="Tahoma" w:hAnsi="Tahoma" w:cs="Tahoma"/>
          <w:sz w:val="18"/>
          <w:szCs w:val="18"/>
        </w:rPr>
      </w:pPr>
      <w:r>
        <w:rPr>
          <w:rFonts w:ascii="Tahoma" w:hAnsi="Tahoma" w:cs="Tahoma"/>
          <w:spacing w:val="-1"/>
          <w:sz w:val="18"/>
          <w:szCs w:val="18"/>
        </w:rPr>
        <w:t>Hampshire</w:t>
      </w:r>
    </w:p>
    <w:p w14:paraId="23E6A3B6" w14:textId="77777777" w:rsidR="000D2696" w:rsidRDefault="006F4BB2" w:rsidP="000D2696">
      <w:pPr>
        <w:pStyle w:val="BodyText"/>
        <w:numPr>
          <w:ilvl w:val="0"/>
          <w:numId w:val="11"/>
        </w:numPr>
        <w:tabs>
          <w:tab w:val="left" w:pos="1340"/>
        </w:tabs>
        <w:kinsoku w:val="0"/>
        <w:overflowPunct w:val="0"/>
        <w:ind w:right="3300" w:firstLine="0"/>
        <w:rPr>
          <w:rFonts w:ascii="Tahoma" w:hAnsi="Tahoma" w:cs="Tahoma"/>
          <w:sz w:val="18"/>
          <w:szCs w:val="18"/>
        </w:rPr>
      </w:pPr>
      <w:r w:rsidRPr="00DE28D3">
        <w:rPr>
          <w:rFonts w:ascii="Tahoma" w:hAnsi="Tahoma" w:cs="Tahoma"/>
          <w:sz w:val="18"/>
          <w:szCs w:val="18"/>
        </w:rPr>
        <w:t xml:space="preserve">Hereford </w:t>
      </w:r>
      <w:r w:rsidR="000D2696">
        <w:rPr>
          <w:rFonts w:ascii="Tahoma" w:hAnsi="Tahoma" w:cs="Tahoma"/>
          <w:sz w:val="18"/>
          <w:szCs w:val="18"/>
        </w:rPr>
        <w:tab/>
      </w:r>
    </w:p>
    <w:p w14:paraId="62233D07" w14:textId="77777777" w:rsidR="000D2696" w:rsidRDefault="006F4BB2" w:rsidP="000D2696">
      <w:pPr>
        <w:pStyle w:val="BodyText"/>
        <w:numPr>
          <w:ilvl w:val="0"/>
          <w:numId w:val="11"/>
        </w:numPr>
        <w:tabs>
          <w:tab w:val="left" w:pos="1340"/>
        </w:tabs>
        <w:kinsoku w:val="0"/>
        <w:overflowPunct w:val="0"/>
        <w:ind w:right="3300" w:firstLine="0"/>
        <w:rPr>
          <w:rFonts w:ascii="Tahoma" w:hAnsi="Tahoma" w:cs="Tahoma"/>
          <w:sz w:val="18"/>
          <w:szCs w:val="18"/>
        </w:rPr>
      </w:pPr>
      <w:r w:rsidRPr="00DE28D3">
        <w:rPr>
          <w:rFonts w:ascii="Tahoma" w:hAnsi="Tahoma" w:cs="Tahoma"/>
          <w:sz w:val="18"/>
          <w:szCs w:val="18"/>
        </w:rPr>
        <w:t xml:space="preserve">Landrace </w:t>
      </w:r>
    </w:p>
    <w:p w14:paraId="7CE9336B" w14:textId="77777777" w:rsidR="006F4BB2" w:rsidRPr="00DE28D3" w:rsidRDefault="006F4BB2" w:rsidP="000D2696">
      <w:pPr>
        <w:pStyle w:val="BodyText"/>
        <w:numPr>
          <w:ilvl w:val="0"/>
          <w:numId w:val="11"/>
        </w:numPr>
        <w:tabs>
          <w:tab w:val="left" w:pos="1340"/>
        </w:tabs>
        <w:kinsoku w:val="0"/>
        <w:overflowPunct w:val="0"/>
        <w:ind w:right="3300" w:firstLine="0"/>
        <w:rPr>
          <w:rFonts w:ascii="Tahoma" w:hAnsi="Tahoma" w:cs="Tahoma"/>
          <w:sz w:val="18"/>
          <w:szCs w:val="18"/>
        </w:rPr>
      </w:pPr>
      <w:r w:rsidRPr="00DE28D3">
        <w:rPr>
          <w:rFonts w:ascii="Tahoma" w:hAnsi="Tahoma" w:cs="Tahoma"/>
          <w:sz w:val="18"/>
          <w:szCs w:val="18"/>
        </w:rPr>
        <w:t>Pietrain</w:t>
      </w:r>
    </w:p>
    <w:p w14:paraId="19669612" w14:textId="77777777" w:rsidR="006F4BB2" w:rsidRPr="00DE28D3" w:rsidRDefault="006F4BB2" w:rsidP="006F4BB2">
      <w:pPr>
        <w:pStyle w:val="BodyText"/>
        <w:kinsoku w:val="0"/>
        <w:overflowPunct w:val="0"/>
        <w:ind w:left="980" w:right="3287"/>
        <w:rPr>
          <w:rFonts w:ascii="Tahoma" w:hAnsi="Tahoma" w:cs="Tahoma"/>
          <w:sz w:val="18"/>
          <w:szCs w:val="18"/>
        </w:rPr>
      </w:pPr>
      <w:r w:rsidRPr="00DE28D3">
        <w:rPr>
          <w:rFonts w:ascii="Tahoma" w:hAnsi="Tahoma" w:cs="Tahoma"/>
          <w:sz w:val="18"/>
          <w:szCs w:val="18"/>
        </w:rPr>
        <w:t xml:space="preserve">EE. </w:t>
      </w:r>
      <w:r w:rsidRPr="00DE28D3">
        <w:rPr>
          <w:rFonts w:ascii="Tahoma" w:hAnsi="Tahoma" w:cs="Tahoma"/>
          <w:spacing w:val="4"/>
          <w:sz w:val="18"/>
          <w:szCs w:val="18"/>
        </w:rPr>
        <w:t xml:space="preserve"> </w:t>
      </w:r>
      <w:r w:rsidRPr="00DE28D3">
        <w:rPr>
          <w:rFonts w:ascii="Tahoma" w:hAnsi="Tahoma" w:cs="Tahoma"/>
          <w:sz w:val="18"/>
          <w:szCs w:val="18"/>
        </w:rPr>
        <w:t xml:space="preserve">Poland </w:t>
      </w:r>
      <w:r w:rsidRPr="00DE28D3">
        <w:rPr>
          <w:rFonts w:ascii="Tahoma" w:hAnsi="Tahoma" w:cs="Tahoma"/>
          <w:spacing w:val="-1"/>
          <w:sz w:val="18"/>
          <w:szCs w:val="18"/>
        </w:rPr>
        <w:t>China</w:t>
      </w:r>
      <w:r w:rsidRPr="00DE28D3">
        <w:rPr>
          <w:rFonts w:ascii="Tahoma" w:hAnsi="Tahoma" w:cs="Tahoma"/>
          <w:spacing w:val="23"/>
          <w:sz w:val="18"/>
          <w:szCs w:val="18"/>
        </w:rPr>
        <w:t xml:space="preserve"> </w:t>
      </w:r>
      <w:r w:rsidRPr="00DE28D3">
        <w:rPr>
          <w:rFonts w:ascii="Tahoma" w:hAnsi="Tahoma" w:cs="Tahoma"/>
          <w:spacing w:val="-1"/>
          <w:sz w:val="18"/>
          <w:szCs w:val="18"/>
        </w:rPr>
        <w:t>FF.</w:t>
      </w:r>
      <w:r w:rsidRPr="00DE28D3">
        <w:rPr>
          <w:rFonts w:ascii="Tahoma" w:hAnsi="Tahoma" w:cs="Tahoma"/>
          <w:sz w:val="18"/>
          <w:szCs w:val="18"/>
        </w:rPr>
        <w:t xml:space="preserve"> </w:t>
      </w:r>
      <w:r w:rsidRPr="00DE28D3">
        <w:rPr>
          <w:rFonts w:ascii="Tahoma" w:hAnsi="Tahoma" w:cs="Tahoma"/>
          <w:spacing w:val="25"/>
          <w:sz w:val="18"/>
          <w:szCs w:val="18"/>
        </w:rPr>
        <w:t xml:space="preserve"> </w:t>
      </w:r>
      <w:r w:rsidRPr="00DE28D3">
        <w:rPr>
          <w:rFonts w:ascii="Tahoma" w:hAnsi="Tahoma" w:cs="Tahoma"/>
          <w:spacing w:val="-1"/>
          <w:sz w:val="18"/>
          <w:szCs w:val="18"/>
        </w:rPr>
        <w:t>Spot</w:t>
      </w:r>
    </w:p>
    <w:p w14:paraId="0F97F04E" w14:textId="77777777" w:rsidR="006F4BB2" w:rsidRPr="00DE28D3" w:rsidRDefault="006F4BB2" w:rsidP="006F4BB2">
      <w:pPr>
        <w:pStyle w:val="BodyText"/>
        <w:kinsoku w:val="0"/>
        <w:overflowPunct w:val="0"/>
        <w:ind w:left="980"/>
        <w:rPr>
          <w:rFonts w:ascii="Tahoma" w:hAnsi="Tahoma" w:cs="Tahoma"/>
          <w:sz w:val="18"/>
          <w:szCs w:val="18"/>
        </w:rPr>
      </w:pPr>
      <w:r w:rsidRPr="00DE28D3">
        <w:rPr>
          <w:rFonts w:ascii="Tahoma" w:hAnsi="Tahoma" w:cs="Tahoma"/>
          <w:spacing w:val="-1"/>
          <w:sz w:val="18"/>
          <w:szCs w:val="18"/>
        </w:rPr>
        <w:t>GG.</w:t>
      </w:r>
      <w:r w:rsidRPr="00DE28D3">
        <w:rPr>
          <w:rFonts w:ascii="Tahoma" w:hAnsi="Tahoma" w:cs="Tahoma"/>
          <w:spacing w:val="10"/>
          <w:sz w:val="18"/>
          <w:szCs w:val="18"/>
        </w:rPr>
        <w:t xml:space="preserve"> </w:t>
      </w:r>
      <w:r w:rsidRPr="00DE28D3">
        <w:rPr>
          <w:rFonts w:ascii="Tahoma" w:hAnsi="Tahoma" w:cs="Tahoma"/>
          <w:spacing w:val="-1"/>
          <w:sz w:val="18"/>
          <w:szCs w:val="18"/>
        </w:rPr>
        <w:t>Yorkshire</w:t>
      </w:r>
    </w:p>
    <w:p w14:paraId="52EAA9EA" w14:textId="77777777" w:rsidR="009933DF" w:rsidRPr="00DE28D3" w:rsidRDefault="009933DF" w:rsidP="006F4BB2">
      <w:pPr>
        <w:pStyle w:val="BodyText"/>
        <w:kinsoku w:val="0"/>
        <w:overflowPunct w:val="0"/>
        <w:ind w:left="980"/>
        <w:rPr>
          <w:rFonts w:ascii="Tahoma" w:hAnsi="Tahoma" w:cs="Tahoma"/>
          <w:sz w:val="18"/>
          <w:szCs w:val="18"/>
        </w:rPr>
      </w:pPr>
    </w:p>
    <w:p w14:paraId="0F855E16" w14:textId="77777777" w:rsidR="009933DF" w:rsidRPr="00DE28D3" w:rsidRDefault="009933DF" w:rsidP="009933DF">
      <w:pPr>
        <w:pStyle w:val="BodyText"/>
        <w:kinsoku w:val="0"/>
        <w:overflowPunct w:val="0"/>
        <w:ind w:left="980"/>
        <w:rPr>
          <w:rFonts w:ascii="Tahoma" w:hAnsi="Tahoma" w:cs="Tahoma"/>
          <w:b/>
          <w:sz w:val="18"/>
          <w:szCs w:val="18"/>
          <w:u w:val="single"/>
        </w:rPr>
      </w:pPr>
      <w:r w:rsidRPr="00DE28D3">
        <w:rPr>
          <w:rFonts w:ascii="Tahoma" w:hAnsi="Tahoma" w:cs="Tahoma"/>
          <w:b/>
          <w:sz w:val="18"/>
          <w:szCs w:val="18"/>
          <w:u w:val="single"/>
        </w:rPr>
        <w:t>Meat Goats</w:t>
      </w:r>
    </w:p>
    <w:p w14:paraId="0A7730F0" w14:textId="77777777" w:rsidR="009933DF" w:rsidRPr="00DE28D3" w:rsidRDefault="009933DF" w:rsidP="009933DF">
      <w:pPr>
        <w:pStyle w:val="BodyText"/>
        <w:kinsoku w:val="0"/>
        <w:overflowPunct w:val="0"/>
        <w:ind w:left="979"/>
        <w:rPr>
          <w:rFonts w:ascii="Tahoma" w:hAnsi="Tahoma" w:cs="Tahoma"/>
          <w:sz w:val="18"/>
          <w:szCs w:val="18"/>
        </w:rPr>
      </w:pPr>
      <w:r w:rsidRPr="00DE28D3">
        <w:rPr>
          <w:rFonts w:ascii="Tahoma" w:hAnsi="Tahoma" w:cs="Tahoma"/>
          <w:sz w:val="18"/>
          <w:szCs w:val="18"/>
        </w:rPr>
        <w:t>HH.  Boer</w:t>
      </w:r>
    </w:p>
    <w:p w14:paraId="199D0A7B" w14:textId="77777777" w:rsidR="009933DF" w:rsidRPr="00DE28D3" w:rsidRDefault="009933DF" w:rsidP="009933DF">
      <w:pPr>
        <w:pStyle w:val="BodyText"/>
        <w:kinsoku w:val="0"/>
        <w:overflowPunct w:val="0"/>
        <w:ind w:left="979"/>
        <w:rPr>
          <w:rFonts w:ascii="Tahoma" w:hAnsi="Tahoma" w:cs="Tahoma"/>
          <w:sz w:val="18"/>
          <w:szCs w:val="18"/>
        </w:rPr>
      </w:pPr>
      <w:r w:rsidRPr="00DE28D3">
        <w:rPr>
          <w:rFonts w:ascii="Tahoma" w:hAnsi="Tahoma" w:cs="Tahoma"/>
          <w:sz w:val="18"/>
          <w:szCs w:val="18"/>
        </w:rPr>
        <w:t>II.     Spanish</w:t>
      </w:r>
    </w:p>
    <w:p w14:paraId="38A7D95D" w14:textId="77777777" w:rsidR="009933DF" w:rsidRPr="00DE28D3" w:rsidRDefault="009933DF" w:rsidP="009933DF">
      <w:pPr>
        <w:pStyle w:val="BodyText"/>
        <w:kinsoku w:val="0"/>
        <w:overflowPunct w:val="0"/>
        <w:ind w:left="979"/>
        <w:rPr>
          <w:rFonts w:ascii="Tahoma" w:hAnsi="Tahoma" w:cs="Tahoma"/>
          <w:sz w:val="18"/>
          <w:szCs w:val="18"/>
        </w:rPr>
      </w:pPr>
      <w:r w:rsidRPr="00DE28D3">
        <w:rPr>
          <w:rFonts w:ascii="Tahoma" w:hAnsi="Tahoma" w:cs="Tahoma"/>
          <w:sz w:val="18"/>
          <w:szCs w:val="18"/>
        </w:rPr>
        <w:t>JJ.     Pygmy</w:t>
      </w:r>
    </w:p>
    <w:p w14:paraId="1A4AA5F8" w14:textId="77777777" w:rsidR="009933DF" w:rsidRPr="00DE28D3" w:rsidRDefault="009933DF" w:rsidP="009933DF">
      <w:pPr>
        <w:pStyle w:val="BodyText"/>
        <w:kinsoku w:val="0"/>
        <w:overflowPunct w:val="0"/>
        <w:ind w:left="979"/>
        <w:rPr>
          <w:rFonts w:ascii="Tahoma" w:hAnsi="Tahoma" w:cs="Tahoma"/>
          <w:sz w:val="18"/>
          <w:szCs w:val="18"/>
        </w:rPr>
      </w:pPr>
      <w:r w:rsidRPr="00DE28D3">
        <w:rPr>
          <w:rFonts w:ascii="Tahoma" w:hAnsi="Tahoma" w:cs="Tahoma"/>
          <w:sz w:val="18"/>
          <w:szCs w:val="18"/>
        </w:rPr>
        <w:t>KK.   Kiko</w:t>
      </w:r>
    </w:p>
    <w:p w14:paraId="3CCDE520" w14:textId="77777777" w:rsidR="009933DF" w:rsidRPr="00DE28D3" w:rsidRDefault="009933DF" w:rsidP="009933DF">
      <w:pPr>
        <w:pStyle w:val="BodyText"/>
        <w:kinsoku w:val="0"/>
        <w:overflowPunct w:val="0"/>
        <w:ind w:left="979"/>
        <w:rPr>
          <w:rFonts w:ascii="Tahoma" w:hAnsi="Tahoma" w:cs="Tahoma"/>
          <w:sz w:val="18"/>
          <w:szCs w:val="18"/>
        </w:rPr>
      </w:pPr>
      <w:r w:rsidRPr="00DE28D3">
        <w:rPr>
          <w:rFonts w:ascii="Tahoma" w:hAnsi="Tahoma" w:cs="Tahoma"/>
          <w:sz w:val="18"/>
          <w:szCs w:val="18"/>
        </w:rPr>
        <w:t>LL.   Angora</w:t>
      </w:r>
    </w:p>
    <w:p w14:paraId="41DBC1C9" w14:textId="77777777" w:rsidR="009933DF" w:rsidRPr="00DE28D3" w:rsidRDefault="009933DF" w:rsidP="009933DF">
      <w:pPr>
        <w:pStyle w:val="BodyText"/>
        <w:kinsoku w:val="0"/>
        <w:overflowPunct w:val="0"/>
        <w:ind w:left="979"/>
        <w:rPr>
          <w:rFonts w:ascii="Tahoma" w:hAnsi="Tahoma" w:cs="Tahoma"/>
          <w:sz w:val="18"/>
          <w:szCs w:val="18"/>
        </w:rPr>
        <w:sectPr w:rsidR="009933DF" w:rsidRPr="00DE28D3" w:rsidSect="0059310F">
          <w:type w:val="continuous"/>
          <w:pgSz w:w="12240" w:h="15840"/>
          <w:pgMar w:top="660" w:right="920" w:bottom="280" w:left="460" w:header="720" w:footer="720" w:gutter="0"/>
          <w:cols w:num="2" w:space="720" w:equalWidth="0">
            <w:col w:w="2248" w:space="2792"/>
            <w:col w:w="5820"/>
          </w:cols>
          <w:noEndnote/>
        </w:sectPr>
      </w:pPr>
      <w:r w:rsidRPr="00DE28D3">
        <w:rPr>
          <w:rFonts w:ascii="Tahoma" w:hAnsi="Tahoma" w:cs="Tahoma"/>
          <w:sz w:val="18"/>
          <w:szCs w:val="18"/>
        </w:rPr>
        <w:t>MM.  Mytonic</w:t>
      </w:r>
    </w:p>
    <w:p w14:paraId="26A60899" w14:textId="77777777" w:rsidR="009933DF" w:rsidRPr="00DE28D3" w:rsidRDefault="009933DF" w:rsidP="006F4BB2">
      <w:pPr>
        <w:pStyle w:val="BodyText"/>
        <w:kinsoku w:val="0"/>
        <w:overflowPunct w:val="0"/>
        <w:ind w:left="980"/>
        <w:rPr>
          <w:rFonts w:ascii="Tahoma" w:hAnsi="Tahoma" w:cs="Tahoma"/>
          <w:sz w:val="18"/>
          <w:szCs w:val="18"/>
        </w:rPr>
        <w:sectPr w:rsidR="009933DF" w:rsidRPr="00DE28D3" w:rsidSect="0059310F">
          <w:type w:val="continuous"/>
          <w:pgSz w:w="12240" w:h="15840"/>
          <w:pgMar w:top="660" w:right="920" w:bottom="280" w:left="460" w:header="720" w:footer="720" w:gutter="0"/>
          <w:cols w:num="2" w:space="720" w:equalWidth="0">
            <w:col w:w="2248" w:space="2792"/>
            <w:col w:w="5820"/>
          </w:cols>
          <w:noEndnote/>
        </w:sectPr>
      </w:pPr>
    </w:p>
    <w:p w14:paraId="4AA4A17C" w14:textId="77777777" w:rsidR="006F4BB2" w:rsidRPr="00DE28D3" w:rsidRDefault="006F4BB2" w:rsidP="001E3EFF">
      <w:pPr>
        <w:pStyle w:val="Heading5"/>
        <w:tabs>
          <w:tab w:val="left" w:pos="6499"/>
        </w:tabs>
        <w:kinsoku w:val="0"/>
        <w:overflowPunct w:val="0"/>
        <w:spacing w:before="7" w:line="320" w:lineRule="exact"/>
        <w:ind w:left="116"/>
        <w:jc w:val="center"/>
        <w:rPr>
          <w:rFonts w:ascii="Tahoma" w:hAnsi="Tahoma" w:cs="Tahoma"/>
          <w:b w:val="0"/>
          <w:bCs w:val="0"/>
        </w:rPr>
      </w:pPr>
      <w:r w:rsidRPr="00DE28D3">
        <w:rPr>
          <w:rFonts w:ascii="Tahoma" w:hAnsi="Tahoma" w:cs="Tahoma"/>
          <w:u w:val="thick"/>
        </w:rPr>
        <w:lastRenderedPageBreak/>
        <w:t>Senior</w:t>
      </w:r>
      <w:r w:rsidRPr="00DE28D3">
        <w:rPr>
          <w:rFonts w:ascii="Tahoma" w:hAnsi="Tahoma" w:cs="Tahoma"/>
          <w:spacing w:val="-16"/>
          <w:u w:val="thick"/>
        </w:rPr>
        <w:t xml:space="preserve"> </w:t>
      </w:r>
      <w:r w:rsidRPr="00DE28D3">
        <w:rPr>
          <w:rFonts w:ascii="Tahoma" w:hAnsi="Tahoma" w:cs="Tahoma"/>
          <w:u w:val="thick"/>
        </w:rPr>
        <w:t>Livestock</w:t>
      </w:r>
      <w:r w:rsidRPr="00DE28D3">
        <w:rPr>
          <w:rFonts w:ascii="Tahoma" w:hAnsi="Tahoma" w:cs="Tahoma"/>
          <w:spacing w:val="-16"/>
          <w:u w:val="thick"/>
        </w:rPr>
        <w:t xml:space="preserve"> </w:t>
      </w:r>
      <w:r w:rsidRPr="00DE28D3">
        <w:rPr>
          <w:rFonts w:ascii="Tahoma" w:hAnsi="Tahoma" w:cs="Tahoma"/>
          <w:spacing w:val="-1"/>
          <w:u w:val="thick"/>
        </w:rPr>
        <w:t>Breed</w:t>
      </w:r>
      <w:r w:rsidRPr="00DE28D3">
        <w:rPr>
          <w:rFonts w:ascii="Tahoma" w:hAnsi="Tahoma" w:cs="Tahoma"/>
          <w:spacing w:val="-16"/>
          <w:u w:val="thick"/>
        </w:rPr>
        <w:t xml:space="preserve"> </w:t>
      </w:r>
      <w:r w:rsidRPr="00DE28D3">
        <w:rPr>
          <w:rFonts w:ascii="Tahoma" w:hAnsi="Tahoma" w:cs="Tahoma"/>
          <w:u w:val="thick"/>
        </w:rPr>
        <w:t>Identification</w:t>
      </w:r>
      <w:r>
        <w:tab/>
      </w:r>
      <w:r w:rsidRPr="00DE28D3">
        <w:rPr>
          <w:rFonts w:ascii="Tahoma" w:hAnsi="Tahoma" w:cs="Tahoma"/>
          <w:color w:val="FF0000"/>
        </w:rPr>
        <w:t>(ANSWER</w:t>
      </w:r>
      <w:r w:rsidRPr="00DE28D3">
        <w:rPr>
          <w:rFonts w:ascii="Tahoma" w:hAnsi="Tahoma" w:cs="Tahoma"/>
          <w:color w:val="FF0000"/>
          <w:spacing w:val="-21"/>
        </w:rPr>
        <w:t xml:space="preserve"> </w:t>
      </w:r>
      <w:r w:rsidRPr="00DE28D3">
        <w:rPr>
          <w:rFonts w:ascii="Tahoma" w:hAnsi="Tahoma" w:cs="Tahoma"/>
          <w:color w:val="FF0000"/>
        </w:rPr>
        <w:t>KEY)</w:t>
      </w:r>
    </w:p>
    <w:p w14:paraId="28D3EBF6" w14:textId="77777777" w:rsidR="006F4BB2" w:rsidRDefault="006F4BB2" w:rsidP="006F4BB2">
      <w:pPr>
        <w:pStyle w:val="BodyText"/>
        <w:tabs>
          <w:tab w:val="left" w:pos="4512"/>
        </w:tabs>
        <w:kinsoku w:val="0"/>
        <w:overflowPunct w:val="0"/>
        <w:spacing w:line="228" w:lineRule="exact"/>
        <w:ind w:left="836"/>
        <w:rPr>
          <w:sz w:val="20"/>
          <w:szCs w:val="20"/>
        </w:rPr>
      </w:pPr>
      <w:r>
        <w:rPr>
          <w:spacing w:val="-2"/>
          <w:sz w:val="20"/>
          <w:szCs w:val="20"/>
        </w:rPr>
        <w:t>Name</w:t>
      </w:r>
      <w:r>
        <w:rPr>
          <w:sz w:val="20"/>
          <w:szCs w:val="20"/>
          <w:u w:val="single"/>
        </w:rPr>
        <w:t xml:space="preserve"> </w:t>
      </w:r>
      <w:r>
        <w:rPr>
          <w:sz w:val="20"/>
          <w:szCs w:val="20"/>
          <w:u w:val="single"/>
        </w:rPr>
        <w:tab/>
      </w:r>
    </w:p>
    <w:p w14:paraId="65101501" w14:textId="77777777" w:rsidR="006F4BB2" w:rsidRDefault="006F4BB2" w:rsidP="006F4BB2">
      <w:pPr>
        <w:pStyle w:val="BodyText"/>
        <w:tabs>
          <w:tab w:val="left" w:pos="2607"/>
        </w:tabs>
        <w:kinsoku w:val="0"/>
        <w:overflowPunct w:val="0"/>
        <w:ind w:left="0" w:right="103"/>
        <w:jc w:val="right"/>
        <w:rPr>
          <w:sz w:val="20"/>
          <w:szCs w:val="20"/>
        </w:rPr>
      </w:pPr>
      <w:r>
        <w:rPr>
          <w:spacing w:val="-1"/>
          <w:sz w:val="20"/>
          <w:szCs w:val="20"/>
        </w:rPr>
        <w:t>Contestant #</w:t>
      </w:r>
      <w:r>
        <w:rPr>
          <w:sz w:val="20"/>
          <w:szCs w:val="20"/>
          <w:u w:val="single"/>
        </w:rPr>
        <w:t xml:space="preserve"> </w:t>
      </w:r>
      <w:r>
        <w:rPr>
          <w:sz w:val="20"/>
          <w:szCs w:val="20"/>
          <w:u w:val="single"/>
        </w:rPr>
        <w:tab/>
      </w:r>
    </w:p>
    <w:p w14:paraId="3502C2FF" w14:textId="77777777" w:rsidR="006F4BB2" w:rsidRDefault="006F4BB2" w:rsidP="00DF311D">
      <w:pPr>
        <w:pStyle w:val="BodyText"/>
        <w:kinsoku w:val="0"/>
        <w:overflowPunct w:val="0"/>
        <w:spacing w:before="76"/>
        <w:ind w:left="3822" w:right="-230" w:hanging="3642"/>
        <w:jc w:val="center"/>
        <w:rPr>
          <w:spacing w:val="-1"/>
          <w:sz w:val="18"/>
          <w:szCs w:val="18"/>
        </w:rPr>
      </w:pPr>
      <w:r>
        <w:rPr>
          <w:spacing w:val="-1"/>
          <w:sz w:val="18"/>
          <w:szCs w:val="18"/>
        </w:rPr>
        <w:t xml:space="preserve">(Place </w:t>
      </w:r>
      <w:r>
        <w:rPr>
          <w:sz w:val="18"/>
          <w:szCs w:val="18"/>
        </w:rPr>
        <w:t>the</w:t>
      </w:r>
      <w:r>
        <w:rPr>
          <w:spacing w:val="-1"/>
          <w:sz w:val="18"/>
          <w:szCs w:val="18"/>
        </w:rPr>
        <w:t xml:space="preserve"> letter </w:t>
      </w:r>
      <w:r>
        <w:rPr>
          <w:sz w:val="18"/>
          <w:szCs w:val="18"/>
        </w:rPr>
        <w:t>of the</w:t>
      </w:r>
      <w:r>
        <w:rPr>
          <w:spacing w:val="-1"/>
          <w:sz w:val="18"/>
          <w:szCs w:val="18"/>
        </w:rPr>
        <w:t xml:space="preserve"> correct</w:t>
      </w:r>
      <w:r>
        <w:rPr>
          <w:sz w:val="18"/>
          <w:szCs w:val="18"/>
        </w:rPr>
        <w:t xml:space="preserve"> </w:t>
      </w:r>
      <w:r>
        <w:rPr>
          <w:spacing w:val="-1"/>
          <w:sz w:val="18"/>
          <w:szCs w:val="18"/>
        </w:rPr>
        <w:t xml:space="preserve">breed </w:t>
      </w:r>
      <w:r>
        <w:rPr>
          <w:sz w:val="18"/>
          <w:szCs w:val="18"/>
        </w:rPr>
        <w:t>and</w:t>
      </w:r>
      <w:r>
        <w:rPr>
          <w:spacing w:val="-1"/>
          <w:sz w:val="18"/>
          <w:szCs w:val="18"/>
        </w:rPr>
        <w:t xml:space="preserve"> </w:t>
      </w:r>
      <w:r>
        <w:rPr>
          <w:sz w:val="18"/>
          <w:szCs w:val="18"/>
        </w:rPr>
        <w:t>the</w:t>
      </w:r>
      <w:r>
        <w:rPr>
          <w:spacing w:val="-1"/>
          <w:sz w:val="18"/>
          <w:szCs w:val="18"/>
        </w:rPr>
        <w:t xml:space="preserve"> letter</w:t>
      </w:r>
      <w:r>
        <w:rPr>
          <w:sz w:val="18"/>
          <w:szCs w:val="18"/>
        </w:rPr>
        <w:t xml:space="preserve"> of </w:t>
      </w:r>
      <w:r>
        <w:rPr>
          <w:spacing w:val="-1"/>
          <w:sz w:val="18"/>
          <w:szCs w:val="18"/>
        </w:rPr>
        <w:t>the correct breed</w:t>
      </w:r>
      <w:r>
        <w:rPr>
          <w:sz w:val="18"/>
          <w:szCs w:val="18"/>
        </w:rPr>
        <w:t xml:space="preserve"> </w:t>
      </w:r>
      <w:r>
        <w:rPr>
          <w:spacing w:val="-1"/>
          <w:sz w:val="18"/>
          <w:szCs w:val="18"/>
        </w:rPr>
        <w:t xml:space="preserve">description </w:t>
      </w:r>
      <w:r>
        <w:rPr>
          <w:sz w:val="18"/>
          <w:szCs w:val="18"/>
        </w:rPr>
        <w:t xml:space="preserve">in </w:t>
      </w:r>
      <w:r>
        <w:rPr>
          <w:spacing w:val="-1"/>
          <w:sz w:val="18"/>
          <w:szCs w:val="18"/>
        </w:rPr>
        <w:t>the</w:t>
      </w:r>
      <w:r>
        <w:rPr>
          <w:sz w:val="18"/>
          <w:szCs w:val="18"/>
        </w:rPr>
        <w:t xml:space="preserve"> </w:t>
      </w:r>
      <w:r>
        <w:rPr>
          <w:spacing w:val="-1"/>
          <w:sz w:val="18"/>
          <w:szCs w:val="18"/>
        </w:rPr>
        <w:t>blanks</w:t>
      </w:r>
      <w:r>
        <w:rPr>
          <w:spacing w:val="85"/>
          <w:sz w:val="18"/>
          <w:szCs w:val="18"/>
        </w:rPr>
        <w:t xml:space="preserve"> </w:t>
      </w:r>
      <w:r>
        <w:rPr>
          <w:sz w:val="18"/>
          <w:szCs w:val="18"/>
        </w:rPr>
        <w:t>beside</w:t>
      </w:r>
      <w:r>
        <w:rPr>
          <w:spacing w:val="-1"/>
          <w:sz w:val="18"/>
          <w:szCs w:val="18"/>
        </w:rPr>
        <w:t xml:space="preserve"> </w:t>
      </w:r>
      <w:r>
        <w:rPr>
          <w:sz w:val="18"/>
          <w:szCs w:val="18"/>
        </w:rPr>
        <w:t xml:space="preserve">the number </w:t>
      </w:r>
      <w:r>
        <w:rPr>
          <w:spacing w:val="-1"/>
          <w:sz w:val="18"/>
          <w:szCs w:val="18"/>
        </w:rPr>
        <w:t>that</w:t>
      </w:r>
      <w:r>
        <w:rPr>
          <w:sz w:val="18"/>
          <w:szCs w:val="18"/>
        </w:rPr>
        <w:t xml:space="preserve"> </w:t>
      </w:r>
      <w:r>
        <w:rPr>
          <w:spacing w:val="-1"/>
          <w:sz w:val="18"/>
          <w:szCs w:val="18"/>
        </w:rPr>
        <w:t>corresponds</w:t>
      </w:r>
      <w:r>
        <w:rPr>
          <w:sz w:val="18"/>
          <w:szCs w:val="18"/>
        </w:rPr>
        <w:t xml:space="preserve"> to </w:t>
      </w:r>
      <w:r>
        <w:rPr>
          <w:spacing w:val="-1"/>
          <w:sz w:val="18"/>
          <w:szCs w:val="18"/>
        </w:rPr>
        <w:t>the</w:t>
      </w:r>
      <w:r>
        <w:rPr>
          <w:sz w:val="18"/>
          <w:szCs w:val="18"/>
        </w:rPr>
        <w:t xml:space="preserve"> </w:t>
      </w:r>
      <w:r>
        <w:rPr>
          <w:spacing w:val="-1"/>
          <w:sz w:val="18"/>
          <w:szCs w:val="18"/>
        </w:rPr>
        <w:t>pictures)</w:t>
      </w:r>
    </w:p>
    <w:p w14:paraId="45FF7F3D" w14:textId="77777777" w:rsidR="006F4BB2" w:rsidRDefault="00DE28D3" w:rsidP="006F4BB2">
      <w:pPr>
        <w:pStyle w:val="BodyText"/>
        <w:kinsoku w:val="0"/>
        <w:overflowPunct w:val="0"/>
        <w:spacing w:before="76"/>
        <w:ind w:left="116"/>
        <w:rPr>
          <w:sz w:val="18"/>
          <w:szCs w:val="18"/>
        </w:rPr>
      </w:pPr>
      <w:r>
        <w:rPr>
          <w:b/>
          <w:bCs/>
          <w:spacing w:val="-1"/>
          <w:sz w:val="18"/>
          <w:szCs w:val="18"/>
          <w:u w:val="single"/>
        </w:rPr>
        <w:t xml:space="preserve">BREED/ </w:t>
      </w:r>
      <w:r w:rsidR="006F4BB2">
        <w:rPr>
          <w:b/>
          <w:bCs/>
          <w:spacing w:val="-1"/>
          <w:sz w:val="18"/>
          <w:szCs w:val="18"/>
          <w:u w:val="single"/>
        </w:rPr>
        <w:t>Description</w:t>
      </w:r>
    </w:p>
    <w:p w14:paraId="75C10F63" w14:textId="77777777" w:rsidR="006F4BB2" w:rsidRDefault="006F4BB2" w:rsidP="006F4BB2">
      <w:pPr>
        <w:pStyle w:val="BodyText"/>
        <w:kinsoku w:val="0"/>
        <w:overflowPunct w:val="0"/>
        <w:ind w:left="0"/>
        <w:rPr>
          <w:b/>
          <w:bCs/>
          <w:sz w:val="11"/>
          <w:szCs w:val="11"/>
        </w:rPr>
      </w:pPr>
    </w:p>
    <w:p w14:paraId="0A784D11" w14:textId="77777777" w:rsidR="006F4BB2" w:rsidRDefault="006F4BB2" w:rsidP="006F4BB2">
      <w:pPr>
        <w:pStyle w:val="BodyText"/>
        <w:kinsoku w:val="0"/>
        <w:overflowPunct w:val="0"/>
        <w:ind w:left="0"/>
        <w:rPr>
          <w:b/>
          <w:bCs/>
          <w:sz w:val="11"/>
          <w:szCs w:val="11"/>
        </w:rPr>
        <w:sectPr w:rsidR="006F4BB2" w:rsidSect="0059310F">
          <w:pgSz w:w="12240" w:h="15840"/>
          <w:pgMar w:top="980" w:right="1300" w:bottom="280" w:left="460" w:header="749" w:footer="0" w:gutter="0"/>
          <w:cols w:space="720" w:equalWidth="0">
            <w:col w:w="10480"/>
          </w:cols>
          <w:noEndnote/>
        </w:sectPr>
      </w:pPr>
    </w:p>
    <w:p w14:paraId="443141A5" w14:textId="77777777" w:rsidR="006F4BB2" w:rsidRDefault="006F4BB2" w:rsidP="006F4BB2">
      <w:pPr>
        <w:pStyle w:val="BodyText"/>
        <w:tabs>
          <w:tab w:val="left" w:pos="1539"/>
          <w:tab w:val="left" w:pos="2069"/>
        </w:tabs>
        <w:kinsoku w:val="0"/>
        <w:overflowPunct w:val="0"/>
        <w:spacing w:before="76"/>
        <w:ind w:left="439"/>
        <w:rPr>
          <w:sz w:val="18"/>
          <w:szCs w:val="18"/>
        </w:rPr>
      </w:pPr>
      <w:r>
        <w:rPr>
          <w:sz w:val="18"/>
          <w:szCs w:val="18"/>
        </w:rPr>
        <w:lastRenderedPageBreak/>
        <w:t xml:space="preserve">1.      </w:t>
      </w:r>
      <w:r w:rsidRPr="000D2696">
        <w:rPr>
          <w:spacing w:val="17"/>
          <w:sz w:val="18"/>
          <w:szCs w:val="18"/>
          <w:u w:val="single"/>
        </w:rPr>
        <w:t xml:space="preserve"> </w:t>
      </w:r>
      <w:r w:rsidRPr="000D2696">
        <w:rPr>
          <w:sz w:val="18"/>
          <w:szCs w:val="18"/>
          <w:u w:val="single"/>
        </w:rPr>
        <w:t xml:space="preserve">BB </w:t>
      </w:r>
      <w:r w:rsidRPr="000D2696">
        <w:rPr>
          <w:sz w:val="18"/>
          <w:szCs w:val="18"/>
          <w:u w:val="single"/>
        </w:rPr>
        <w:tab/>
        <w:t xml:space="preserve">z </w:t>
      </w:r>
      <w:r w:rsidRPr="000D2696">
        <w:rPr>
          <w:sz w:val="18"/>
          <w:szCs w:val="18"/>
          <w:u w:val="single"/>
        </w:rPr>
        <w:tab/>
      </w:r>
    </w:p>
    <w:p w14:paraId="30B020D2" w14:textId="77777777" w:rsidR="006F4BB2" w:rsidRDefault="006F4BB2" w:rsidP="006F4BB2">
      <w:pPr>
        <w:pStyle w:val="BodyText"/>
        <w:kinsoku w:val="0"/>
        <w:overflowPunct w:val="0"/>
        <w:ind w:left="0"/>
        <w:rPr>
          <w:sz w:val="18"/>
          <w:szCs w:val="18"/>
        </w:rPr>
      </w:pPr>
    </w:p>
    <w:p w14:paraId="6FE7F5DF" w14:textId="77777777" w:rsidR="006F4BB2" w:rsidRDefault="006F4BB2" w:rsidP="006F4BB2">
      <w:pPr>
        <w:pStyle w:val="BodyText"/>
        <w:tabs>
          <w:tab w:val="left" w:pos="1539"/>
          <w:tab w:val="left" w:pos="2069"/>
        </w:tabs>
        <w:kinsoku w:val="0"/>
        <w:overflowPunct w:val="0"/>
        <w:ind w:left="439"/>
        <w:rPr>
          <w:sz w:val="18"/>
          <w:szCs w:val="18"/>
        </w:rPr>
      </w:pPr>
      <w:r>
        <w:rPr>
          <w:sz w:val="18"/>
          <w:szCs w:val="18"/>
        </w:rPr>
        <w:t xml:space="preserve">2.      </w:t>
      </w:r>
      <w:r>
        <w:rPr>
          <w:spacing w:val="17"/>
          <w:sz w:val="18"/>
          <w:szCs w:val="18"/>
        </w:rPr>
        <w:t xml:space="preserve"> </w:t>
      </w:r>
      <w:r w:rsidRPr="000D2696">
        <w:rPr>
          <w:sz w:val="18"/>
          <w:szCs w:val="18"/>
          <w:u w:val="single"/>
        </w:rPr>
        <w:t xml:space="preserve">D </w:t>
      </w:r>
      <w:r w:rsidRPr="000D2696">
        <w:rPr>
          <w:sz w:val="18"/>
          <w:szCs w:val="18"/>
          <w:u w:val="single"/>
        </w:rPr>
        <w:tab/>
        <w:t xml:space="preserve">c </w:t>
      </w:r>
      <w:r w:rsidRPr="000D2696">
        <w:rPr>
          <w:sz w:val="18"/>
          <w:szCs w:val="18"/>
          <w:u w:val="single"/>
        </w:rPr>
        <w:tab/>
      </w:r>
    </w:p>
    <w:p w14:paraId="30D06732" w14:textId="77777777" w:rsidR="006F4BB2" w:rsidRDefault="006F4BB2" w:rsidP="006F4BB2">
      <w:pPr>
        <w:pStyle w:val="BodyText"/>
        <w:kinsoku w:val="0"/>
        <w:overflowPunct w:val="0"/>
        <w:spacing w:before="80" w:line="205" w:lineRule="exact"/>
        <w:ind w:left="439"/>
        <w:rPr>
          <w:sz w:val="18"/>
          <w:szCs w:val="18"/>
        </w:rPr>
      </w:pPr>
      <w:r>
        <w:br w:type="column"/>
      </w:r>
      <w:r>
        <w:rPr>
          <w:b/>
          <w:bCs/>
          <w:sz w:val="18"/>
          <w:szCs w:val="18"/>
          <w:u w:val="single"/>
        </w:rPr>
        <w:lastRenderedPageBreak/>
        <w:t xml:space="preserve">Beef </w:t>
      </w:r>
      <w:r>
        <w:rPr>
          <w:b/>
          <w:bCs/>
          <w:spacing w:val="-1"/>
          <w:sz w:val="18"/>
          <w:szCs w:val="18"/>
          <w:u w:val="single"/>
        </w:rPr>
        <w:t>Breeds</w:t>
      </w:r>
    </w:p>
    <w:p w14:paraId="4613B451" w14:textId="77777777" w:rsidR="006F4BB2" w:rsidRDefault="006F4BB2" w:rsidP="006F4BB2">
      <w:pPr>
        <w:pStyle w:val="BodyText"/>
        <w:numPr>
          <w:ilvl w:val="0"/>
          <w:numId w:val="10"/>
        </w:numPr>
        <w:tabs>
          <w:tab w:val="left" w:pos="800"/>
        </w:tabs>
        <w:kinsoku w:val="0"/>
        <w:overflowPunct w:val="0"/>
        <w:spacing w:line="205" w:lineRule="exact"/>
        <w:ind w:hanging="359"/>
        <w:rPr>
          <w:sz w:val="18"/>
          <w:szCs w:val="18"/>
        </w:rPr>
      </w:pPr>
      <w:r>
        <w:rPr>
          <w:spacing w:val="-1"/>
          <w:sz w:val="18"/>
          <w:szCs w:val="18"/>
        </w:rPr>
        <w:t>Angus</w:t>
      </w:r>
    </w:p>
    <w:p w14:paraId="7CF96861" w14:textId="77777777" w:rsidR="006F4BB2" w:rsidRDefault="006F4BB2" w:rsidP="006F4BB2">
      <w:pPr>
        <w:pStyle w:val="BodyText"/>
        <w:numPr>
          <w:ilvl w:val="0"/>
          <w:numId w:val="10"/>
        </w:numPr>
        <w:tabs>
          <w:tab w:val="left" w:pos="800"/>
        </w:tabs>
        <w:kinsoku w:val="0"/>
        <w:overflowPunct w:val="0"/>
        <w:spacing w:line="207" w:lineRule="exact"/>
        <w:ind w:hanging="359"/>
        <w:rPr>
          <w:sz w:val="18"/>
          <w:szCs w:val="18"/>
        </w:rPr>
      </w:pPr>
      <w:r>
        <w:rPr>
          <w:sz w:val="18"/>
          <w:szCs w:val="18"/>
        </w:rPr>
        <w:t>Brahman</w:t>
      </w:r>
    </w:p>
    <w:p w14:paraId="07265318" w14:textId="77777777" w:rsidR="006F4BB2" w:rsidRDefault="006F4BB2" w:rsidP="006F4BB2">
      <w:pPr>
        <w:pStyle w:val="BodyText"/>
        <w:numPr>
          <w:ilvl w:val="0"/>
          <w:numId w:val="10"/>
        </w:numPr>
        <w:tabs>
          <w:tab w:val="left" w:pos="800"/>
        </w:tabs>
        <w:kinsoku w:val="0"/>
        <w:overflowPunct w:val="0"/>
        <w:spacing w:line="136" w:lineRule="exact"/>
        <w:ind w:hanging="359"/>
        <w:rPr>
          <w:sz w:val="18"/>
          <w:szCs w:val="18"/>
        </w:rPr>
      </w:pPr>
      <w:r>
        <w:rPr>
          <w:sz w:val="18"/>
          <w:szCs w:val="18"/>
        </w:rPr>
        <w:t>Charolais</w:t>
      </w:r>
    </w:p>
    <w:p w14:paraId="644E6AF3" w14:textId="77777777" w:rsidR="006F4BB2" w:rsidRPr="00DE28D3" w:rsidRDefault="006F4BB2" w:rsidP="00470B9E">
      <w:pPr>
        <w:pStyle w:val="BodyText"/>
        <w:kinsoku w:val="0"/>
        <w:overflowPunct w:val="0"/>
        <w:spacing w:before="81" w:line="182" w:lineRule="exact"/>
        <w:rPr>
          <w:rFonts w:ascii="Tahoma" w:hAnsi="Tahoma" w:cs="Tahoma"/>
          <w:sz w:val="16"/>
          <w:szCs w:val="16"/>
        </w:rPr>
      </w:pPr>
      <w:r>
        <w:br w:type="column"/>
      </w:r>
      <w:r w:rsidRPr="00DE28D3">
        <w:rPr>
          <w:rFonts w:ascii="Tahoma" w:hAnsi="Tahoma" w:cs="Tahoma"/>
          <w:b/>
          <w:bCs/>
          <w:sz w:val="16"/>
          <w:szCs w:val="16"/>
          <w:u w:val="single"/>
        </w:rPr>
        <w:lastRenderedPageBreak/>
        <w:t>Beef</w:t>
      </w:r>
      <w:r w:rsidRPr="00DE28D3">
        <w:rPr>
          <w:rFonts w:ascii="Tahoma" w:hAnsi="Tahoma" w:cs="Tahoma"/>
          <w:b/>
          <w:bCs/>
          <w:spacing w:val="-10"/>
          <w:sz w:val="16"/>
          <w:szCs w:val="16"/>
          <w:u w:val="single"/>
        </w:rPr>
        <w:t xml:space="preserve"> </w:t>
      </w:r>
      <w:r w:rsidRPr="00DE28D3">
        <w:rPr>
          <w:rFonts w:ascii="Tahoma" w:hAnsi="Tahoma" w:cs="Tahoma"/>
          <w:b/>
          <w:bCs/>
          <w:sz w:val="16"/>
          <w:szCs w:val="16"/>
          <w:u w:val="single"/>
        </w:rPr>
        <w:t>Breed</w:t>
      </w:r>
      <w:r w:rsidRPr="00DE28D3">
        <w:rPr>
          <w:rFonts w:ascii="Tahoma" w:hAnsi="Tahoma" w:cs="Tahoma"/>
          <w:b/>
          <w:bCs/>
          <w:spacing w:val="-9"/>
          <w:sz w:val="16"/>
          <w:szCs w:val="16"/>
          <w:u w:val="single"/>
        </w:rPr>
        <w:t xml:space="preserve"> </w:t>
      </w:r>
      <w:r w:rsidRPr="00DE28D3">
        <w:rPr>
          <w:rFonts w:ascii="Tahoma" w:hAnsi="Tahoma" w:cs="Tahoma"/>
          <w:b/>
          <w:bCs/>
          <w:sz w:val="16"/>
          <w:szCs w:val="16"/>
          <w:u w:val="single"/>
        </w:rPr>
        <w:t>Descriptions</w:t>
      </w:r>
    </w:p>
    <w:p w14:paraId="2F69E510" w14:textId="77777777" w:rsidR="006F4BB2" w:rsidRDefault="006F4BB2" w:rsidP="00470B9E">
      <w:pPr>
        <w:pStyle w:val="BodyText"/>
        <w:numPr>
          <w:ilvl w:val="1"/>
          <w:numId w:val="10"/>
        </w:numPr>
        <w:tabs>
          <w:tab w:val="left" w:pos="800"/>
        </w:tabs>
        <w:kinsoku w:val="0"/>
        <w:overflowPunct w:val="0"/>
        <w:ind w:right="-1"/>
        <w:rPr>
          <w:sz w:val="16"/>
          <w:szCs w:val="16"/>
        </w:rPr>
      </w:pPr>
      <w:r>
        <w:rPr>
          <w:sz w:val="16"/>
          <w:szCs w:val="16"/>
        </w:rPr>
        <w:t>Developed</w:t>
      </w:r>
      <w:r>
        <w:rPr>
          <w:spacing w:val="-6"/>
          <w:sz w:val="16"/>
          <w:szCs w:val="16"/>
        </w:rPr>
        <w:t xml:space="preserve"> </w:t>
      </w:r>
      <w:r>
        <w:rPr>
          <w:sz w:val="16"/>
          <w:szCs w:val="16"/>
        </w:rPr>
        <w:t>in</w:t>
      </w:r>
      <w:r>
        <w:rPr>
          <w:spacing w:val="-6"/>
          <w:sz w:val="16"/>
          <w:szCs w:val="16"/>
        </w:rPr>
        <w:t xml:space="preserve"> </w:t>
      </w:r>
      <w:r>
        <w:rPr>
          <w:spacing w:val="-1"/>
          <w:sz w:val="16"/>
          <w:szCs w:val="16"/>
        </w:rPr>
        <w:t>Switzerland,</w:t>
      </w:r>
      <w:r>
        <w:rPr>
          <w:spacing w:val="-5"/>
          <w:sz w:val="16"/>
          <w:szCs w:val="16"/>
        </w:rPr>
        <w:t xml:space="preserve"> </w:t>
      </w:r>
      <w:r>
        <w:rPr>
          <w:sz w:val="16"/>
          <w:szCs w:val="16"/>
        </w:rPr>
        <w:t>noted</w:t>
      </w:r>
      <w:r>
        <w:rPr>
          <w:spacing w:val="-6"/>
          <w:sz w:val="16"/>
          <w:szCs w:val="16"/>
        </w:rPr>
        <w:t xml:space="preserve"> </w:t>
      </w:r>
      <w:r>
        <w:rPr>
          <w:sz w:val="16"/>
          <w:szCs w:val="16"/>
        </w:rPr>
        <w:t>for</w:t>
      </w:r>
      <w:r>
        <w:rPr>
          <w:spacing w:val="-5"/>
          <w:sz w:val="16"/>
          <w:szCs w:val="16"/>
        </w:rPr>
        <w:t xml:space="preserve"> </w:t>
      </w:r>
      <w:r>
        <w:rPr>
          <w:sz w:val="16"/>
          <w:szCs w:val="16"/>
        </w:rPr>
        <w:t>high</w:t>
      </w:r>
      <w:r>
        <w:rPr>
          <w:spacing w:val="-5"/>
          <w:sz w:val="16"/>
          <w:szCs w:val="16"/>
        </w:rPr>
        <w:t xml:space="preserve"> </w:t>
      </w:r>
      <w:r>
        <w:rPr>
          <w:spacing w:val="-1"/>
          <w:sz w:val="16"/>
          <w:szCs w:val="16"/>
        </w:rPr>
        <w:t>growth</w:t>
      </w:r>
      <w:r>
        <w:rPr>
          <w:spacing w:val="-5"/>
          <w:sz w:val="16"/>
          <w:szCs w:val="16"/>
        </w:rPr>
        <w:t xml:space="preserve"> </w:t>
      </w:r>
      <w:r>
        <w:rPr>
          <w:spacing w:val="-1"/>
          <w:sz w:val="16"/>
          <w:szCs w:val="16"/>
        </w:rPr>
        <w:t>rate,</w:t>
      </w:r>
      <w:r>
        <w:rPr>
          <w:spacing w:val="-4"/>
          <w:sz w:val="16"/>
          <w:szCs w:val="16"/>
        </w:rPr>
        <w:t xml:space="preserve"> </w:t>
      </w:r>
      <w:r>
        <w:rPr>
          <w:spacing w:val="-1"/>
          <w:sz w:val="16"/>
          <w:szCs w:val="16"/>
        </w:rPr>
        <w:t>milking</w:t>
      </w:r>
      <w:r>
        <w:rPr>
          <w:spacing w:val="51"/>
          <w:w w:val="99"/>
          <w:sz w:val="16"/>
          <w:szCs w:val="16"/>
        </w:rPr>
        <w:t xml:space="preserve"> </w:t>
      </w:r>
      <w:r>
        <w:rPr>
          <w:sz w:val="16"/>
          <w:szCs w:val="16"/>
        </w:rPr>
        <w:t>ability,</w:t>
      </w:r>
      <w:r>
        <w:rPr>
          <w:spacing w:val="-6"/>
          <w:sz w:val="16"/>
          <w:szCs w:val="16"/>
        </w:rPr>
        <w:t xml:space="preserve"> </w:t>
      </w:r>
      <w:r>
        <w:rPr>
          <w:sz w:val="16"/>
          <w:szCs w:val="16"/>
        </w:rPr>
        <w:t>and</w:t>
      </w:r>
      <w:r>
        <w:rPr>
          <w:spacing w:val="-7"/>
          <w:sz w:val="16"/>
          <w:szCs w:val="16"/>
        </w:rPr>
        <w:t xml:space="preserve"> </w:t>
      </w:r>
      <w:r>
        <w:rPr>
          <w:sz w:val="16"/>
          <w:szCs w:val="16"/>
        </w:rPr>
        <w:t>carcass</w:t>
      </w:r>
      <w:r>
        <w:rPr>
          <w:spacing w:val="-5"/>
          <w:sz w:val="16"/>
          <w:szCs w:val="16"/>
        </w:rPr>
        <w:t xml:space="preserve"> </w:t>
      </w:r>
      <w:r>
        <w:rPr>
          <w:sz w:val="16"/>
          <w:szCs w:val="16"/>
        </w:rPr>
        <w:t>cutability.</w:t>
      </w:r>
    </w:p>
    <w:p w14:paraId="0C85692A" w14:textId="77777777" w:rsidR="006F4BB2" w:rsidRDefault="006F4BB2" w:rsidP="00470B9E">
      <w:pPr>
        <w:pStyle w:val="BodyText"/>
        <w:numPr>
          <w:ilvl w:val="1"/>
          <w:numId w:val="10"/>
        </w:numPr>
        <w:tabs>
          <w:tab w:val="left" w:pos="801"/>
        </w:tabs>
        <w:kinsoku w:val="0"/>
        <w:overflowPunct w:val="0"/>
        <w:spacing w:line="183" w:lineRule="exact"/>
        <w:rPr>
          <w:sz w:val="16"/>
          <w:szCs w:val="16"/>
        </w:rPr>
      </w:pPr>
      <w:r>
        <w:rPr>
          <w:sz w:val="16"/>
          <w:szCs w:val="16"/>
        </w:rPr>
        <w:t>Hardy</w:t>
      </w:r>
      <w:r>
        <w:rPr>
          <w:spacing w:val="-6"/>
          <w:sz w:val="16"/>
          <w:szCs w:val="16"/>
        </w:rPr>
        <w:t xml:space="preserve"> </w:t>
      </w:r>
      <w:r>
        <w:rPr>
          <w:sz w:val="16"/>
          <w:szCs w:val="16"/>
        </w:rPr>
        <w:t>British</w:t>
      </w:r>
      <w:r>
        <w:rPr>
          <w:spacing w:val="-5"/>
          <w:sz w:val="16"/>
          <w:szCs w:val="16"/>
        </w:rPr>
        <w:t xml:space="preserve"> </w:t>
      </w:r>
      <w:r>
        <w:rPr>
          <w:sz w:val="16"/>
          <w:szCs w:val="16"/>
        </w:rPr>
        <w:t>breed</w:t>
      </w:r>
      <w:r>
        <w:rPr>
          <w:spacing w:val="-5"/>
          <w:sz w:val="16"/>
          <w:szCs w:val="16"/>
        </w:rPr>
        <w:t xml:space="preserve"> </w:t>
      </w:r>
      <w:r>
        <w:rPr>
          <w:sz w:val="16"/>
          <w:szCs w:val="16"/>
        </w:rPr>
        <w:t>which</w:t>
      </w:r>
      <w:r>
        <w:rPr>
          <w:spacing w:val="-5"/>
          <w:sz w:val="16"/>
          <w:szCs w:val="16"/>
        </w:rPr>
        <w:t xml:space="preserve"> </w:t>
      </w:r>
      <w:r>
        <w:rPr>
          <w:sz w:val="16"/>
          <w:szCs w:val="16"/>
        </w:rPr>
        <w:t>in</w:t>
      </w:r>
      <w:r>
        <w:rPr>
          <w:spacing w:val="-5"/>
          <w:sz w:val="16"/>
          <w:szCs w:val="16"/>
        </w:rPr>
        <w:t xml:space="preserve"> </w:t>
      </w:r>
      <w:r>
        <w:rPr>
          <w:sz w:val="16"/>
          <w:szCs w:val="16"/>
        </w:rPr>
        <w:t>recent</w:t>
      </w:r>
      <w:r>
        <w:rPr>
          <w:spacing w:val="-3"/>
          <w:sz w:val="16"/>
          <w:szCs w:val="16"/>
        </w:rPr>
        <w:t xml:space="preserve"> </w:t>
      </w:r>
      <w:r>
        <w:rPr>
          <w:sz w:val="16"/>
          <w:szCs w:val="16"/>
        </w:rPr>
        <w:t>years</w:t>
      </w:r>
      <w:r>
        <w:rPr>
          <w:spacing w:val="-5"/>
          <w:sz w:val="16"/>
          <w:szCs w:val="16"/>
        </w:rPr>
        <w:t xml:space="preserve"> </w:t>
      </w:r>
      <w:r>
        <w:rPr>
          <w:sz w:val="16"/>
          <w:szCs w:val="16"/>
        </w:rPr>
        <w:t>combined</w:t>
      </w:r>
      <w:r>
        <w:rPr>
          <w:spacing w:val="-5"/>
          <w:sz w:val="16"/>
          <w:szCs w:val="16"/>
        </w:rPr>
        <w:t xml:space="preserve"> </w:t>
      </w:r>
      <w:r>
        <w:rPr>
          <w:sz w:val="16"/>
          <w:szCs w:val="16"/>
        </w:rPr>
        <w:t>polled</w:t>
      </w:r>
      <w:r>
        <w:rPr>
          <w:spacing w:val="-5"/>
          <w:sz w:val="16"/>
          <w:szCs w:val="16"/>
        </w:rPr>
        <w:t xml:space="preserve"> </w:t>
      </w:r>
      <w:r>
        <w:rPr>
          <w:sz w:val="16"/>
          <w:szCs w:val="16"/>
        </w:rPr>
        <w:t>and</w:t>
      </w:r>
    </w:p>
    <w:p w14:paraId="75201545" w14:textId="77777777" w:rsidR="006F4BB2" w:rsidRDefault="006F4BB2" w:rsidP="00470B9E">
      <w:pPr>
        <w:pStyle w:val="BodyText"/>
        <w:numPr>
          <w:ilvl w:val="1"/>
          <w:numId w:val="10"/>
        </w:numPr>
        <w:tabs>
          <w:tab w:val="left" w:pos="801"/>
        </w:tabs>
        <w:kinsoku w:val="0"/>
        <w:overflowPunct w:val="0"/>
        <w:spacing w:line="183" w:lineRule="exact"/>
        <w:rPr>
          <w:sz w:val="16"/>
          <w:szCs w:val="16"/>
        </w:rPr>
        <w:sectPr w:rsidR="006F4BB2" w:rsidSect="0059310F">
          <w:type w:val="continuous"/>
          <w:pgSz w:w="12240" w:h="15840"/>
          <w:pgMar w:top="660" w:right="1300" w:bottom="280" w:left="460" w:header="720" w:footer="720" w:gutter="0"/>
          <w:cols w:num="3" w:space="720" w:equalWidth="0">
            <w:col w:w="2070" w:space="378"/>
            <w:col w:w="1490" w:space="1143"/>
            <w:col w:w="5399"/>
          </w:cols>
          <w:noEndnote/>
        </w:sectPr>
      </w:pPr>
    </w:p>
    <w:p w14:paraId="6ADCEDED" w14:textId="77777777" w:rsidR="006F4BB2" w:rsidRPr="000D2696" w:rsidRDefault="006F4BB2" w:rsidP="00470B9E">
      <w:pPr>
        <w:pStyle w:val="BodyText"/>
        <w:tabs>
          <w:tab w:val="left" w:pos="1217"/>
        </w:tabs>
        <w:kinsoku w:val="0"/>
        <w:overflowPunct w:val="0"/>
        <w:ind w:left="439"/>
        <w:rPr>
          <w:sz w:val="18"/>
          <w:szCs w:val="18"/>
          <w:u w:val="single"/>
        </w:rPr>
      </w:pPr>
      <w:r>
        <w:rPr>
          <w:sz w:val="18"/>
          <w:szCs w:val="18"/>
        </w:rPr>
        <w:lastRenderedPageBreak/>
        <w:t xml:space="preserve">3.     </w:t>
      </w:r>
      <w:r w:rsidRPr="000D2696">
        <w:rPr>
          <w:sz w:val="18"/>
          <w:szCs w:val="18"/>
          <w:u w:val="single"/>
        </w:rPr>
        <w:t xml:space="preserve"> </w:t>
      </w:r>
      <w:r w:rsidRPr="000D2696">
        <w:rPr>
          <w:spacing w:val="17"/>
          <w:sz w:val="18"/>
          <w:szCs w:val="18"/>
          <w:u w:val="single"/>
        </w:rPr>
        <w:t xml:space="preserve"> </w:t>
      </w:r>
      <w:r w:rsidRPr="000D2696">
        <w:rPr>
          <w:sz w:val="18"/>
          <w:szCs w:val="18"/>
          <w:u w:val="single"/>
        </w:rPr>
        <w:t xml:space="preserve">N </w:t>
      </w:r>
      <w:r w:rsidRPr="000D2696">
        <w:rPr>
          <w:sz w:val="18"/>
          <w:szCs w:val="18"/>
          <w:u w:val="single"/>
        </w:rPr>
        <w:tab/>
      </w:r>
    </w:p>
    <w:p w14:paraId="38A092A9" w14:textId="77777777" w:rsidR="006F4BB2" w:rsidRDefault="006F4BB2" w:rsidP="00470B9E">
      <w:pPr>
        <w:pStyle w:val="BodyText"/>
        <w:tabs>
          <w:tab w:val="left" w:pos="861"/>
        </w:tabs>
        <w:kinsoku w:val="0"/>
        <w:overflowPunct w:val="0"/>
        <w:ind w:left="281"/>
        <w:rPr>
          <w:sz w:val="18"/>
          <w:szCs w:val="18"/>
        </w:rPr>
      </w:pPr>
      <w:r w:rsidRPr="000D2696">
        <w:rPr>
          <w:u w:val="single"/>
        </w:rPr>
        <w:br w:type="column"/>
      </w:r>
      <w:r w:rsidRPr="000D2696">
        <w:rPr>
          <w:sz w:val="18"/>
          <w:szCs w:val="18"/>
          <w:u w:val="single"/>
        </w:rPr>
        <w:lastRenderedPageBreak/>
        <w:t xml:space="preserve">    w </w:t>
      </w:r>
      <w:r>
        <w:rPr>
          <w:sz w:val="18"/>
          <w:szCs w:val="18"/>
          <w:u w:val="single"/>
        </w:rPr>
        <w:tab/>
      </w:r>
    </w:p>
    <w:p w14:paraId="03273716" w14:textId="77777777" w:rsidR="006F4BB2" w:rsidRDefault="006F4BB2" w:rsidP="00470B9E">
      <w:pPr>
        <w:pStyle w:val="BodyText"/>
        <w:numPr>
          <w:ilvl w:val="0"/>
          <w:numId w:val="10"/>
        </w:numPr>
        <w:tabs>
          <w:tab w:val="left" w:pos="801"/>
        </w:tabs>
        <w:kinsoku w:val="0"/>
        <w:overflowPunct w:val="0"/>
        <w:ind w:left="800"/>
        <w:rPr>
          <w:sz w:val="18"/>
          <w:szCs w:val="18"/>
        </w:rPr>
      </w:pPr>
      <w:r>
        <w:rPr>
          <w:sz w:val="18"/>
          <w:szCs w:val="18"/>
        </w:rPr>
        <w:br w:type="column"/>
      </w:r>
      <w:r>
        <w:rPr>
          <w:sz w:val="18"/>
          <w:szCs w:val="18"/>
        </w:rPr>
        <w:lastRenderedPageBreak/>
        <w:t>Chianina</w:t>
      </w:r>
    </w:p>
    <w:p w14:paraId="12790ABB" w14:textId="77777777" w:rsidR="006F4BB2" w:rsidRDefault="006F4BB2" w:rsidP="00470B9E">
      <w:pPr>
        <w:pStyle w:val="BodyText"/>
        <w:numPr>
          <w:ilvl w:val="0"/>
          <w:numId w:val="10"/>
        </w:numPr>
        <w:tabs>
          <w:tab w:val="left" w:pos="801"/>
        </w:tabs>
        <w:kinsoku w:val="0"/>
        <w:overflowPunct w:val="0"/>
        <w:ind w:left="800"/>
        <w:rPr>
          <w:sz w:val="18"/>
          <w:szCs w:val="18"/>
        </w:rPr>
      </w:pPr>
      <w:r>
        <w:rPr>
          <w:sz w:val="18"/>
          <w:szCs w:val="18"/>
        </w:rPr>
        <w:t>Gelbvieh</w:t>
      </w:r>
    </w:p>
    <w:p w14:paraId="489D6334" w14:textId="77777777" w:rsidR="006F4BB2" w:rsidRDefault="006F4BB2" w:rsidP="00470B9E">
      <w:pPr>
        <w:pStyle w:val="BodyText"/>
        <w:kinsoku w:val="0"/>
        <w:overflowPunct w:val="0"/>
        <w:spacing w:line="163" w:lineRule="exact"/>
        <w:ind w:left="799"/>
        <w:rPr>
          <w:sz w:val="16"/>
          <w:szCs w:val="16"/>
        </w:rPr>
      </w:pPr>
      <w:r>
        <w:br w:type="column"/>
      </w:r>
      <w:r w:rsidR="00470B9E">
        <w:lastRenderedPageBreak/>
        <w:t>h</w:t>
      </w:r>
      <w:r>
        <w:rPr>
          <w:spacing w:val="-1"/>
          <w:sz w:val="16"/>
          <w:szCs w:val="16"/>
        </w:rPr>
        <w:t>orned</w:t>
      </w:r>
      <w:r>
        <w:rPr>
          <w:spacing w:val="-14"/>
          <w:sz w:val="16"/>
          <w:szCs w:val="16"/>
        </w:rPr>
        <w:t xml:space="preserve"> </w:t>
      </w:r>
      <w:r>
        <w:rPr>
          <w:spacing w:val="-1"/>
          <w:sz w:val="16"/>
          <w:szCs w:val="16"/>
        </w:rPr>
        <w:t>associations.</w:t>
      </w:r>
    </w:p>
    <w:p w14:paraId="58F3A65E" w14:textId="77777777" w:rsidR="006F4BB2" w:rsidRDefault="006F4BB2" w:rsidP="006F4BB2">
      <w:pPr>
        <w:pStyle w:val="BodyText"/>
        <w:numPr>
          <w:ilvl w:val="0"/>
          <w:numId w:val="9"/>
        </w:numPr>
        <w:tabs>
          <w:tab w:val="left" w:pos="800"/>
        </w:tabs>
        <w:kinsoku w:val="0"/>
        <w:overflowPunct w:val="0"/>
        <w:spacing w:before="1" w:line="184" w:lineRule="exact"/>
        <w:rPr>
          <w:sz w:val="16"/>
          <w:szCs w:val="16"/>
        </w:rPr>
      </w:pPr>
      <w:r>
        <w:rPr>
          <w:spacing w:val="-1"/>
          <w:sz w:val="16"/>
          <w:szCs w:val="16"/>
        </w:rPr>
        <w:t>Large</w:t>
      </w:r>
      <w:r>
        <w:rPr>
          <w:spacing w:val="-5"/>
          <w:sz w:val="16"/>
          <w:szCs w:val="16"/>
        </w:rPr>
        <w:t xml:space="preserve"> </w:t>
      </w:r>
      <w:r>
        <w:rPr>
          <w:spacing w:val="-1"/>
          <w:sz w:val="16"/>
          <w:szCs w:val="16"/>
        </w:rPr>
        <w:t>framed,</w:t>
      </w:r>
      <w:r>
        <w:rPr>
          <w:spacing w:val="-5"/>
          <w:sz w:val="16"/>
          <w:szCs w:val="16"/>
        </w:rPr>
        <w:t xml:space="preserve"> </w:t>
      </w:r>
      <w:r>
        <w:rPr>
          <w:sz w:val="16"/>
          <w:szCs w:val="16"/>
        </w:rPr>
        <w:t>developed</w:t>
      </w:r>
      <w:r>
        <w:rPr>
          <w:spacing w:val="-4"/>
          <w:sz w:val="16"/>
          <w:szCs w:val="16"/>
        </w:rPr>
        <w:t xml:space="preserve"> </w:t>
      </w:r>
      <w:r>
        <w:rPr>
          <w:sz w:val="16"/>
          <w:szCs w:val="16"/>
        </w:rPr>
        <w:t>in</w:t>
      </w:r>
      <w:r>
        <w:rPr>
          <w:spacing w:val="-5"/>
          <w:sz w:val="16"/>
          <w:szCs w:val="16"/>
        </w:rPr>
        <w:t xml:space="preserve"> </w:t>
      </w:r>
      <w:r>
        <w:rPr>
          <w:spacing w:val="-1"/>
          <w:sz w:val="16"/>
          <w:szCs w:val="16"/>
        </w:rPr>
        <w:t>Italy</w:t>
      </w:r>
      <w:r>
        <w:rPr>
          <w:spacing w:val="-3"/>
          <w:sz w:val="16"/>
          <w:szCs w:val="16"/>
        </w:rPr>
        <w:t xml:space="preserve"> </w:t>
      </w:r>
      <w:r>
        <w:rPr>
          <w:sz w:val="16"/>
          <w:szCs w:val="16"/>
        </w:rPr>
        <w:t>as</w:t>
      </w:r>
      <w:r>
        <w:rPr>
          <w:spacing w:val="-5"/>
          <w:sz w:val="16"/>
          <w:szCs w:val="16"/>
        </w:rPr>
        <w:t xml:space="preserve"> </w:t>
      </w:r>
      <w:r>
        <w:rPr>
          <w:sz w:val="16"/>
          <w:szCs w:val="16"/>
        </w:rPr>
        <w:t>dual</w:t>
      </w:r>
      <w:r>
        <w:rPr>
          <w:spacing w:val="-4"/>
          <w:sz w:val="16"/>
          <w:szCs w:val="16"/>
        </w:rPr>
        <w:t xml:space="preserve"> </w:t>
      </w:r>
      <w:r>
        <w:rPr>
          <w:spacing w:val="-1"/>
          <w:sz w:val="16"/>
          <w:szCs w:val="16"/>
        </w:rPr>
        <w:t>purpose</w:t>
      </w:r>
      <w:r>
        <w:rPr>
          <w:spacing w:val="-5"/>
          <w:sz w:val="16"/>
          <w:szCs w:val="16"/>
        </w:rPr>
        <w:t xml:space="preserve"> </w:t>
      </w:r>
      <w:r>
        <w:rPr>
          <w:sz w:val="16"/>
          <w:szCs w:val="16"/>
        </w:rPr>
        <w:t>for</w:t>
      </w:r>
      <w:r>
        <w:rPr>
          <w:spacing w:val="-4"/>
          <w:sz w:val="16"/>
          <w:szCs w:val="16"/>
        </w:rPr>
        <w:t xml:space="preserve"> </w:t>
      </w:r>
      <w:r>
        <w:rPr>
          <w:spacing w:val="-1"/>
          <w:sz w:val="16"/>
          <w:szCs w:val="16"/>
        </w:rPr>
        <w:t>beef</w:t>
      </w:r>
      <w:r>
        <w:rPr>
          <w:spacing w:val="-5"/>
          <w:sz w:val="16"/>
          <w:szCs w:val="16"/>
        </w:rPr>
        <w:t xml:space="preserve"> </w:t>
      </w:r>
      <w:r>
        <w:rPr>
          <w:sz w:val="16"/>
          <w:szCs w:val="16"/>
        </w:rPr>
        <w:t>and</w:t>
      </w:r>
      <w:r>
        <w:rPr>
          <w:spacing w:val="-4"/>
          <w:sz w:val="16"/>
          <w:szCs w:val="16"/>
        </w:rPr>
        <w:t xml:space="preserve"> </w:t>
      </w:r>
      <w:r>
        <w:rPr>
          <w:spacing w:val="-1"/>
          <w:sz w:val="16"/>
          <w:szCs w:val="16"/>
        </w:rPr>
        <w:t>draft.</w:t>
      </w:r>
    </w:p>
    <w:p w14:paraId="1642543E" w14:textId="77777777" w:rsidR="006F4BB2" w:rsidRDefault="006F4BB2" w:rsidP="006F4BB2">
      <w:pPr>
        <w:pStyle w:val="BodyText"/>
        <w:numPr>
          <w:ilvl w:val="0"/>
          <w:numId w:val="9"/>
        </w:numPr>
        <w:tabs>
          <w:tab w:val="left" w:pos="800"/>
        </w:tabs>
        <w:kinsoku w:val="0"/>
        <w:overflowPunct w:val="0"/>
        <w:spacing w:line="160" w:lineRule="exact"/>
        <w:rPr>
          <w:sz w:val="16"/>
          <w:szCs w:val="16"/>
        </w:rPr>
      </w:pPr>
      <w:r>
        <w:rPr>
          <w:sz w:val="16"/>
          <w:szCs w:val="16"/>
        </w:rPr>
        <w:t>British</w:t>
      </w:r>
      <w:r>
        <w:rPr>
          <w:spacing w:val="-5"/>
          <w:sz w:val="16"/>
          <w:szCs w:val="16"/>
        </w:rPr>
        <w:t xml:space="preserve"> </w:t>
      </w:r>
      <w:r>
        <w:rPr>
          <w:sz w:val="16"/>
          <w:szCs w:val="16"/>
        </w:rPr>
        <w:t>breed</w:t>
      </w:r>
      <w:r>
        <w:rPr>
          <w:spacing w:val="-4"/>
          <w:sz w:val="16"/>
          <w:szCs w:val="16"/>
        </w:rPr>
        <w:t xml:space="preserve"> </w:t>
      </w:r>
      <w:r>
        <w:rPr>
          <w:sz w:val="16"/>
          <w:szCs w:val="16"/>
        </w:rPr>
        <w:t>with</w:t>
      </w:r>
      <w:r>
        <w:rPr>
          <w:spacing w:val="-4"/>
          <w:sz w:val="16"/>
          <w:szCs w:val="16"/>
        </w:rPr>
        <w:t xml:space="preserve"> </w:t>
      </w:r>
      <w:r>
        <w:rPr>
          <w:sz w:val="16"/>
          <w:szCs w:val="16"/>
        </w:rPr>
        <w:t>highest</w:t>
      </w:r>
      <w:r>
        <w:rPr>
          <w:spacing w:val="-4"/>
          <w:sz w:val="16"/>
          <w:szCs w:val="16"/>
        </w:rPr>
        <w:t xml:space="preserve"> </w:t>
      </w:r>
      <w:r>
        <w:rPr>
          <w:spacing w:val="-1"/>
          <w:sz w:val="16"/>
          <w:szCs w:val="16"/>
        </w:rPr>
        <w:t>number</w:t>
      </w:r>
      <w:r>
        <w:rPr>
          <w:spacing w:val="-4"/>
          <w:sz w:val="16"/>
          <w:szCs w:val="16"/>
        </w:rPr>
        <w:t xml:space="preserve"> </w:t>
      </w:r>
      <w:r>
        <w:rPr>
          <w:sz w:val="16"/>
          <w:szCs w:val="16"/>
        </w:rPr>
        <w:t>of</w:t>
      </w:r>
      <w:r>
        <w:rPr>
          <w:spacing w:val="-4"/>
          <w:sz w:val="16"/>
          <w:szCs w:val="16"/>
        </w:rPr>
        <w:t xml:space="preserve"> </w:t>
      </w:r>
      <w:r>
        <w:rPr>
          <w:sz w:val="16"/>
          <w:szCs w:val="16"/>
        </w:rPr>
        <w:t>registration</w:t>
      </w:r>
      <w:r>
        <w:rPr>
          <w:spacing w:val="-5"/>
          <w:sz w:val="16"/>
          <w:szCs w:val="16"/>
        </w:rPr>
        <w:t xml:space="preserve"> </w:t>
      </w:r>
      <w:r>
        <w:rPr>
          <w:sz w:val="16"/>
          <w:szCs w:val="16"/>
        </w:rPr>
        <w:t>in</w:t>
      </w:r>
      <w:r>
        <w:rPr>
          <w:spacing w:val="-4"/>
          <w:sz w:val="16"/>
          <w:szCs w:val="16"/>
        </w:rPr>
        <w:t xml:space="preserve"> </w:t>
      </w:r>
      <w:r>
        <w:rPr>
          <w:sz w:val="16"/>
          <w:szCs w:val="16"/>
        </w:rPr>
        <w:t>the</w:t>
      </w:r>
      <w:r>
        <w:rPr>
          <w:spacing w:val="-4"/>
          <w:sz w:val="16"/>
          <w:szCs w:val="16"/>
        </w:rPr>
        <w:t xml:space="preserve"> </w:t>
      </w:r>
      <w:r>
        <w:rPr>
          <w:sz w:val="16"/>
          <w:szCs w:val="16"/>
        </w:rPr>
        <w:t>U.</w:t>
      </w:r>
      <w:r>
        <w:rPr>
          <w:spacing w:val="-4"/>
          <w:sz w:val="16"/>
          <w:szCs w:val="16"/>
        </w:rPr>
        <w:t xml:space="preserve"> </w:t>
      </w:r>
      <w:r>
        <w:rPr>
          <w:sz w:val="16"/>
          <w:szCs w:val="16"/>
        </w:rPr>
        <w:t>S.</w:t>
      </w:r>
      <w:r>
        <w:rPr>
          <w:spacing w:val="-4"/>
          <w:sz w:val="16"/>
          <w:szCs w:val="16"/>
        </w:rPr>
        <w:t xml:space="preserve"> </w:t>
      </w:r>
      <w:r>
        <w:rPr>
          <w:sz w:val="16"/>
          <w:szCs w:val="16"/>
        </w:rPr>
        <w:t>noted</w:t>
      </w:r>
    </w:p>
    <w:p w14:paraId="09A69E2D" w14:textId="77777777" w:rsidR="006F4BB2" w:rsidRDefault="006F4BB2" w:rsidP="006F4BB2">
      <w:pPr>
        <w:pStyle w:val="BodyText"/>
        <w:numPr>
          <w:ilvl w:val="0"/>
          <w:numId w:val="9"/>
        </w:numPr>
        <w:tabs>
          <w:tab w:val="left" w:pos="800"/>
        </w:tabs>
        <w:kinsoku w:val="0"/>
        <w:overflowPunct w:val="0"/>
        <w:spacing w:line="160" w:lineRule="exact"/>
        <w:rPr>
          <w:sz w:val="16"/>
          <w:szCs w:val="16"/>
        </w:rPr>
        <w:sectPr w:rsidR="006F4BB2" w:rsidSect="0059310F">
          <w:type w:val="continuous"/>
          <w:pgSz w:w="12240" w:h="15840"/>
          <w:pgMar w:top="660" w:right="1300" w:bottom="280" w:left="460" w:header="720" w:footer="720" w:gutter="0"/>
          <w:cols w:num="4" w:space="720" w:equalWidth="0">
            <w:col w:w="1218" w:space="40"/>
            <w:col w:w="862" w:space="328"/>
            <w:col w:w="1462" w:space="1171"/>
            <w:col w:w="5399"/>
          </w:cols>
          <w:noEndnote/>
        </w:sectPr>
      </w:pPr>
    </w:p>
    <w:p w14:paraId="580EDB0B" w14:textId="77777777" w:rsidR="006F4BB2" w:rsidRPr="000D2696" w:rsidRDefault="006F4BB2" w:rsidP="006F4BB2">
      <w:pPr>
        <w:pStyle w:val="BodyText"/>
        <w:numPr>
          <w:ilvl w:val="0"/>
          <w:numId w:val="13"/>
        </w:numPr>
        <w:tabs>
          <w:tab w:val="left" w:pos="728"/>
          <w:tab w:val="left" w:pos="2109"/>
        </w:tabs>
        <w:kinsoku w:val="0"/>
        <w:overflowPunct w:val="0"/>
        <w:spacing w:line="184" w:lineRule="exact"/>
        <w:ind w:left="727" w:hanging="287"/>
        <w:rPr>
          <w:sz w:val="18"/>
          <w:szCs w:val="18"/>
          <w:u w:val="single"/>
        </w:rPr>
      </w:pPr>
      <w:r>
        <w:rPr>
          <w:sz w:val="18"/>
          <w:szCs w:val="18"/>
          <w:u w:val="single"/>
        </w:rPr>
        <w:lastRenderedPageBreak/>
        <w:t xml:space="preserve">  </w:t>
      </w:r>
      <w:r w:rsidRPr="000D2696">
        <w:rPr>
          <w:sz w:val="18"/>
          <w:szCs w:val="18"/>
          <w:u w:val="single"/>
        </w:rPr>
        <w:t xml:space="preserve">  DD           </w:t>
      </w:r>
      <w:r w:rsidRPr="000D2696">
        <w:rPr>
          <w:spacing w:val="11"/>
          <w:sz w:val="18"/>
          <w:szCs w:val="18"/>
          <w:u w:val="single"/>
        </w:rPr>
        <w:t xml:space="preserve"> </w:t>
      </w:r>
      <w:r w:rsidRPr="000D2696">
        <w:rPr>
          <w:sz w:val="18"/>
          <w:szCs w:val="18"/>
          <w:u w:val="single"/>
        </w:rPr>
        <w:t xml:space="preserve">ff </w:t>
      </w:r>
      <w:r w:rsidRPr="000D2696">
        <w:rPr>
          <w:sz w:val="18"/>
          <w:szCs w:val="18"/>
          <w:u w:val="single"/>
        </w:rPr>
        <w:tab/>
      </w:r>
    </w:p>
    <w:p w14:paraId="4CF625C3" w14:textId="77777777" w:rsidR="006F4BB2" w:rsidRDefault="006F4BB2" w:rsidP="006F4BB2">
      <w:pPr>
        <w:pStyle w:val="BodyText"/>
        <w:numPr>
          <w:ilvl w:val="0"/>
          <w:numId w:val="10"/>
        </w:numPr>
        <w:tabs>
          <w:tab w:val="left" w:pos="801"/>
        </w:tabs>
        <w:kinsoku w:val="0"/>
        <w:overflowPunct w:val="0"/>
        <w:spacing w:line="184" w:lineRule="exact"/>
        <w:ind w:left="800"/>
        <w:rPr>
          <w:sz w:val="18"/>
          <w:szCs w:val="18"/>
        </w:rPr>
      </w:pPr>
      <w:r>
        <w:rPr>
          <w:sz w:val="18"/>
          <w:szCs w:val="18"/>
        </w:rPr>
        <w:br w:type="column"/>
      </w:r>
      <w:r>
        <w:rPr>
          <w:sz w:val="18"/>
          <w:szCs w:val="18"/>
        </w:rPr>
        <w:lastRenderedPageBreak/>
        <w:t>Hereford</w:t>
      </w:r>
    </w:p>
    <w:p w14:paraId="1A1391D8" w14:textId="77777777" w:rsidR="006F4BB2" w:rsidRDefault="006F4BB2" w:rsidP="006F4BB2">
      <w:pPr>
        <w:pStyle w:val="BodyText"/>
        <w:numPr>
          <w:ilvl w:val="0"/>
          <w:numId w:val="10"/>
        </w:numPr>
        <w:tabs>
          <w:tab w:val="left" w:pos="800"/>
        </w:tabs>
        <w:kinsoku w:val="0"/>
        <w:overflowPunct w:val="0"/>
        <w:ind w:hanging="359"/>
        <w:rPr>
          <w:sz w:val="18"/>
          <w:szCs w:val="18"/>
        </w:rPr>
      </w:pPr>
      <w:r>
        <w:rPr>
          <w:sz w:val="18"/>
          <w:szCs w:val="18"/>
        </w:rPr>
        <w:t>Limousin</w:t>
      </w:r>
    </w:p>
    <w:p w14:paraId="7BCEC370" w14:textId="77777777" w:rsidR="006F4BB2" w:rsidRDefault="006F4BB2" w:rsidP="006F4BB2">
      <w:pPr>
        <w:pStyle w:val="BodyText"/>
        <w:kinsoku w:val="0"/>
        <w:overflowPunct w:val="0"/>
        <w:spacing w:before="23"/>
        <w:ind w:left="799"/>
        <w:rPr>
          <w:sz w:val="16"/>
          <w:szCs w:val="16"/>
        </w:rPr>
      </w:pPr>
      <w:r>
        <w:br w:type="column"/>
      </w:r>
      <w:r>
        <w:rPr>
          <w:sz w:val="16"/>
          <w:szCs w:val="16"/>
        </w:rPr>
        <w:lastRenderedPageBreak/>
        <w:t>for</w:t>
      </w:r>
      <w:r>
        <w:rPr>
          <w:spacing w:val="-5"/>
          <w:sz w:val="16"/>
          <w:szCs w:val="16"/>
        </w:rPr>
        <w:t xml:space="preserve"> </w:t>
      </w:r>
      <w:r>
        <w:rPr>
          <w:spacing w:val="-1"/>
          <w:sz w:val="16"/>
          <w:szCs w:val="16"/>
        </w:rPr>
        <w:t>mothering</w:t>
      </w:r>
      <w:r>
        <w:rPr>
          <w:spacing w:val="-6"/>
          <w:sz w:val="16"/>
          <w:szCs w:val="16"/>
        </w:rPr>
        <w:t xml:space="preserve"> </w:t>
      </w:r>
      <w:r>
        <w:rPr>
          <w:sz w:val="16"/>
          <w:szCs w:val="16"/>
        </w:rPr>
        <w:t>ability</w:t>
      </w:r>
      <w:r>
        <w:rPr>
          <w:spacing w:val="-6"/>
          <w:sz w:val="16"/>
          <w:szCs w:val="16"/>
        </w:rPr>
        <w:t xml:space="preserve"> </w:t>
      </w:r>
      <w:r>
        <w:rPr>
          <w:sz w:val="16"/>
          <w:szCs w:val="16"/>
        </w:rPr>
        <w:t>and</w:t>
      </w:r>
      <w:r>
        <w:rPr>
          <w:spacing w:val="-6"/>
          <w:sz w:val="16"/>
          <w:szCs w:val="16"/>
        </w:rPr>
        <w:t xml:space="preserve"> </w:t>
      </w:r>
      <w:r>
        <w:rPr>
          <w:sz w:val="16"/>
          <w:szCs w:val="16"/>
        </w:rPr>
        <w:t>carcass</w:t>
      </w:r>
      <w:r>
        <w:rPr>
          <w:spacing w:val="-3"/>
          <w:sz w:val="16"/>
          <w:szCs w:val="16"/>
        </w:rPr>
        <w:t xml:space="preserve"> </w:t>
      </w:r>
      <w:r>
        <w:rPr>
          <w:spacing w:val="-1"/>
          <w:sz w:val="16"/>
          <w:szCs w:val="16"/>
        </w:rPr>
        <w:t>marbling.</w:t>
      </w:r>
    </w:p>
    <w:p w14:paraId="462C93D4" w14:textId="77777777" w:rsidR="006F4BB2" w:rsidRDefault="006F4BB2" w:rsidP="006F4BB2">
      <w:pPr>
        <w:pStyle w:val="BodyText"/>
        <w:numPr>
          <w:ilvl w:val="0"/>
          <w:numId w:val="9"/>
        </w:numPr>
        <w:tabs>
          <w:tab w:val="left" w:pos="800"/>
        </w:tabs>
        <w:kinsoku w:val="0"/>
        <w:overflowPunct w:val="0"/>
        <w:spacing w:before="1"/>
        <w:ind w:left="799" w:hanging="359"/>
        <w:rPr>
          <w:sz w:val="16"/>
          <w:szCs w:val="16"/>
        </w:rPr>
      </w:pPr>
      <w:r>
        <w:rPr>
          <w:sz w:val="16"/>
          <w:szCs w:val="16"/>
        </w:rPr>
        <w:t>High</w:t>
      </w:r>
      <w:r>
        <w:rPr>
          <w:spacing w:val="-6"/>
          <w:sz w:val="16"/>
          <w:szCs w:val="16"/>
        </w:rPr>
        <w:t xml:space="preserve"> </w:t>
      </w:r>
      <w:r>
        <w:rPr>
          <w:sz w:val="16"/>
          <w:szCs w:val="16"/>
        </w:rPr>
        <w:t>growth</w:t>
      </w:r>
      <w:r>
        <w:rPr>
          <w:spacing w:val="-6"/>
          <w:sz w:val="16"/>
          <w:szCs w:val="16"/>
        </w:rPr>
        <w:t xml:space="preserve"> </w:t>
      </w:r>
      <w:r>
        <w:rPr>
          <w:sz w:val="16"/>
          <w:szCs w:val="16"/>
        </w:rPr>
        <w:t>breed</w:t>
      </w:r>
      <w:r>
        <w:rPr>
          <w:spacing w:val="-6"/>
          <w:sz w:val="16"/>
          <w:szCs w:val="16"/>
        </w:rPr>
        <w:t xml:space="preserve"> </w:t>
      </w:r>
      <w:r>
        <w:rPr>
          <w:sz w:val="16"/>
          <w:szCs w:val="16"/>
        </w:rPr>
        <w:t>originally</w:t>
      </w:r>
      <w:r>
        <w:rPr>
          <w:spacing w:val="-5"/>
          <w:sz w:val="16"/>
          <w:szCs w:val="16"/>
        </w:rPr>
        <w:t xml:space="preserve"> </w:t>
      </w:r>
      <w:r>
        <w:rPr>
          <w:sz w:val="16"/>
          <w:szCs w:val="16"/>
        </w:rPr>
        <w:t>from</w:t>
      </w:r>
      <w:r>
        <w:rPr>
          <w:spacing w:val="-6"/>
          <w:sz w:val="16"/>
          <w:szCs w:val="16"/>
        </w:rPr>
        <w:t xml:space="preserve"> </w:t>
      </w:r>
      <w:r>
        <w:rPr>
          <w:sz w:val="16"/>
          <w:szCs w:val="16"/>
        </w:rPr>
        <w:t>France</w:t>
      </w:r>
      <w:r>
        <w:rPr>
          <w:spacing w:val="-6"/>
          <w:sz w:val="16"/>
          <w:szCs w:val="16"/>
        </w:rPr>
        <w:t xml:space="preserve"> </w:t>
      </w:r>
      <w:r>
        <w:rPr>
          <w:sz w:val="16"/>
          <w:szCs w:val="16"/>
        </w:rPr>
        <w:t>known</w:t>
      </w:r>
      <w:r>
        <w:rPr>
          <w:spacing w:val="-5"/>
          <w:sz w:val="16"/>
          <w:szCs w:val="16"/>
        </w:rPr>
        <w:t xml:space="preserve"> </w:t>
      </w:r>
      <w:r>
        <w:rPr>
          <w:sz w:val="16"/>
          <w:szCs w:val="16"/>
        </w:rPr>
        <w:t>for</w:t>
      </w:r>
      <w:r>
        <w:rPr>
          <w:spacing w:val="-6"/>
          <w:sz w:val="16"/>
          <w:szCs w:val="16"/>
        </w:rPr>
        <w:t xml:space="preserve"> </w:t>
      </w:r>
      <w:r>
        <w:rPr>
          <w:spacing w:val="-1"/>
          <w:sz w:val="16"/>
          <w:szCs w:val="16"/>
        </w:rPr>
        <w:t>cutability.</w:t>
      </w:r>
    </w:p>
    <w:p w14:paraId="372FF479" w14:textId="77777777" w:rsidR="006F4BB2" w:rsidRDefault="006F4BB2" w:rsidP="006F4BB2">
      <w:pPr>
        <w:pStyle w:val="BodyText"/>
        <w:numPr>
          <w:ilvl w:val="0"/>
          <w:numId w:val="9"/>
        </w:numPr>
        <w:tabs>
          <w:tab w:val="left" w:pos="800"/>
        </w:tabs>
        <w:kinsoku w:val="0"/>
        <w:overflowPunct w:val="0"/>
        <w:spacing w:before="1"/>
        <w:ind w:left="799" w:hanging="359"/>
        <w:rPr>
          <w:sz w:val="16"/>
          <w:szCs w:val="16"/>
        </w:rPr>
        <w:sectPr w:rsidR="006F4BB2" w:rsidSect="0059310F">
          <w:type w:val="continuous"/>
          <w:pgSz w:w="12240" w:h="15840"/>
          <w:pgMar w:top="660" w:right="1300" w:bottom="280" w:left="460" w:header="720" w:footer="720" w:gutter="0"/>
          <w:cols w:num="3" w:space="720" w:equalWidth="0">
            <w:col w:w="2110" w:space="338"/>
            <w:col w:w="1491" w:space="1142"/>
            <w:col w:w="5399"/>
          </w:cols>
          <w:noEndnote/>
        </w:sectPr>
      </w:pPr>
    </w:p>
    <w:p w14:paraId="45C2923C" w14:textId="77777777" w:rsidR="006F4BB2" w:rsidRPr="000D2696" w:rsidRDefault="006F4BB2" w:rsidP="006F4BB2">
      <w:pPr>
        <w:pStyle w:val="BodyText"/>
        <w:numPr>
          <w:ilvl w:val="0"/>
          <w:numId w:val="13"/>
        </w:numPr>
        <w:tabs>
          <w:tab w:val="left" w:pos="728"/>
          <w:tab w:val="left" w:pos="1287"/>
        </w:tabs>
        <w:kinsoku w:val="0"/>
        <w:overflowPunct w:val="0"/>
        <w:spacing w:line="206" w:lineRule="exact"/>
        <w:ind w:left="727" w:hanging="287"/>
        <w:rPr>
          <w:sz w:val="18"/>
          <w:szCs w:val="18"/>
          <w:u w:val="single"/>
        </w:rPr>
      </w:pPr>
      <w:r>
        <w:rPr>
          <w:sz w:val="18"/>
          <w:szCs w:val="18"/>
          <w:u w:val="single"/>
        </w:rPr>
        <w:lastRenderedPageBreak/>
        <w:t xml:space="preserve">   </w:t>
      </w:r>
      <w:r w:rsidRPr="000D2696">
        <w:rPr>
          <w:sz w:val="18"/>
          <w:szCs w:val="18"/>
          <w:u w:val="single"/>
        </w:rPr>
        <w:t xml:space="preserve"> FF </w:t>
      </w:r>
      <w:r w:rsidRPr="000D2696">
        <w:rPr>
          <w:sz w:val="18"/>
          <w:szCs w:val="18"/>
          <w:u w:val="single"/>
        </w:rPr>
        <w:tab/>
      </w:r>
    </w:p>
    <w:p w14:paraId="5470DE30" w14:textId="77777777" w:rsidR="006F4BB2" w:rsidRDefault="006F4BB2" w:rsidP="006F4BB2">
      <w:pPr>
        <w:pStyle w:val="BodyText"/>
        <w:kinsoku w:val="0"/>
        <w:overflowPunct w:val="0"/>
        <w:ind w:left="0"/>
        <w:rPr>
          <w:sz w:val="18"/>
          <w:szCs w:val="18"/>
        </w:rPr>
      </w:pPr>
    </w:p>
    <w:p w14:paraId="0908C1D7" w14:textId="77777777" w:rsidR="006F4BB2" w:rsidRDefault="006F4BB2" w:rsidP="006F4BB2">
      <w:pPr>
        <w:pStyle w:val="BodyText"/>
        <w:tabs>
          <w:tab w:val="left" w:pos="1147"/>
        </w:tabs>
        <w:kinsoku w:val="0"/>
        <w:overflowPunct w:val="0"/>
        <w:ind w:left="439"/>
        <w:rPr>
          <w:sz w:val="18"/>
          <w:szCs w:val="18"/>
        </w:rPr>
      </w:pPr>
      <w:r>
        <w:rPr>
          <w:sz w:val="18"/>
          <w:szCs w:val="18"/>
        </w:rPr>
        <w:t xml:space="preserve">6.      </w:t>
      </w:r>
      <w:r w:rsidRPr="000D2696">
        <w:rPr>
          <w:spacing w:val="17"/>
          <w:sz w:val="18"/>
          <w:szCs w:val="18"/>
          <w:u w:val="single"/>
        </w:rPr>
        <w:t xml:space="preserve"> </w:t>
      </w:r>
      <w:r w:rsidRPr="000D2696">
        <w:rPr>
          <w:sz w:val="18"/>
          <w:szCs w:val="18"/>
          <w:u w:val="single"/>
        </w:rPr>
        <w:t>I</w:t>
      </w:r>
      <w:r>
        <w:rPr>
          <w:sz w:val="18"/>
          <w:szCs w:val="18"/>
          <w:u w:val="single"/>
        </w:rPr>
        <w:t xml:space="preserve"> </w:t>
      </w:r>
      <w:r>
        <w:rPr>
          <w:sz w:val="18"/>
          <w:szCs w:val="18"/>
          <w:u w:val="single"/>
        </w:rPr>
        <w:tab/>
      </w:r>
    </w:p>
    <w:p w14:paraId="300105E3" w14:textId="77777777" w:rsidR="006F4BB2" w:rsidRDefault="006F4BB2" w:rsidP="006F4BB2">
      <w:pPr>
        <w:pStyle w:val="BodyText"/>
        <w:tabs>
          <w:tab w:val="left" w:pos="842"/>
        </w:tabs>
        <w:kinsoku w:val="0"/>
        <w:overflowPunct w:val="0"/>
        <w:spacing w:line="206" w:lineRule="exact"/>
        <w:ind w:left="211"/>
        <w:rPr>
          <w:sz w:val="18"/>
          <w:szCs w:val="18"/>
        </w:rPr>
      </w:pPr>
      <w:r>
        <w:br w:type="column"/>
      </w:r>
      <w:r>
        <w:rPr>
          <w:sz w:val="18"/>
          <w:szCs w:val="18"/>
          <w:u w:val="single"/>
        </w:rPr>
        <w:lastRenderedPageBreak/>
        <w:t xml:space="preserve">    </w:t>
      </w:r>
      <w:r>
        <w:rPr>
          <w:sz w:val="18"/>
          <w:szCs w:val="18"/>
        </w:rPr>
        <w:t>gg</w:t>
      </w:r>
      <w:r>
        <w:rPr>
          <w:sz w:val="18"/>
          <w:szCs w:val="18"/>
          <w:u w:val="single"/>
        </w:rPr>
        <w:t xml:space="preserve"> </w:t>
      </w:r>
      <w:r>
        <w:rPr>
          <w:sz w:val="18"/>
          <w:szCs w:val="18"/>
          <w:u w:val="single"/>
        </w:rPr>
        <w:tab/>
      </w:r>
    </w:p>
    <w:p w14:paraId="324B9275" w14:textId="77777777" w:rsidR="006F4BB2" w:rsidRDefault="006F4BB2" w:rsidP="006F4BB2">
      <w:pPr>
        <w:pStyle w:val="BodyText"/>
        <w:kinsoku w:val="0"/>
        <w:overflowPunct w:val="0"/>
        <w:ind w:left="0"/>
        <w:rPr>
          <w:sz w:val="18"/>
          <w:szCs w:val="18"/>
        </w:rPr>
      </w:pPr>
    </w:p>
    <w:p w14:paraId="183E66CD" w14:textId="77777777" w:rsidR="006F4BB2" w:rsidRPr="000D2696" w:rsidRDefault="006F4BB2" w:rsidP="006F4BB2">
      <w:pPr>
        <w:pStyle w:val="BodyText"/>
        <w:tabs>
          <w:tab w:val="left" w:pos="711"/>
        </w:tabs>
        <w:kinsoku w:val="0"/>
        <w:overflowPunct w:val="0"/>
        <w:ind w:left="211"/>
        <w:rPr>
          <w:sz w:val="18"/>
          <w:szCs w:val="18"/>
          <w:u w:val="single"/>
        </w:rPr>
      </w:pPr>
      <w:r>
        <w:rPr>
          <w:sz w:val="18"/>
          <w:szCs w:val="18"/>
          <w:u w:val="single"/>
        </w:rPr>
        <w:t xml:space="preserve">    </w:t>
      </w:r>
      <w:r w:rsidRPr="000D2696">
        <w:rPr>
          <w:sz w:val="18"/>
          <w:szCs w:val="18"/>
          <w:u w:val="single"/>
        </w:rPr>
        <w:t xml:space="preserve">j </w:t>
      </w:r>
      <w:r w:rsidRPr="000D2696">
        <w:rPr>
          <w:sz w:val="18"/>
          <w:szCs w:val="18"/>
          <w:u w:val="single"/>
        </w:rPr>
        <w:tab/>
      </w:r>
    </w:p>
    <w:p w14:paraId="2CFA8736" w14:textId="77777777" w:rsidR="006F4BB2" w:rsidRDefault="006F4BB2" w:rsidP="006F4BB2">
      <w:pPr>
        <w:pStyle w:val="BodyText"/>
        <w:numPr>
          <w:ilvl w:val="0"/>
          <w:numId w:val="10"/>
        </w:numPr>
        <w:tabs>
          <w:tab w:val="left" w:pos="800"/>
        </w:tabs>
        <w:kinsoku w:val="0"/>
        <w:overflowPunct w:val="0"/>
        <w:spacing w:line="206" w:lineRule="exact"/>
        <w:ind w:hanging="359"/>
        <w:rPr>
          <w:spacing w:val="-1"/>
          <w:sz w:val="18"/>
          <w:szCs w:val="18"/>
        </w:rPr>
      </w:pPr>
      <w:r>
        <w:rPr>
          <w:sz w:val="18"/>
          <w:szCs w:val="18"/>
        </w:rPr>
        <w:br w:type="column"/>
      </w:r>
      <w:r>
        <w:rPr>
          <w:sz w:val="18"/>
          <w:szCs w:val="18"/>
        </w:rPr>
        <w:lastRenderedPageBreak/>
        <w:t xml:space="preserve">Santa </w:t>
      </w:r>
      <w:r>
        <w:rPr>
          <w:spacing w:val="-1"/>
          <w:sz w:val="18"/>
          <w:szCs w:val="18"/>
        </w:rPr>
        <w:t>Gertrudis</w:t>
      </w:r>
    </w:p>
    <w:p w14:paraId="2221FA10" w14:textId="77777777" w:rsidR="006F4BB2" w:rsidRDefault="006F4BB2" w:rsidP="006F4BB2">
      <w:pPr>
        <w:pStyle w:val="BodyText"/>
        <w:numPr>
          <w:ilvl w:val="0"/>
          <w:numId w:val="10"/>
        </w:numPr>
        <w:tabs>
          <w:tab w:val="left" w:pos="801"/>
        </w:tabs>
        <w:kinsoku w:val="0"/>
        <w:overflowPunct w:val="0"/>
        <w:spacing w:line="207" w:lineRule="exact"/>
        <w:ind w:left="800"/>
        <w:rPr>
          <w:sz w:val="18"/>
          <w:szCs w:val="18"/>
        </w:rPr>
      </w:pPr>
      <w:r>
        <w:rPr>
          <w:spacing w:val="-1"/>
          <w:sz w:val="18"/>
          <w:szCs w:val="18"/>
        </w:rPr>
        <w:t>Shorthorn</w:t>
      </w:r>
    </w:p>
    <w:p w14:paraId="0C82EA51" w14:textId="77777777" w:rsidR="006F4BB2" w:rsidRDefault="006F4BB2" w:rsidP="006F4BB2">
      <w:pPr>
        <w:pStyle w:val="BodyText"/>
        <w:numPr>
          <w:ilvl w:val="0"/>
          <w:numId w:val="10"/>
        </w:numPr>
        <w:tabs>
          <w:tab w:val="left" w:pos="800"/>
        </w:tabs>
        <w:kinsoku w:val="0"/>
        <w:overflowPunct w:val="0"/>
        <w:spacing w:line="207" w:lineRule="exact"/>
        <w:ind w:hanging="359"/>
        <w:rPr>
          <w:spacing w:val="-1"/>
          <w:sz w:val="18"/>
          <w:szCs w:val="18"/>
        </w:rPr>
      </w:pPr>
      <w:r>
        <w:rPr>
          <w:spacing w:val="-1"/>
          <w:sz w:val="18"/>
          <w:szCs w:val="18"/>
        </w:rPr>
        <w:t>Simmental</w:t>
      </w:r>
    </w:p>
    <w:p w14:paraId="1563E93D" w14:textId="77777777" w:rsidR="006F4BB2" w:rsidRDefault="006F4BB2" w:rsidP="006F4BB2">
      <w:pPr>
        <w:pStyle w:val="BodyText"/>
        <w:numPr>
          <w:ilvl w:val="0"/>
          <w:numId w:val="9"/>
        </w:numPr>
        <w:tabs>
          <w:tab w:val="left" w:pos="800"/>
        </w:tabs>
        <w:kinsoku w:val="0"/>
        <w:overflowPunct w:val="0"/>
        <w:spacing w:line="183" w:lineRule="exact"/>
        <w:rPr>
          <w:sz w:val="16"/>
          <w:szCs w:val="16"/>
        </w:rPr>
      </w:pPr>
      <w:r>
        <w:rPr>
          <w:i/>
          <w:iCs/>
          <w:sz w:val="16"/>
          <w:szCs w:val="16"/>
        </w:rPr>
        <w:br w:type="column"/>
      </w:r>
      <w:r>
        <w:rPr>
          <w:i/>
          <w:iCs/>
          <w:spacing w:val="-1"/>
          <w:sz w:val="16"/>
          <w:szCs w:val="16"/>
        </w:rPr>
        <w:lastRenderedPageBreak/>
        <w:t>Bos</w:t>
      </w:r>
      <w:r>
        <w:rPr>
          <w:i/>
          <w:iCs/>
          <w:spacing w:val="-6"/>
          <w:sz w:val="16"/>
          <w:szCs w:val="16"/>
        </w:rPr>
        <w:t xml:space="preserve"> </w:t>
      </w:r>
      <w:r>
        <w:rPr>
          <w:i/>
          <w:iCs/>
          <w:sz w:val="16"/>
          <w:szCs w:val="16"/>
        </w:rPr>
        <w:t>indicus</w:t>
      </w:r>
      <w:r>
        <w:rPr>
          <w:i/>
          <w:iCs/>
          <w:spacing w:val="-5"/>
          <w:sz w:val="16"/>
          <w:szCs w:val="16"/>
        </w:rPr>
        <w:t xml:space="preserve"> </w:t>
      </w:r>
      <w:r>
        <w:rPr>
          <w:sz w:val="16"/>
          <w:szCs w:val="16"/>
        </w:rPr>
        <w:t>breed</w:t>
      </w:r>
      <w:r>
        <w:rPr>
          <w:spacing w:val="-5"/>
          <w:sz w:val="16"/>
          <w:szCs w:val="16"/>
        </w:rPr>
        <w:t xml:space="preserve"> </w:t>
      </w:r>
      <w:r>
        <w:rPr>
          <w:sz w:val="16"/>
          <w:szCs w:val="16"/>
        </w:rPr>
        <w:t>with</w:t>
      </w:r>
      <w:r>
        <w:rPr>
          <w:spacing w:val="-5"/>
          <w:sz w:val="16"/>
          <w:szCs w:val="16"/>
        </w:rPr>
        <w:t xml:space="preserve"> </w:t>
      </w:r>
      <w:r>
        <w:rPr>
          <w:sz w:val="16"/>
          <w:szCs w:val="16"/>
        </w:rPr>
        <w:t>heat</w:t>
      </w:r>
      <w:r>
        <w:rPr>
          <w:spacing w:val="-5"/>
          <w:sz w:val="16"/>
          <w:szCs w:val="16"/>
        </w:rPr>
        <w:t xml:space="preserve"> </w:t>
      </w:r>
      <w:r>
        <w:rPr>
          <w:sz w:val="16"/>
          <w:szCs w:val="16"/>
        </w:rPr>
        <w:t>and</w:t>
      </w:r>
      <w:r>
        <w:rPr>
          <w:spacing w:val="-5"/>
          <w:sz w:val="16"/>
          <w:szCs w:val="16"/>
        </w:rPr>
        <w:t xml:space="preserve"> </w:t>
      </w:r>
      <w:r>
        <w:rPr>
          <w:sz w:val="16"/>
          <w:szCs w:val="16"/>
        </w:rPr>
        <w:t>insect</w:t>
      </w:r>
      <w:r>
        <w:rPr>
          <w:spacing w:val="-5"/>
          <w:sz w:val="16"/>
          <w:szCs w:val="16"/>
        </w:rPr>
        <w:t xml:space="preserve"> </w:t>
      </w:r>
      <w:r>
        <w:rPr>
          <w:sz w:val="16"/>
          <w:szCs w:val="16"/>
        </w:rPr>
        <w:t>tolerance.</w:t>
      </w:r>
    </w:p>
    <w:p w14:paraId="34F78B66" w14:textId="77777777" w:rsidR="006F4BB2" w:rsidRDefault="006F4BB2" w:rsidP="006F4BB2">
      <w:pPr>
        <w:pStyle w:val="BodyText"/>
        <w:numPr>
          <w:ilvl w:val="0"/>
          <w:numId w:val="9"/>
        </w:numPr>
        <w:tabs>
          <w:tab w:val="left" w:pos="801"/>
        </w:tabs>
        <w:kinsoku w:val="0"/>
        <w:overflowPunct w:val="0"/>
        <w:ind w:right="357"/>
        <w:rPr>
          <w:sz w:val="16"/>
          <w:szCs w:val="16"/>
        </w:rPr>
      </w:pPr>
      <w:r>
        <w:rPr>
          <w:sz w:val="16"/>
          <w:szCs w:val="16"/>
        </w:rPr>
        <w:t>Developed</w:t>
      </w:r>
      <w:r>
        <w:rPr>
          <w:spacing w:val="-6"/>
          <w:sz w:val="16"/>
          <w:szCs w:val="16"/>
        </w:rPr>
        <w:t xml:space="preserve"> </w:t>
      </w:r>
      <w:r>
        <w:rPr>
          <w:sz w:val="16"/>
          <w:szCs w:val="16"/>
        </w:rPr>
        <w:t>in</w:t>
      </w:r>
      <w:r>
        <w:rPr>
          <w:spacing w:val="-6"/>
          <w:sz w:val="16"/>
          <w:szCs w:val="16"/>
        </w:rPr>
        <w:t xml:space="preserve"> </w:t>
      </w:r>
      <w:r>
        <w:rPr>
          <w:spacing w:val="-1"/>
          <w:sz w:val="16"/>
          <w:szCs w:val="16"/>
        </w:rPr>
        <w:t>Germany</w:t>
      </w:r>
      <w:r>
        <w:rPr>
          <w:spacing w:val="-6"/>
          <w:sz w:val="16"/>
          <w:szCs w:val="16"/>
        </w:rPr>
        <w:t xml:space="preserve"> </w:t>
      </w:r>
      <w:r>
        <w:rPr>
          <w:sz w:val="16"/>
          <w:szCs w:val="16"/>
        </w:rPr>
        <w:t>with</w:t>
      </w:r>
      <w:r>
        <w:rPr>
          <w:spacing w:val="-6"/>
          <w:sz w:val="16"/>
          <w:szCs w:val="16"/>
        </w:rPr>
        <w:t xml:space="preserve"> </w:t>
      </w:r>
      <w:r>
        <w:rPr>
          <w:sz w:val="16"/>
          <w:szCs w:val="16"/>
        </w:rPr>
        <w:t>good</w:t>
      </w:r>
      <w:r>
        <w:rPr>
          <w:spacing w:val="-6"/>
          <w:sz w:val="16"/>
          <w:szCs w:val="16"/>
        </w:rPr>
        <w:t xml:space="preserve"> </w:t>
      </w:r>
      <w:r>
        <w:rPr>
          <w:sz w:val="16"/>
          <w:szCs w:val="16"/>
        </w:rPr>
        <w:t>carcass</w:t>
      </w:r>
      <w:r>
        <w:rPr>
          <w:spacing w:val="-6"/>
          <w:sz w:val="16"/>
          <w:szCs w:val="16"/>
        </w:rPr>
        <w:t xml:space="preserve"> </w:t>
      </w:r>
      <w:r>
        <w:rPr>
          <w:sz w:val="16"/>
          <w:szCs w:val="16"/>
        </w:rPr>
        <w:t>cutability</w:t>
      </w:r>
      <w:r>
        <w:rPr>
          <w:spacing w:val="-6"/>
          <w:sz w:val="16"/>
          <w:szCs w:val="16"/>
        </w:rPr>
        <w:t xml:space="preserve"> </w:t>
      </w:r>
      <w:r>
        <w:rPr>
          <w:sz w:val="16"/>
          <w:szCs w:val="16"/>
        </w:rPr>
        <w:t>and</w:t>
      </w:r>
      <w:r>
        <w:rPr>
          <w:spacing w:val="-6"/>
          <w:sz w:val="16"/>
          <w:szCs w:val="16"/>
        </w:rPr>
        <w:t xml:space="preserve"> </w:t>
      </w:r>
      <w:r>
        <w:rPr>
          <w:sz w:val="16"/>
          <w:szCs w:val="16"/>
        </w:rPr>
        <w:t>relatively</w:t>
      </w:r>
      <w:r>
        <w:rPr>
          <w:spacing w:val="27"/>
          <w:w w:val="99"/>
          <w:sz w:val="16"/>
          <w:szCs w:val="16"/>
        </w:rPr>
        <w:t xml:space="preserve"> </w:t>
      </w:r>
      <w:r>
        <w:rPr>
          <w:spacing w:val="-1"/>
          <w:sz w:val="16"/>
          <w:szCs w:val="16"/>
        </w:rPr>
        <w:t>early</w:t>
      </w:r>
      <w:r>
        <w:rPr>
          <w:spacing w:val="-10"/>
          <w:sz w:val="16"/>
          <w:szCs w:val="16"/>
        </w:rPr>
        <w:t xml:space="preserve"> </w:t>
      </w:r>
      <w:r>
        <w:rPr>
          <w:spacing w:val="-1"/>
          <w:sz w:val="16"/>
          <w:szCs w:val="16"/>
        </w:rPr>
        <w:t>puberty.</w:t>
      </w:r>
    </w:p>
    <w:p w14:paraId="17AB916A" w14:textId="77777777" w:rsidR="006F4BB2" w:rsidRDefault="006F4BB2" w:rsidP="006F4BB2">
      <w:pPr>
        <w:pStyle w:val="BodyText"/>
        <w:numPr>
          <w:ilvl w:val="0"/>
          <w:numId w:val="9"/>
        </w:numPr>
        <w:tabs>
          <w:tab w:val="left" w:pos="800"/>
        </w:tabs>
        <w:kinsoku w:val="0"/>
        <w:overflowPunct w:val="0"/>
        <w:spacing w:line="184" w:lineRule="exact"/>
        <w:ind w:left="799" w:hanging="359"/>
        <w:rPr>
          <w:sz w:val="16"/>
          <w:szCs w:val="16"/>
        </w:rPr>
      </w:pPr>
      <w:r>
        <w:rPr>
          <w:sz w:val="16"/>
          <w:szCs w:val="16"/>
        </w:rPr>
        <w:t>Developed</w:t>
      </w:r>
      <w:r>
        <w:rPr>
          <w:spacing w:val="-5"/>
          <w:sz w:val="16"/>
          <w:szCs w:val="16"/>
        </w:rPr>
        <w:t xml:space="preserve"> </w:t>
      </w:r>
      <w:r>
        <w:rPr>
          <w:sz w:val="16"/>
          <w:szCs w:val="16"/>
        </w:rPr>
        <w:t>in</w:t>
      </w:r>
      <w:r>
        <w:rPr>
          <w:spacing w:val="-5"/>
          <w:sz w:val="16"/>
          <w:szCs w:val="16"/>
        </w:rPr>
        <w:t xml:space="preserve"> </w:t>
      </w:r>
      <w:r>
        <w:rPr>
          <w:spacing w:val="-1"/>
          <w:sz w:val="16"/>
          <w:szCs w:val="16"/>
        </w:rPr>
        <w:t>France</w:t>
      </w:r>
      <w:r>
        <w:rPr>
          <w:spacing w:val="-5"/>
          <w:sz w:val="16"/>
          <w:szCs w:val="16"/>
        </w:rPr>
        <w:t xml:space="preserve"> </w:t>
      </w:r>
      <w:r>
        <w:rPr>
          <w:sz w:val="16"/>
          <w:szCs w:val="16"/>
        </w:rPr>
        <w:t>with</w:t>
      </w:r>
      <w:r>
        <w:rPr>
          <w:spacing w:val="-2"/>
          <w:sz w:val="16"/>
          <w:szCs w:val="16"/>
        </w:rPr>
        <w:t xml:space="preserve"> </w:t>
      </w:r>
      <w:r>
        <w:rPr>
          <w:spacing w:val="-1"/>
          <w:sz w:val="16"/>
          <w:szCs w:val="16"/>
        </w:rPr>
        <w:t>moderate</w:t>
      </w:r>
      <w:r>
        <w:rPr>
          <w:spacing w:val="-5"/>
          <w:sz w:val="16"/>
          <w:szCs w:val="16"/>
        </w:rPr>
        <w:t xml:space="preserve"> </w:t>
      </w:r>
      <w:r>
        <w:rPr>
          <w:sz w:val="16"/>
          <w:szCs w:val="16"/>
        </w:rPr>
        <w:t>growth</w:t>
      </w:r>
      <w:r>
        <w:rPr>
          <w:spacing w:val="-4"/>
          <w:sz w:val="16"/>
          <w:szCs w:val="16"/>
        </w:rPr>
        <w:t xml:space="preserve"> </w:t>
      </w:r>
      <w:r>
        <w:rPr>
          <w:spacing w:val="-1"/>
          <w:sz w:val="16"/>
          <w:szCs w:val="16"/>
        </w:rPr>
        <w:t>rate</w:t>
      </w:r>
      <w:r>
        <w:rPr>
          <w:spacing w:val="-4"/>
          <w:sz w:val="16"/>
          <w:szCs w:val="16"/>
        </w:rPr>
        <w:t xml:space="preserve"> </w:t>
      </w:r>
      <w:r>
        <w:rPr>
          <w:sz w:val="16"/>
          <w:szCs w:val="16"/>
        </w:rPr>
        <w:t>and</w:t>
      </w:r>
      <w:r>
        <w:rPr>
          <w:spacing w:val="-4"/>
          <w:sz w:val="16"/>
          <w:szCs w:val="16"/>
        </w:rPr>
        <w:t xml:space="preserve"> </w:t>
      </w:r>
      <w:r>
        <w:rPr>
          <w:spacing w:val="-1"/>
          <w:sz w:val="16"/>
          <w:szCs w:val="16"/>
        </w:rPr>
        <w:t>frame</w:t>
      </w:r>
      <w:r>
        <w:rPr>
          <w:spacing w:val="-4"/>
          <w:sz w:val="16"/>
          <w:szCs w:val="16"/>
        </w:rPr>
        <w:t xml:space="preserve"> </w:t>
      </w:r>
      <w:r>
        <w:rPr>
          <w:sz w:val="16"/>
          <w:szCs w:val="16"/>
        </w:rPr>
        <w:t>size</w:t>
      </w:r>
      <w:r>
        <w:rPr>
          <w:spacing w:val="-4"/>
          <w:sz w:val="16"/>
          <w:szCs w:val="16"/>
        </w:rPr>
        <w:t xml:space="preserve"> </w:t>
      </w:r>
      <w:r>
        <w:rPr>
          <w:sz w:val="16"/>
          <w:szCs w:val="16"/>
        </w:rPr>
        <w:t>and</w:t>
      </w:r>
    </w:p>
    <w:p w14:paraId="2BF63C51" w14:textId="77777777" w:rsidR="006F4BB2" w:rsidRDefault="006F4BB2" w:rsidP="006F4BB2">
      <w:pPr>
        <w:pStyle w:val="BodyText"/>
        <w:numPr>
          <w:ilvl w:val="0"/>
          <w:numId w:val="9"/>
        </w:numPr>
        <w:tabs>
          <w:tab w:val="left" w:pos="800"/>
        </w:tabs>
        <w:kinsoku w:val="0"/>
        <w:overflowPunct w:val="0"/>
        <w:spacing w:line="184" w:lineRule="exact"/>
        <w:ind w:left="799" w:hanging="359"/>
        <w:rPr>
          <w:sz w:val="16"/>
          <w:szCs w:val="16"/>
        </w:rPr>
        <w:sectPr w:rsidR="006F4BB2" w:rsidSect="0059310F">
          <w:type w:val="continuous"/>
          <w:pgSz w:w="12240" w:h="15840"/>
          <w:pgMar w:top="660" w:right="1300" w:bottom="280" w:left="460" w:header="720" w:footer="720" w:gutter="0"/>
          <w:cols w:num="4" w:space="720" w:equalWidth="0">
            <w:col w:w="1288" w:space="40"/>
            <w:col w:w="843" w:space="278"/>
            <w:col w:w="1926" w:space="707"/>
            <w:col w:w="5398"/>
          </w:cols>
          <w:noEndnote/>
        </w:sectPr>
      </w:pPr>
    </w:p>
    <w:p w14:paraId="2074BABB" w14:textId="77777777" w:rsidR="006F4BB2" w:rsidRPr="000D2696" w:rsidRDefault="006F4BB2" w:rsidP="006F4BB2">
      <w:pPr>
        <w:pStyle w:val="BodyText"/>
        <w:tabs>
          <w:tab w:val="left" w:pos="1539"/>
          <w:tab w:val="left" w:pos="2039"/>
        </w:tabs>
        <w:kinsoku w:val="0"/>
        <w:overflowPunct w:val="0"/>
        <w:spacing w:before="91"/>
        <w:ind w:left="439"/>
        <w:rPr>
          <w:sz w:val="18"/>
          <w:szCs w:val="18"/>
          <w:u w:val="single"/>
        </w:rPr>
      </w:pPr>
      <w:r>
        <w:rPr>
          <w:sz w:val="18"/>
          <w:szCs w:val="18"/>
        </w:rPr>
        <w:lastRenderedPageBreak/>
        <w:t xml:space="preserve">7.     </w:t>
      </w:r>
      <w:r w:rsidRPr="000D2696">
        <w:rPr>
          <w:sz w:val="18"/>
          <w:szCs w:val="18"/>
          <w:u w:val="single"/>
        </w:rPr>
        <w:t xml:space="preserve"> </w:t>
      </w:r>
      <w:r w:rsidRPr="000D2696">
        <w:rPr>
          <w:spacing w:val="17"/>
          <w:sz w:val="18"/>
          <w:szCs w:val="18"/>
          <w:u w:val="single"/>
        </w:rPr>
        <w:t xml:space="preserve"> </w:t>
      </w:r>
      <w:r w:rsidRPr="000D2696">
        <w:rPr>
          <w:sz w:val="18"/>
          <w:szCs w:val="18"/>
          <w:u w:val="single"/>
        </w:rPr>
        <w:t xml:space="preserve">H </w:t>
      </w:r>
      <w:r w:rsidRPr="000D2696">
        <w:rPr>
          <w:sz w:val="18"/>
          <w:szCs w:val="18"/>
          <w:u w:val="single"/>
        </w:rPr>
        <w:tab/>
        <w:t xml:space="preserve">i </w:t>
      </w:r>
      <w:r w:rsidRPr="000D2696">
        <w:rPr>
          <w:sz w:val="18"/>
          <w:szCs w:val="18"/>
          <w:u w:val="single"/>
        </w:rPr>
        <w:tab/>
      </w:r>
    </w:p>
    <w:p w14:paraId="392C6077" w14:textId="77777777" w:rsidR="006F4BB2" w:rsidRDefault="006F4BB2" w:rsidP="006F4BB2">
      <w:pPr>
        <w:pStyle w:val="BodyText"/>
        <w:kinsoku w:val="0"/>
        <w:overflowPunct w:val="0"/>
        <w:spacing w:before="2"/>
        <w:ind w:left="0"/>
        <w:rPr>
          <w:sz w:val="26"/>
          <w:szCs w:val="26"/>
        </w:rPr>
      </w:pPr>
      <w:r w:rsidRPr="000D2696">
        <w:rPr>
          <w:u w:val="single"/>
        </w:rPr>
        <w:br w:type="column"/>
      </w:r>
    </w:p>
    <w:p w14:paraId="767D8879" w14:textId="77777777" w:rsidR="006F4BB2" w:rsidRDefault="006F4BB2" w:rsidP="006F4BB2">
      <w:pPr>
        <w:pStyle w:val="BodyText"/>
        <w:kinsoku w:val="0"/>
        <w:overflowPunct w:val="0"/>
        <w:ind w:left="439"/>
        <w:rPr>
          <w:sz w:val="18"/>
          <w:szCs w:val="18"/>
        </w:rPr>
      </w:pPr>
      <w:r>
        <w:rPr>
          <w:noProof/>
          <w:lang w:eastAsia="zh-CN"/>
        </w:rPr>
        <mc:AlternateContent>
          <mc:Choice Requires="wps">
            <w:drawing>
              <wp:anchor distT="0" distB="0" distL="114300" distR="114300" simplePos="0" relativeHeight="251641344" behindDoc="1" locked="0" layoutInCell="0" allowOverlap="1" wp14:anchorId="29CD091A" wp14:editId="39E2E723">
                <wp:simplePos x="0" y="0"/>
                <wp:positionH relativeFrom="page">
                  <wp:posOffset>2125345</wp:posOffset>
                </wp:positionH>
                <wp:positionV relativeFrom="paragraph">
                  <wp:posOffset>123825</wp:posOffset>
                </wp:positionV>
                <wp:extent cx="657860" cy="12700"/>
                <wp:effectExtent l="10795" t="9525" r="762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12700"/>
                        </a:xfrm>
                        <a:custGeom>
                          <a:avLst/>
                          <a:gdLst>
                            <a:gd name="T0" fmla="*/ 0 w 1036"/>
                            <a:gd name="T1" fmla="*/ 0 h 20"/>
                            <a:gd name="T2" fmla="*/ 1035 w 1036"/>
                            <a:gd name="T3" fmla="*/ 0 h 20"/>
                          </a:gdLst>
                          <a:ahLst/>
                          <a:cxnLst>
                            <a:cxn ang="0">
                              <a:pos x="T0" y="T1"/>
                            </a:cxn>
                            <a:cxn ang="0">
                              <a:pos x="T2" y="T3"/>
                            </a:cxn>
                          </a:cxnLst>
                          <a:rect l="0" t="0" r="r" b="b"/>
                          <a:pathLst>
                            <a:path w="1036" h="20">
                              <a:moveTo>
                                <a:pt x="0" y="0"/>
                              </a:moveTo>
                              <a:lnTo>
                                <a:pt x="1035" y="0"/>
                              </a:lnTo>
                            </a:path>
                          </a:pathLst>
                        </a:custGeom>
                        <a:noFill/>
                        <a:ln w="11937">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0EF21EE5" id="Freeform 3"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7.35pt,9.75pt,219.1pt,9.75pt" coordsize="103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" o:allowincell="f" filled="f" strokeweight="11937emu">
                <v:path arrowok="t" o:connecttype="custom" o:connectlocs="0,0;657225,0" o:connectangles="0,0"/>
                <w10:wrap anchorx="page"/>
              </v:polyline>
            </w:pict>
          </mc:Fallback>
        </mc:AlternateContent>
      </w:r>
      <w:r>
        <w:rPr>
          <w:b/>
          <w:bCs/>
          <w:spacing w:val="-1"/>
          <w:sz w:val="18"/>
          <w:szCs w:val="18"/>
        </w:rPr>
        <w:t>Sheep</w:t>
      </w:r>
      <w:r>
        <w:rPr>
          <w:b/>
          <w:bCs/>
          <w:sz w:val="18"/>
          <w:szCs w:val="18"/>
        </w:rPr>
        <w:t xml:space="preserve"> </w:t>
      </w:r>
      <w:r>
        <w:rPr>
          <w:b/>
          <w:bCs/>
          <w:spacing w:val="-1"/>
          <w:sz w:val="18"/>
          <w:szCs w:val="18"/>
        </w:rPr>
        <w:t>Breeds</w:t>
      </w:r>
    </w:p>
    <w:p w14:paraId="48E98297" w14:textId="77777777" w:rsidR="006F4BB2" w:rsidRDefault="006F4BB2" w:rsidP="00470B9E">
      <w:pPr>
        <w:pStyle w:val="BodyText"/>
        <w:kinsoku w:val="0"/>
        <w:overflowPunct w:val="0"/>
        <w:spacing w:line="184" w:lineRule="exact"/>
        <w:ind w:left="0" w:firstLine="439"/>
        <w:rPr>
          <w:sz w:val="16"/>
          <w:szCs w:val="16"/>
        </w:rPr>
      </w:pPr>
      <w:r>
        <w:br w:type="column"/>
      </w:r>
      <w:r w:rsidR="00470B9E">
        <w:lastRenderedPageBreak/>
        <w:t xml:space="preserve">      </w:t>
      </w:r>
      <w:r>
        <w:rPr>
          <w:sz w:val="16"/>
          <w:szCs w:val="16"/>
        </w:rPr>
        <w:t>high</w:t>
      </w:r>
      <w:r>
        <w:rPr>
          <w:spacing w:val="-8"/>
          <w:sz w:val="16"/>
          <w:szCs w:val="16"/>
        </w:rPr>
        <w:t xml:space="preserve"> </w:t>
      </w:r>
      <w:r>
        <w:rPr>
          <w:sz w:val="16"/>
          <w:szCs w:val="16"/>
        </w:rPr>
        <w:t>carcass</w:t>
      </w:r>
      <w:r>
        <w:rPr>
          <w:spacing w:val="-8"/>
          <w:sz w:val="16"/>
          <w:szCs w:val="16"/>
        </w:rPr>
        <w:t xml:space="preserve"> </w:t>
      </w:r>
      <w:r>
        <w:rPr>
          <w:sz w:val="16"/>
          <w:szCs w:val="16"/>
        </w:rPr>
        <w:t>cutability.</w:t>
      </w:r>
    </w:p>
    <w:p w14:paraId="4143C5C7" w14:textId="77777777" w:rsidR="006F4BB2" w:rsidRDefault="006F4BB2" w:rsidP="006F4BB2">
      <w:pPr>
        <w:pStyle w:val="BodyText"/>
        <w:numPr>
          <w:ilvl w:val="0"/>
          <w:numId w:val="9"/>
        </w:numPr>
        <w:tabs>
          <w:tab w:val="left" w:pos="801"/>
        </w:tabs>
        <w:kinsoku w:val="0"/>
        <w:overflowPunct w:val="0"/>
        <w:spacing w:before="1" w:line="184" w:lineRule="exact"/>
        <w:rPr>
          <w:sz w:val="16"/>
          <w:szCs w:val="16"/>
        </w:rPr>
      </w:pPr>
      <w:r>
        <w:rPr>
          <w:sz w:val="16"/>
          <w:szCs w:val="16"/>
        </w:rPr>
        <w:t>Developed</w:t>
      </w:r>
      <w:r>
        <w:rPr>
          <w:spacing w:val="-6"/>
          <w:sz w:val="16"/>
          <w:szCs w:val="16"/>
        </w:rPr>
        <w:t xml:space="preserve"> </w:t>
      </w:r>
      <w:r>
        <w:rPr>
          <w:sz w:val="16"/>
          <w:szCs w:val="16"/>
        </w:rPr>
        <w:t>in</w:t>
      </w:r>
      <w:r>
        <w:rPr>
          <w:spacing w:val="-5"/>
          <w:sz w:val="16"/>
          <w:szCs w:val="16"/>
        </w:rPr>
        <w:t xml:space="preserve"> </w:t>
      </w:r>
      <w:r>
        <w:rPr>
          <w:spacing w:val="-1"/>
          <w:sz w:val="16"/>
          <w:szCs w:val="16"/>
        </w:rPr>
        <w:t>Texas</w:t>
      </w:r>
      <w:r>
        <w:rPr>
          <w:spacing w:val="-6"/>
          <w:sz w:val="16"/>
          <w:szCs w:val="16"/>
        </w:rPr>
        <w:t xml:space="preserve"> </w:t>
      </w:r>
      <w:r>
        <w:rPr>
          <w:sz w:val="16"/>
          <w:szCs w:val="16"/>
        </w:rPr>
        <w:t>by</w:t>
      </w:r>
      <w:r>
        <w:rPr>
          <w:spacing w:val="-5"/>
          <w:sz w:val="16"/>
          <w:szCs w:val="16"/>
        </w:rPr>
        <w:t xml:space="preserve"> </w:t>
      </w:r>
      <w:r>
        <w:rPr>
          <w:spacing w:val="-1"/>
          <w:sz w:val="16"/>
          <w:szCs w:val="16"/>
        </w:rPr>
        <w:t>crossing</w:t>
      </w:r>
      <w:r>
        <w:rPr>
          <w:spacing w:val="-6"/>
          <w:sz w:val="16"/>
          <w:szCs w:val="16"/>
        </w:rPr>
        <w:t xml:space="preserve"> </w:t>
      </w:r>
      <w:r>
        <w:rPr>
          <w:sz w:val="16"/>
          <w:szCs w:val="16"/>
        </w:rPr>
        <w:t>the</w:t>
      </w:r>
      <w:r>
        <w:rPr>
          <w:spacing w:val="-5"/>
          <w:sz w:val="16"/>
          <w:szCs w:val="16"/>
        </w:rPr>
        <w:t xml:space="preserve"> </w:t>
      </w:r>
      <w:r>
        <w:rPr>
          <w:spacing w:val="-1"/>
          <w:sz w:val="16"/>
          <w:szCs w:val="16"/>
        </w:rPr>
        <w:t>Brahman</w:t>
      </w:r>
      <w:r>
        <w:rPr>
          <w:spacing w:val="-6"/>
          <w:sz w:val="16"/>
          <w:szCs w:val="16"/>
        </w:rPr>
        <w:t xml:space="preserve"> </w:t>
      </w:r>
      <w:r>
        <w:rPr>
          <w:sz w:val="16"/>
          <w:szCs w:val="16"/>
        </w:rPr>
        <w:t>and</w:t>
      </w:r>
      <w:r>
        <w:rPr>
          <w:spacing w:val="-5"/>
          <w:sz w:val="16"/>
          <w:szCs w:val="16"/>
        </w:rPr>
        <w:t xml:space="preserve"> </w:t>
      </w:r>
      <w:r>
        <w:rPr>
          <w:spacing w:val="-1"/>
          <w:sz w:val="16"/>
          <w:szCs w:val="16"/>
        </w:rPr>
        <w:t>Shorthorn</w:t>
      </w:r>
      <w:r>
        <w:rPr>
          <w:spacing w:val="-6"/>
          <w:sz w:val="16"/>
          <w:szCs w:val="16"/>
        </w:rPr>
        <w:t xml:space="preserve"> </w:t>
      </w:r>
      <w:r>
        <w:rPr>
          <w:spacing w:val="-1"/>
          <w:sz w:val="16"/>
          <w:szCs w:val="16"/>
        </w:rPr>
        <w:t>breeds.</w:t>
      </w:r>
    </w:p>
    <w:p w14:paraId="600744D9" w14:textId="77777777" w:rsidR="006F4BB2" w:rsidRDefault="006F4BB2" w:rsidP="006F4BB2">
      <w:pPr>
        <w:pStyle w:val="BodyText"/>
        <w:numPr>
          <w:ilvl w:val="0"/>
          <w:numId w:val="9"/>
        </w:numPr>
        <w:tabs>
          <w:tab w:val="left" w:pos="801"/>
        </w:tabs>
        <w:kinsoku w:val="0"/>
        <w:overflowPunct w:val="0"/>
        <w:spacing w:line="160" w:lineRule="exact"/>
        <w:rPr>
          <w:sz w:val="16"/>
          <w:szCs w:val="16"/>
        </w:rPr>
      </w:pPr>
      <w:r>
        <w:rPr>
          <w:sz w:val="16"/>
          <w:szCs w:val="16"/>
        </w:rPr>
        <w:t>British</w:t>
      </w:r>
      <w:r>
        <w:rPr>
          <w:spacing w:val="-6"/>
          <w:sz w:val="16"/>
          <w:szCs w:val="16"/>
        </w:rPr>
        <w:t xml:space="preserve"> </w:t>
      </w:r>
      <w:r>
        <w:rPr>
          <w:sz w:val="16"/>
          <w:szCs w:val="16"/>
        </w:rPr>
        <w:t>breed</w:t>
      </w:r>
      <w:r>
        <w:rPr>
          <w:spacing w:val="-6"/>
          <w:sz w:val="16"/>
          <w:szCs w:val="16"/>
        </w:rPr>
        <w:t xml:space="preserve"> </w:t>
      </w:r>
      <w:r>
        <w:rPr>
          <w:sz w:val="16"/>
          <w:szCs w:val="16"/>
        </w:rPr>
        <w:t>with</w:t>
      </w:r>
      <w:r>
        <w:rPr>
          <w:spacing w:val="-4"/>
          <w:sz w:val="16"/>
          <w:szCs w:val="16"/>
        </w:rPr>
        <w:t xml:space="preserve"> </w:t>
      </w:r>
      <w:r>
        <w:rPr>
          <w:sz w:val="16"/>
          <w:szCs w:val="16"/>
        </w:rPr>
        <w:t>three</w:t>
      </w:r>
      <w:r>
        <w:rPr>
          <w:spacing w:val="-6"/>
          <w:sz w:val="16"/>
          <w:szCs w:val="16"/>
        </w:rPr>
        <w:t xml:space="preserve"> </w:t>
      </w:r>
      <w:r>
        <w:rPr>
          <w:sz w:val="16"/>
          <w:szCs w:val="16"/>
        </w:rPr>
        <w:t>distinct</w:t>
      </w:r>
      <w:r>
        <w:rPr>
          <w:spacing w:val="-5"/>
          <w:sz w:val="16"/>
          <w:szCs w:val="16"/>
        </w:rPr>
        <w:t xml:space="preserve"> </w:t>
      </w:r>
      <w:r>
        <w:rPr>
          <w:sz w:val="16"/>
          <w:szCs w:val="16"/>
        </w:rPr>
        <w:t>color</w:t>
      </w:r>
      <w:r>
        <w:rPr>
          <w:spacing w:val="-6"/>
          <w:sz w:val="16"/>
          <w:szCs w:val="16"/>
        </w:rPr>
        <w:t xml:space="preserve"> </w:t>
      </w:r>
      <w:r>
        <w:rPr>
          <w:sz w:val="16"/>
          <w:szCs w:val="16"/>
        </w:rPr>
        <w:t>patterns.</w:t>
      </w:r>
    </w:p>
    <w:p w14:paraId="11E925B5" w14:textId="77777777" w:rsidR="006F4BB2" w:rsidRDefault="006F4BB2" w:rsidP="006F4BB2">
      <w:pPr>
        <w:pStyle w:val="BodyText"/>
        <w:numPr>
          <w:ilvl w:val="0"/>
          <w:numId w:val="9"/>
        </w:numPr>
        <w:tabs>
          <w:tab w:val="left" w:pos="801"/>
        </w:tabs>
        <w:kinsoku w:val="0"/>
        <w:overflowPunct w:val="0"/>
        <w:spacing w:line="160" w:lineRule="exact"/>
        <w:rPr>
          <w:sz w:val="16"/>
          <w:szCs w:val="16"/>
        </w:rPr>
        <w:sectPr w:rsidR="006F4BB2" w:rsidSect="0059310F">
          <w:type w:val="continuous"/>
          <w:pgSz w:w="12240" w:h="15840"/>
          <w:pgMar w:top="660" w:right="1300" w:bottom="280" w:left="460" w:header="720" w:footer="720" w:gutter="0"/>
          <w:cols w:num="3" w:space="720" w:equalWidth="0">
            <w:col w:w="2040" w:space="408"/>
            <w:col w:w="1477" w:space="1156"/>
            <w:col w:w="5399"/>
          </w:cols>
          <w:noEndnote/>
        </w:sectPr>
      </w:pPr>
    </w:p>
    <w:p w14:paraId="3858414F" w14:textId="77777777" w:rsidR="006F4BB2" w:rsidRPr="000D2696" w:rsidRDefault="006F4BB2" w:rsidP="006F4BB2">
      <w:pPr>
        <w:pStyle w:val="BodyText"/>
        <w:tabs>
          <w:tab w:val="left" w:pos="1187"/>
        </w:tabs>
        <w:kinsoku w:val="0"/>
        <w:overflowPunct w:val="0"/>
        <w:spacing w:line="184" w:lineRule="exact"/>
        <w:ind w:left="439"/>
        <w:rPr>
          <w:sz w:val="18"/>
          <w:szCs w:val="18"/>
          <w:u w:val="single"/>
        </w:rPr>
      </w:pPr>
      <w:r>
        <w:rPr>
          <w:sz w:val="18"/>
          <w:szCs w:val="18"/>
        </w:rPr>
        <w:lastRenderedPageBreak/>
        <w:t xml:space="preserve">8.      </w:t>
      </w:r>
      <w:r>
        <w:rPr>
          <w:spacing w:val="17"/>
          <w:sz w:val="18"/>
          <w:szCs w:val="18"/>
        </w:rPr>
        <w:t xml:space="preserve"> </w:t>
      </w:r>
      <w:r w:rsidRPr="000D2696">
        <w:rPr>
          <w:sz w:val="18"/>
          <w:szCs w:val="18"/>
          <w:u w:val="single"/>
        </w:rPr>
        <w:t xml:space="preserve">S </w:t>
      </w:r>
      <w:r w:rsidRPr="000D2696">
        <w:rPr>
          <w:sz w:val="18"/>
          <w:szCs w:val="18"/>
          <w:u w:val="single"/>
        </w:rPr>
        <w:tab/>
      </w:r>
    </w:p>
    <w:p w14:paraId="2CCE4227" w14:textId="77777777" w:rsidR="006F4BB2" w:rsidRDefault="006F4BB2" w:rsidP="006F4BB2">
      <w:pPr>
        <w:pStyle w:val="BodyText"/>
        <w:tabs>
          <w:tab w:val="left" w:pos="831"/>
        </w:tabs>
        <w:kinsoku w:val="0"/>
        <w:overflowPunct w:val="0"/>
        <w:spacing w:line="184" w:lineRule="exact"/>
        <w:ind w:left="311"/>
        <w:rPr>
          <w:sz w:val="18"/>
          <w:szCs w:val="18"/>
        </w:rPr>
      </w:pPr>
      <w:r w:rsidRPr="000D2696">
        <w:rPr>
          <w:u w:val="single"/>
        </w:rPr>
        <w:br w:type="column"/>
      </w:r>
      <w:r w:rsidRPr="000D2696">
        <w:rPr>
          <w:sz w:val="18"/>
          <w:szCs w:val="18"/>
          <w:u w:val="single"/>
        </w:rPr>
        <w:lastRenderedPageBreak/>
        <w:t xml:space="preserve">    s </w:t>
      </w:r>
      <w:r>
        <w:rPr>
          <w:sz w:val="18"/>
          <w:szCs w:val="18"/>
          <w:u w:val="single"/>
        </w:rPr>
        <w:tab/>
      </w:r>
    </w:p>
    <w:p w14:paraId="7FCC8C75" w14:textId="77777777" w:rsidR="006F4BB2" w:rsidRDefault="006F4BB2" w:rsidP="006F4BB2">
      <w:pPr>
        <w:pStyle w:val="BodyText"/>
        <w:numPr>
          <w:ilvl w:val="0"/>
          <w:numId w:val="8"/>
        </w:numPr>
        <w:tabs>
          <w:tab w:val="left" w:pos="801"/>
        </w:tabs>
        <w:kinsoku w:val="0"/>
        <w:overflowPunct w:val="0"/>
        <w:spacing w:line="183" w:lineRule="exact"/>
        <w:ind w:firstLine="0"/>
        <w:rPr>
          <w:sz w:val="18"/>
          <w:szCs w:val="18"/>
        </w:rPr>
      </w:pPr>
      <w:r>
        <w:rPr>
          <w:sz w:val="18"/>
          <w:szCs w:val="18"/>
        </w:rPr>
        <w:br w:type="column"/>
      </w:r>
      <w:r>
        <w:rPr>
          <w:sz w:val="18"/>
          <w:szCs w:val="18"/>
        </w:rPr>
        <w:lastRenderedPageBreak/>
        <w:t>Cheviot</w:t>
      </w:r>
    </w:p>
    <w:p w14:paraId="653570D8" w14:textId="77777777" w:rsidR="006F4BB2" w:rsidRDefault="006F4BB2" w:rsidP="006F4BB2">
      <w:pPr>
        <w:pStyle w:val="BodyText"/>
        <w:numPr>
          <w:ilvl w:val="0"/>
          <w:numId w:val="8"/>
        </w:numPr>
        <w:tabs>
          <w:tab w:val="left" w:pos="801"/>
        </w:tabs>
        <w:kinsoku w:val="0"/>
        <w:overflowPunct w:val="0"/>
        <w:spacing w:line="207" w:lineRule="exact"/>
        <w:ind w:left="800" w:hanging="360"/>
        <w:rPr>
          <w:spacing w:val="-1"/>
          <w:sz w:val="18"/>
          <w:szCs w:val="18"/>
        </w:rPr>
      </w:pPr>
      <w:r>
        <w:rPr>
          <w:spacing w:val="-1"/>
          <w:sz w:val="18"/>
          <w:szCs w:val="18"/>
        </w:rPr>
        <w:t>Columbia</w:t>
      </w:r>
    </w:p>
    <w:p w14:paraId="4E36F08D" w14:textId="77777777" w:rsidR="006F4BB2" w:rsidRDefault="006F4BB2" w:rsidP="006F4BB2">
      <w:pPr>
        <w:pStyle w:val="BodyText"/>
        <w:numPr>
          <w:ilvl w:val="0"/>
          <w:numId w:val="8"/>
        </w:numPr>
        <w:tabs>
          <w:tab w:val="left" w:pos="801"/>
        </w:tabs>
        <w:kinsoku w:val="0"/>
        <w:overflowPunct w:val="0"/>
        <w:spacing w:line="207" w:lineRule="exact"/>
        <w:ind w:left="800" w:hanging="360"/>
        <w:rPr>
          <w:spacing w:val="-1"/>
          <w:sz w:val="18"/>
          <w:szCs w:val="18"/>
        </w:rPr>
        <w:sectPr w:rsidR="006F4BB2" w:rsidSect="0059310F">
          <w:type w:val="continuous"/>
          <w:pgSz w:w="12240" w:h="15840"/>
          <w:pgMar w:top="660" w:right="1300" w:bottom="280" w:left="460" w:header="720" w:footer="720" w:gutter="0"/>
          <w:cols w:num="3" w:space="720" w:equalWidth="0">
            <w:col w:w="1188" w:space="40"/>
            <w:col w:w="832" w:space="388"/>
            <w:col w:w="8032"/>
          </w:cols>
          <w:noEndnote/>
        </w:sectPr>
      </w:pPr>
    </w:p>
    <w:p w14:paraId="2CB72226" w14:textId="77777777" w:rsidR="006F4BB2" w:rsidRDefault="006F4BB2" w:rsidP="006F4BB2">
      <w:pPr>
        <w:pStyle w:val="BodyText"/>
        <w:tabs>
          <w:tab w:val="left" w:pos="1539"/>
          <w:tab w:val="left" w:pos="2079"/>
        </w:tabs>
        <w:kinsoku w:val="0"/>
        <w:overflowPunct w:val="0"/>
        <w:ind w:left="439"/>
        <w:rPr>
          <w:sz w:val="18"/>
          <w:szCs w:val="18"/>
        </w:rPr>
      </w:pPr>
      <w:r>
        <w:rPr>
          <w:sz w:val="18"/>
          <w:szCs w:val="18"/>
        </w:rPr>
        <w:lastRenderedPageBreak/>
        <w:t xml:space="preserve">9.      </w:t>
      </w:r>
      <w:r w:rsidRPr="000D2696">
        <w:rPr>
          <w:spacing w:val="17"/>
          <w:sz w:val="18"/>
          <w:szCs w:val="18"/>
          <w:u w:val="single"/>
        </w:rPr>
        <w:t xml:space="preserve"> </w:t>
      </w:r>
      <w:r w:rsidRPr="000D2696">
        <w:rPr>
          <w:sz w:val="18"/>
          <w:szCs w:val="18"/>
          <w:u w:val="single"/>
        </w:rPr>
        <w:t xml:space="preserve">G </w:t>
      </w:r>
      <w:r w:rsidRPr="000D2696">
        <w:rPr>
          <w:sz w:val="18"/>
          <w:szCs w:val="18"/>
          <w:u w:val="single"/>
        </w:rPr>
        <w:tab/>
        <w:t xml:space="preserve">h </w:t>
      </w:r>
      <w:r>
        <w:rPr>
          <w:sz w:val="18"/>
          <w:szCs w:val="18"/>
          <w:u w:val="single"/>
        </w:rPr>
        <w:tab/>
      </w:r>
    </w:p>
    <w:p w14:paraId="08A5C5E1" w14:textId="77777777" w:rsidR="006F4BB2" w:rsidRDefault="006F4BB2" w:rsidP="006F4BB2">
      <w:pPr>
        <w:pStyle w:val="BodyText"/>
        <w:numPr>
          <w:ilvl w:val="0"/>
          <w:numId w:val="8"/>
        </w:numPr>
        <w:tabs>
          <w:tab w:val="left" w:pos="801"/>
        </w:tabs>
        <w:kinsoku w:val="0"/>
        <w:overflowPunct w:val="0"/>
        <w:spacing w:line="207" w:lineRule="exact"/>
        <w:ind w:left="800" w:hanging="360"/>
        <w:rPr>
          <w:spacing w:val="-1"/>
          <w:sz w:val="18"/>
          <w:szCs w:val="18"/>
        </w:rPr>
      </w:pPr>
      <w:r>
        <w:rPr>
          <w:sz w:val="18"/>
          <w:szCs w:val="18"/>
        </w:rPr>
        <w:br w:type="column"/>
      </w:r>
      <w:r>
        <w:rPr>
          <w:spacing w:val="-1"/>
          <w:sz w:val="18"/>
          <w:szCs w:val="18"/>
        </w:rPr>
        <w:lastRenderedPageBreak/>
        <w:t>Corriedale</w:t>
      </w:r>
    </w:p>
    <w:p w14:paraId="5AA4F372" w14:textId="77777777" w:rsidR="006F4BB2" w:rsidRDefault="006F4BB2" w:rsidP="006F4BB2">
      <w:pPr>
        <w:pStyle w:val="BodyText"/>
        <w:numPr>
          <w:ilvl w:val="0"/>
          <w:numId w:val="8"/>
        </w:numPr>
        <w:tabs>
          <w:tab w:val="left" w:pos="801"/>
        </w:tabs>
        <w:kinsoku w:val="0"/>
        <w:overflowPunct w:val="0"/>
        <w:spacing w:line="183" w:lineRule="exact"/>
        <w:ind w:left="800" w:hanging="360"/>
        <w:rPr>
          <w:spacing w:val="-1"/>
          <w:sz w:val="18"/>
          <w:szCs w:val="18"/>
        </w:rPr>
      </w:pPr>
      <w:r>
        <w:rPr>
          <w:spacing w:val="-1"/>
          <w:sz w:val="18"/>
          <w:szCs w:val="18"/>
        </w:rPr>
        <w:t>Dorset</w:t>
      </w:r>
    </w:p>
    <w:p w14:paraId="051C4ACA" w14:textId="77777777" w:rsidR="006F4BB2" w:rsidRPr="00DE28D3" w:rsidRDefault="006F4BB2" w:rsidP="006F4BB2">
      <w:pPr>
        <w:pStyle w:val="BodyText"/>
        <w:kinsoku w:val="0"/>
        <w:overflowPunct w:val="0"/>
        <w:spacing w:before="5" w:line="182" w:lineRule="exact"/>
        <w:ind w:left="439"/>
        <w:rPr>
          <w:rFonts w:ascii="Tahoma" w:hAnsi="Tahoma" w:cs="Tahoma"/>
          <w:sz w:val="16"/>
          <w:szCs w:val="16"/>
        </w:rPr>
      </w:pPr>
      <w:r>
        <w:br w:type="column"/>
      </w:r>
      <w:r w:rsidRPr="00DE28D3">
        <w:rPr>
          <w:rFonts w:ascii="Tahoma" w:hAnsi="Tahoma" w:cs="Tahoma"/>
          <w:b/>
          <w:bCs/>
          <w:sz w:val="16"/>
          <w:szCs w:val="16"/>
          <w:u w:val="single"/>
        </w:rPr>
        <w:lastRenderedPageBreak/>
        <w:t>Sheep</w:t>
      </w:r>
      <w:r w:rsidRPr="00DE28D3">
        <w:rPr>
          <w:rFonts w:ascii="Tahoma" w:hAnsi="Tahoma" w:cs="Tahoma"/>
          <w:b/>
          <w:bCs/>
          <w:spacing w:val="-10"/>
          <w:sz w:val="16"/>
          <w:szCs w:val="16"/>
          <w:u w:val="single"/>
        </w:rPr>
        <w:t xml:space="preserve"> </w:t>
      </w:r>
      <w:r w:rsidRPr="00DE28D3">
        <w:rPr>
          <w:rFonts w:ascii="Tahoma" w:hAnsi="Tahoma" w:cs="Tahoma"/>
          <w:b/>
          <w:bCs/>
          <w:sz w:val="16"/>
          <w:szCs w:val="16"/>
          <w:u w:val="single"/>
        </w:rPr>
        <w:t>Breed</w:t>
      </w:r>
      <w:r w:rsidRPr="00DE28D3">
        <w:rPr>
          <w:rFonts w:ascii="Tahoma" w:hAnsi="Tahoma" w:cs="Tahoma"/>
          <w:b/>
          <w:bCs/>
          <w:spacing w:val="-10"/>
          <w:sz w:val="16"/>
          <w:szCs w:val="16"/>
          <w:u w:val="single"/>
        </w:rPr>
        <w:t xml:space="preserve"> </w:t>
      </w:r>
      <w:r w:rsidRPr="00DE28D3">
        <w:rPr>
          <w:rFonts w:ascii="Tahoma" w:hAnsi="Tahoma" w:cs="Tahoma"/>
          <w:b/>
          <w:bCs/>
          <w:sz w:val="16"/>
          <w:szCs w:val="16"/>
          <w:u w:val="single"/>
        </w:rPr>
        <w:t>Descriptions</w:t>
      </w:r>
    </w:p>
    <w:p w14:paraId="296DC9DA" w14:textId="77777777" w:rsidR="006F4BB2" w:rsidRDefault="006F4BB2" w:rsidP="006F4BB2">
      <w:pPr>
        <w:pStyle w:val="BodyText"/>
        <w:numPr>
          <w:ilvl w:val="0"/>
          <w:numId w:val="7"/>
        </w:numPr>
        <w:tabs>
          <w:tab w:val="left" w:pos="801"/>
        </w:tabs>
        <w:kinsoku w:val="0"/>
        <w:overflowPunct w:val="0"/>
        <w:spacing w:line="182" w:lineRule="exact"/>
        <w:ind w:hanging="360"/>
        <w:rPr>
          <w:sz w:val="16"/>
          <w:szCs w:val="16"/>
        </w:rPr>
      </w:pPr>
      <w:r>
        <w:rPr>
          <w:spacing w:val="-1"/>
          <w:sz w:val="16"/>
          <w:szCs w:val="16"/>
        </w:rPr>
        <w:t>Small</w:t>
      </w:r>
      <w:r>
        <w:rPr>
          <w:spacing w:val="-6"/>
          <w:sz w:val="16"/>
          <w:szCs w:val="16"/>
        </w:rPr>
        <w:t xml:space="preserve"> </w:t>
      </w:r>
      <w:r>
        <w:rPr>
          <w:spacing w:val="-1"/>
          <w:sz w:val="16"/>
          <w:szCs w:val="16"/>
        </w:rPr>
        <w:t>framed,</w:t>
      </w:r>
      <w:r>
        <w:rPr>
          <w:spacing w:val="-5"/>
          <w:sz w:val="16"/>
          <w:szCs w:val="16"/>
        </w:rPr>
        <w:t xml:space="preserve"> </w:t>
      </w:r>
      <w:r>
        <w:rPr>
          <w:sz w:val="16"/>
          <w:szCs w:val="16"/>
        </w:rPr>
        <w:t>early</w:t>
      </w:r>
      <w:r>
        <w:rPr>
          <w:spacing w:val="-4"/>
          <w:sz w:val="16"/>
          <w:szCs w:val="16"/>
        </w:rPr>
        <w:t xml:space="preserve"> </w:t>
      </w:r>
      <w:r>
        <w:rPr>
          <w:spacing w:val="-1"/>
          <w:sz w:val="16"/>
          <w:szCs w:val="16"/>
        </w:rPr>
        <w:t>maturing</w:t>
      </w:r>
      <w:r>
        <w:rPr>
          <w:spacing w:val="-5"/>
          <w:sz w:val="16"/>
          <w:szCs w:val="16"/>
        </w:rPr>
        <w:t xml:space="preserve"> </w:t>
      </w:r>
      <w:r>
        <w:rPr>
          <w:spacing w:val="-1"/>
          <w:sz w:val="16"/>
          <w:szCs w:val="16"/>
        </w:rPr>
        <w:t>meat</w:t>
      </w:r>
      <w:r>
        <w:rPr>
          <w:spacing w:val="-5"/>
          <w:sz w:val="16"/>
          <w:szCs w:val="16"/>
        </w:rPr>
        <w:t xml:space="preserve"> </w:t>
      </w:r>
      <w:r>
        <w:rPr>
          <w:sz w:val="16"/>
          <w:szCs w:val="16"/>
        </w:rPr>
        <w:t>breed</w:t>
      </w:r>
      <w:r>
        <w:rPr>
          <w:spacing w:val="-6"/>
          <w:sz w:val="16"/>
          <w:szCs w:val="16"/>
        </w:rPr>
        <w:t xml:space="preserve"> </w:t>
      </w:r>
      <w:r>
        <w:rPr>
          <w:sz w:val="16"/>
          <w:szCs w:val="16"/>
        </w:rPr>
        <w:t>developed</w:t>
      </w:r>
      <w:r>
        <w:rPr>
          <w:spacing w:val="-6"/>
          <w:sz w:val="16"/>
          <w:szCs w:val="16"/>
        </w:rPr>
        <w:t xml:space="preserve"> </w:t>
      </w:r>
      <w:r>
        <w:rPr>
          <w:sz w:val="16"/>
          <w:szCs w:val="16"/>
        </w:rPr>
        <w:t>in</w:t>
      </w:r>
      <w:r>
        <w:rPr>
          <w:spacing w:val="-5"/>
          <w:sz w:val="16"/>
          <w:szCs w:val="16"/>
        </w:rPr>
        <w:t xml:space="preserve"> </w:t>
      </w:r>
      <w:r>
        <w:rPr>
          <w:spacing w:val="-1"/>
          <w:sz w:val="16"/>
          <w:szCs w:val="16"/>
        </w:rPr>
        <w:t>England.</w:t>
      </w:r>
    </w:p>
    <w:p w14:paraId="73E578F3" w14:textId="77777777" w:rsidR="006F4BB2" w:rsidRDefault="006F4BB2" w:rsidP="006F4BB2">
      <w:pPr>
        <w:pStyle w:val="BodyText"/>
        <w:numPr>
          <w:ilvl w:val="0"/>
          <w:numId w:val="7"/>
        </w:numPr>
        <w:tabs>
          <w:tab w:val="left" w:pos="801"/>
        </w:tabs>
        <w:kinsoku w:val="0"/>
        <w:overflowPunct w:val="0"/>
        <w:spacing w:line="182" w:lineRule="exact"/>
        <w:ind w:hanging="360"/>
        <w:rPr>
          <w:sz w:val="16"/>
          <w:szCs w:val="16"/>
        </w:rPr>
        <w:sectPr w:rsidR="006F4BB2" w:rsidSect="0059310F">
          <w:type w:val="continuous"/>
          <w:pgSz w:w="12240" w:h="15840"/>
          <w:pgMar w:top="660" w:right="1300" w:bottom="280" w:left="460" w:header="720" w:footer="720" w:gutter="0"/>
          <w:cols w:num="3" w:space="720" w:equalWidth="0">
            <w:col w:w="2080" w:space="368"/>
            <w:col w:w="1561" w:space="1071"/>
            <w:col w:w="5400"/>
          </w:cols>
          <w:noEndnote/>
        </w:sectPr>
      </w:pPr>
    </w:p>
    <w:p w14:paraId="455DEA6D" w14:textId="77777777" w:rsidR="006F4BB2" w:rsidRPr="000D2696" w:rsidRDefault="006F4BB2" w:rsidP="006F4BB2">
      <w:pPr>
        <w:pStyle w:val="BodyText"/>
        <w:tabs>
          <w:tab w:val="left" w:pos="1188"/>
        </w:tabs>
        <w:kinsoku w:val="0"/>
        <w:overflowPunct w:val="0"/>
        <w:spacing w:before="24"/>
        <w:ind w:left="439"/>
        <w:rPr>
          <w:sz w:val="18"/>
          <w:szCs w:val="18"/>
          <w:u w:val="single"/>
        </w:rPr>
      </w:pPr>
      <w:r>
        <w:rPr>
          <w:sz w:val="18"/>
          <w:szCs w:val="18"/>
        </w:rPr>
        <w:lastRenderedPageBreak/>
        <w:t xml:space="preserve">10.    </w:t>
      </w:r>
      <w:r>
        <w:rPr>
          <w:spacing w:val="18"/>
          <w:sz w:val="18"/>
          <w:szCs w:val="18"/>
        </w:rPr>
        <w:t xml:space="preserve"> </w:t>
      </w:r>
      <w:r w:rsidRPr="000D2696">
        <w:rPr>
          <w:sz w:val="18"/>
          <w:szCs w:val="18"/>
          <w:u w:val="single"/>
        </w:rPr>
        <w:t xml:space="preserve">P </w:t>
      </w:r>
      <w:r w:rsidRPr="000D2696">
        <w:rPr>
          <w:sz w:val="18"/>
          <w:szCs w:val="18"/>
          <w:u w:val="single"/>
        </w:rPr>
        <w:tab/>
      </w:r>
    </w:p>
    <w:p w14:paraId="3EF74405" w14:textId="77777777" w:rsidR="006F4BB2" w:rsidRDefault="006F4BB2" w:rsidP="006F4BB2">
      <w:pPr>
        <w:pStyle w:val="BodyText"/>
        <w:tabs>
          <w:tab w:val="left" w:pos="851"/>
        </w:tabs>
        <w:kinsoku w:val="0"/>
        <w:overflowPunct w:val="0"/>
        <w:spacing w:before="24"/>
        <w:ind w:left="311"/>
        <w:rPr>
          <w:sz w:val="18"/>
          <w:szCs w:val="18"/>
        </w:rPr>
      </w:pPr>
      <w:r w:rsidRPr="000D2696">
        <w:rPr>
          <w:u w:val="single"/>
        </w:rPr>
        <w:br w:type="column"/>
      </w:r>
      <w:r w:rsidRPr="000D2696">
        <w:rPr>
          <w:sz w:val="18"/>
          <w:szCs w:val="18"/>
          <w:u w:val="single"/>
        </w:rPr>
        <w:lastRenderedPageBreak/>
        <w:t xml:space="preserve">    v </w:t>
      </w:r>
      <w:r>
        <w:rPr>
          <w:sz w:val="18"/>
          <w:szCs w:val="18"/>
          <w:u w:val="single"/>
        </w:rPr>
        <w:tab/>
      </w:r>
    </w:p>
    <w:p w14:paraId="2EF9474A" w14:textId="77777777" w:rsidR="006F4BB2" w:rsidRDefault="006F4BB2" w:rsidP="006F4BB2">
      <w:pPr>
        <w:pStyle w:val="BodyText"/>
        <w:numPr>
          <w:ilvl w:val="0"/>
          <w:numId w:val="8"/>
        </w:numPr>
        <w:tabs>
          <w:tab w:val="left" w:pos="800"/>
        </w:tabs>
        <w:kinsoku w:val="0"/>
        <w:overflowPunct w:val="0"/>
        <w:spacing w:before="24" w:line="207" w:lineRule="exact"/>
        <w:ind w:left="799" w:hanging="359"/>
        <w:rPr>
          <w:sz w:val="18"/>
          <w:szCs w:val="18"/>
        </w:rPr>
      </w:pPr>
      <w:r>
        <w:rPr>
          <w:sz w:val="18"/>
          <w:szCs w:val="18"/>
        </w:rPr>
        <w:br w:type="column"/>
      </w:r>
      <w:r>
        <w:rPr>
          <w:sz w:val="18"/>
          <w:szCs w:val="18"/>
        </w:rPr>
        <w:lastRenderedPageBreak/>
        <w:t>Finnsheep</w:t>
      </w:r>
    </w:p>
    <w:p w14:paraId="2C30A2B3" w14:textId="77777777" w:rsidR="006F4BB2" w:rsidRDefault="006F4BB2" w:rsidP="006F4BB2">
      <w:pPr>
        <w:pStyle w:val="BodyText"/>
        <w:numPr>
          <w:ilvl w:val="0"/>
          <w:numId w:val="8"/>
        </w:numPr>
        <w:tabs>
          <w:tab w:val="left" w:pos="800"/>
        </w:tabs>
        <w:kinsoku w:val="0"/>
        <w:overflowPunct w:val="0"/>
        <w:spacing w:line="207" w:lineRule="exact"/>
        <w:ind w:left="799" w:hanging="359"/>
        <w:rPr>
          <w:sz w:val="18"/>
          <w:szCs w:val="18"/>
        </w:rPr>
      </w:pPr>
      <w:r>
        <w:rPr>
          <w:sz w:val="18"/>
          <w:szCs w:val="18"/>
        </w:rPr>
        <w:t>Hampshire</w:t>
      </w:r>
    </w:p>
    <w:p w14:paraId="60DE6512" w14:textId="77777777" w:rsidR="006F4BB2" w:rsidRDefault="006F4BB2" w:rsidP="006F4BB2">
      <w:pPr>
        <w:pStyle w:val="BodyText"/>
        <w:numPr>
          <w:ilvl w:val="0"/>
          <w:numId w:val="8"/>
        </w:numPr>
        <w:tabs>
          <w:tab w:val="left" w:pos="801"/>
        </w:tabs>
        <w:kinsoku w:val="0"/>
        <w:overflowPunct w:val="0"/>
        <w:spacing w:line="207" w:lineRule="exact"/>
        <w:ind w:left="800" w:hanging="360"/>
        <w:rPr>
          <w:sz w:val="18"/>
          <w:szCs w:val="18"/>
        </w:rPr>
      </w:pPr>
      <w:r>
        <w:rPr>
          <w:sz w:val="18"/>
          <w:szCs w:val="18"/>
        </w:rPr>
        <w:t>Katahdin</w:t>
      </w:r>
    </w:p>
    <w:p w14:paraId="4ED85EA5" w14:textId="77777777" w:rsidR="006F4BB2" w:rsidRDefault="006F4BB2" w:rsidP="006F4BB2">
      <w:pPr>
        <w:pStyle w:val="BodyText"/>
        <w:numPr>
          <w:ilvl w:val="0"/>
          <w:numId w:val="8"/>
        </w:numPr>
        <w:tabs>
          <w:tab w:val="left" w:pos="801"/>
        </w:tabs>
        <w:kinsoku w:val="0"/>
        <w:overflowPunct w:val="0"/>
        <w:spacing w:line="207" w:lineRule="exact"/>
        <w:ind w:left="800" w:hanging="360"/>
        <w:rPr>
          <w:sz w:val="18"/>
          <w:szCs w:val="18"/>
        </w:rPr>
      </w:pPr>
      <w:r>
        <w:rPr>
          <w:sz w:val="18"/>
          <w:szCs w:val="18"/>
        </w:rPr>
        <w:t>Merino</w:t>
      </w:r>
    </w:p>
    <w:p w14:paraId="5DB3CA7D" w14:textId="77777777" w:rsidR="006F4BB2" w:rsidRDefault="006F4BB2" w:rsidP="006F4BB2">
      <w:pPr>
        <w:pStyle w:val="BodyText"/>
        <w:numPr>
          <w:ilvl w:val="0"/>
          <w:numId w:val="8"/>
        </w:numPr>
        <w:tabs>
          <w:tab w:val="left" w:pos="801"/>
        </w:tabs>
        <w:kinsoku w:val="0"/>
        <w:overflowPunct w:val="0"/>
        <w:spacing w:line="207" w:lineRule="exact"/>
        <w:ind w:left="800" w:hanging="360"/>
        <w:rPr>
          <w:spacing w:val="-1"/>
          <w:sz w:val="18"/>
          <w:szCs w:val="18"/>
        </w:rPr>
      </w:pPr>
      <w:r>
        <w:rPr>
          <w:spacing w:val="-1"/>
          <w:sz w:val="18"/>
          <w:szCs w:val="18"/>
        </w:rPr>
        <w:t>Rambouillet</w:t>
      </w:r>
    </w:p>
    <w:p w14:paraId="556C027D" w14:textId="77777777" w:rsidR="006F4BB2" w:rsidRDefault="006F4BB2" w:rsidP="006F4BB2">
      <w:pPr>
        <w:pStyle w:val="BodyText"/>
        <w:numPr>
          <w:ilvl w:val="0"/>
          <w:numId w:val="8"/>
        </w:numPr>
        <w:tabs>
          <w:tab w:val="left" w:pos="800"/>
        </w:tabs>
        <w:kinsoku w:val="0"/>
        <w:overflowPunct w:val="0"/>
        <w:spacing w:line="207" w:lineRule="exact"/>
        <w:ind w:left="799" w:hanging="359"/>
        <w:rPr>
          <w:sz w:val="18"/>
          <w:szCs w:val="18"/>
        </w:rPr>
      </w:pPr>
      <w:r>
        <w:rPr>
          <w:sz w:val="18"/>
          <w:szCs w:val="18"/>
        </w:rPr>
        <w:t>Southdown</w:t>
      </w:r>
    </w:p>
    <w:p w14:paraId="2BA85086" w14:textId="77777777" w:rsidR="006F4BB2" w:rsidRDefault="006F4BB2" w:rsidP="006F4BB2">
      <w:pPr>
        <w:pStyle w:val="BodyText"/>
        <w:numPr>
          <w:ilvl w:val="0"/>
          <w:numId w:val="8"/>
        </w:numPr>
        <w:tabs>
          <w:tab w:val="left" w:pos="801"/>
        </w:tabs>
        <w:kinsoku w:val="0"/>
        <w:overflowPunct w:val="0"/>
        <w:ind w:left="800" w:hanging="360"/>
        <w:rPr>
          <w:sz w:val="18"/>
          <w:szCs w:val="18"/>
        </w:rPr>
      </w:pPr>
      <w:r>
        <w:rPr>
          <w:sz w:val="18"/>
          <w:szCs w:val="18"/>
        </w:rPr>
        <w:t>Suffolk</w:t>
      </w:r>
    </w:p>
    <w:p w14:paraId="7325F9B8" w14:textId="77777777" w:rsidR="006F4BB2" w:rsidRDefault="006F4BB2" w:rsidP="006F4BB2">
      <w:pPr>
        <w:pStyle w:val="BodyText"/>
        <w:kinsoku w:val="0"/>
        <w:overflowPunct w:val="0"/>
        <w:ind w:left="0"/>
        <w:rPr>
          <w:sz w:val="18"/>
          <w:szCs w:val="18"/>
        </w:rPr>
      </w:pPr>
    </w:p>
    <w:p w14:paraId="12EA0E45" w14:textId="77777777" w:rsidR="006F4BB2" w:rsidRDefault="006F4BB2" w:rsidP="006F4BB2">
      <w:pPr>
        <w:pStyle w:val="BodyText"/>
        <w:kinsoku w:val="0"/>
        <w:overflowPunct w:val="0"/>
        <w:spacing w:before="3"/>
        <w:ind w:left="0"/>
        <w:rPr>
          <w:sz w:val="18"/>
          <w:szCs w:val="18"/>
        </w:rPr>
      </w:pPr>
    </w:p>
    <w:p w14:paraId="38321B73" w14:textId="77777777" w:rsidR="006F4BB2" w:rsidRDefault="006F4BB2" w:rsidP="006F4BB2">
      <w:pPr>
        <w:pStyle w:val="BodyText"/>
        <w:kinsoku w:val="0"/>
        <w:overflowPunct w:val="0"/>
        <w:spacing w:line="205" w:lineRule="exact"/>
        <w:ind w:left="439"/>
        <w:rPr>
          <w:sz w:val="18"/>
          <w:szCs w:val="18"/>
        </w:rPr>
      </w:pPr>
      <w:r>
        <w:rPr>
          <w:noProof/>
          <w:lang w:eastAsia="zh-CN"/>
        </w:rPr>
        <mc:AlternateContent>
          <mc:Choice Requires="wps">
            <w:drawing>
              <wp:anchor distT="0" distB="0" distL="114300" distR="114300" simplePos="0" relativeHeight="251642368" behindDoc="1" locked="0" layoutInCell="0" allowOverlap="1" wp14:anchorId="50CA0880" wp14:editId="71B4E7B8">
                <wp:simplePos x="0" y="0"/>
                <wp:positionH relativeFrom="page">
                  <wp:posOffset>2125345</wp:posOffset>
                </wp:positionH>
                <wp:positionV relativeFrom="paragraph">
                  <wp:posOffset>123825</wp:posOffset>
                </wp:positionV>
                <wp:extent cx="657860" cy="12700"/>
                <wp:effectExtent l="10795" t="11430" r="762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12700"/>
                        </a:xfrm>
                        <a:custGeom>
                          <a:avLst/>
                          <a:gdLst>
                            <a:gd name="T0" fmla="*/ 0 w 1036"/>
                            <a:gd name="T1" fmla="*/ 0 h 20"/>
                            <a:gd name="T2" fmla="*/ 1035 w 1036"/>
                            <a:gd name="T3" fmla="*/ 0 h 20"/>
                          </a:gdLst>
                          <a:ahLst/>
                          <a:cxnLst>
                            <a:cxn ang="0">
                              <a:pos x="T0" y="T1"/>
                            </a:cxn>
                            <a:cxn ang="0">
                              <a:pos x="T2" y="T3"/>
                            </a:cxn>
                          </a:cxnLst>
                          <a:rect l="0" t="0" r="r" b="b"/>
                          <a:pathLst>
                            <a:path w="1036" h="20">
                              <a:moveTo>
                                <a:pt x="0" y="0"/>
                              </a:moveTo>
                              <a:lnTo>
                                <a:pt x="1035" y="0"/>
                              </a:lnTo>
                            </a:path>
                          </a:pathLst>
                        </a:custGeom>
                        <a:noFill/>
                        <a:ln w="11937">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3A6B9112" id="Freeform 4"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7.35pt,9.75pt,219.1pt,9.75pt" coordsize="103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" o:allowincell="f" filled="f" strokeweight="11937emu">
                <v:path arrowok="t" o:connecttype="custom" o:connectlocs="0,0;657225,0" o:connectangles="0,0"/>
                <w10:wrap anchorx="page"/>
              </v:polyline>
            </w:pict>
          </mc:Fallback>
        </mc:AlternateContent>
      </w:r>
      <w:r>
        <w:rPr>
          <w:b/>
          <w:bCs/>
          <w:spacing w:val="-1"/>
          <w:sz w:val="18"/>
          <w:szCs w:val="18"/>
        </w:rPr>
        <w:t>Swine</w:t>
      </w:r>
      <w:r>
        <w:rPr>
          <w:b/>
          <w:bCs/>
          <w:sz w:val="18"/>
          <w:szCs w:val="18"/>
        </w:rPr>
        <w:t xml:space="preserve"> </w:t>
      </w:r>
      <w:r>
        <w:rPr>
          <w:b/>
          <w:bCs/>
          <w:spacing w:val="-1"/>
          <w:sz w:val="18"/>
          <w:szCs w:val="18"/>
        </w:rPr>
        <w:t>Breeds</w:t>
      </w:r>
    </w:p>
    <w:p w14:paraId="7553CEF6" w14:textId="77777777" w:rsidR="006F4BB2" w:rsidRDefault="006F4BB2" w:rsidP="006F4BB2">
      <w:pPr>
        <w:pStyle w:val="BodyText"/>
        <w:numPr>
          <w:ilvl w:val="0"/>
          <w:numId w:val="8"/>
        </w:numPr>
        <w:tabs>
          <w:tab w:val="left" w:pos="801"/>
        </w:tabs>
        <w:kinsoku w:val="0"/>
        <w:overflowPunct w:val="0"/>
        <w:spacing w:line="205" w:lineRule="exact"/>
        <w:ind w:left="800" w:hanging="360"/>
        <w:rPr>
          <w:sz w:val="18"/>
          <w:szCs w:val="18"/>
        </w:rPr>
      </w:pPr>
      <w:r>
        <w:rPr>
          <w:sz w:val="18"/>
          <w:szCs w:val="18"/>
        </w:rPr>
        <w:t>Berkshire</w:t>
      </w:r>
    </w:p>
    <w:p w14:paraId="2B379872" w14:textId="77777777" w:rsidR="006F4BB2" w:rsidRDefault="006F4BB2" w:rsidP="006F4BB2">
      <w:pPr>
        <w:pStyle w:val="BodyText"/>
        <w:numPr>
          <w:ilvl w:val="0"/>
          <w:numId w:val="8"/>
        </w:numPr>
        <w:tabs>
          <w:tab w:val="left" w:pos="801"/>
        </w:tabs>
        <w:kinsoku w:val="0"/>
        <w:overflowPunct w:val="0"/>
        <w:spacing w:line="207" w:lineRule="exact"/>
        <w:ind w:left="800" w:hanging="360"/>
        <w:rPr>
          <w:spacing w:val="-1"/>
          <w:sz w:val="18"/>
          <w:szCs w:val="18"/>
        </w:rPr>
      </w:pPr>
      <w:r>
        <w:rPr>
          <w:sz w:val="18"/>
          <w:szCs w:val="18"/>
        </w:rPr>
        <w:t xml:space="preserve">Chester </w:t>
      </w:r>
      <w:r>
        <w:rPr>
          <w:spacing w:val="-1"/>
          <w:sz w:val="18"/>
          <w:szCs w:val="18"/>
        </w:rPr>
        <w:t>White</w:t>
      </w:r>
    </w:p>
    <w:p w14:paraId="0EE0289B" w14:textId="77777777" w:rsidR="006F4BB2" w:rsidRDefault="006F4BB2" w:rsidP="006F4BB2">
      <w:pPr>
        <w:pStyle w:val="BodyText"/>
        <w:numPr>
          <w:ilvl w:val="0"/>
          <w:numId w:val="8"/>
        </w:numPr>
        <w:tabs>
          <w:tab w:val="left" w:pos="800"/>
        </w:tabs>
        <w:kinsoku w:val="0"/>
        <w:overflowPunct w:val="0"/>
        <w:ind w:right="244" w:firstLine="0"/>
        <w:rPr>
          <w:sz w:val="18"/>
          <w:szCs w:val="18"/>
        </w:rPr>
      </w:pPr>
      <w:r>
        <w:rPr>
          <w:sz w:val="18"/>
          <w:szCs w:val="18"/>
        </w:rPr>
        <w:t xml:space="preserve">Duroc </w:t>
      </w:r>
      <w:r>
        <w:rPr>
          <w:spacing w:val="-1"/>
          <w:sz w:val="18"/>
          <w:szCs w:val="18"/>
        </w:rPr>
        <w:t>AA.</w:t>
      </w:r>
      <w:r>
        <w:rPr>
          <w:spacing w:val="10"/>
          <w:sz w:val="18"/>
          <w:szCs w:val="18"/>
        </w:rPr>
        <w:t xml:space="preserve"> </w:t>
      </w:r>
      <w:r>
        <w:rPr>
          <w:spacing w:val="-1"/>
          <w:sz w:val="18"/>
          <w:szCs w:val="18"/>
        </w:rPr>
        <w:t>Hampshire</w:t>
      </w:r>
      <w:r>
        <w:rPr>
          <w:spacing w:val="21"/>
          <w:sz w:val="18"/>
          <w:szCs w:val="18"/>
        </w:rPr>
        <w:t xml:space="preserve"> </w:t>
      </w:r>
      <w:r>
        <w:rPr>
          <w:sz w:val="18"/>
          <w:szCs w:val="18"/>
        </w:rPr>
        <w:t>BB.</w:t>
      </w:r>
      <w:r>
        <w:rPr>
          <w:spacing w:val="29"/>
          <w:sz w:val="18"/>
          <w:szCs w:val="18"/>
        </w:rPr>
        <w:t xml:space="preserve"> </w:t>
      </w:r>
      <w:r>
        <w:rPr>
          <w:sz w:val="18"/>
          <w:szCs w:val="18"/>
        </w:rPr>
        <w:t>Hereford CC.</w:t>
      </w:r>
      <w:r>
        <w:rPr>
          <w:spacing w:val="29"/>
          <w:sz w:val="18"/>
          <w:szCs w:val="18"/>
        </w:rPr>
        <w:t xml:space="preserve"> </w:t>
      </w:r>
      <w:r>
        <w:rPr>
          <w:sz w:val="18"/>
          <w:szCs w:val="18"/>
        </w:rPr>
        <w:t>Landrace DD.</w:t>
      </w:r>
      <w:r>
        <w:rPr>
          <w:spacing w:val="10"/>
          <w:sz w:val="18"/>
          <w:szCs w:val="18"/>
        </w:rPr>
        <w:t xml:space="preserve"> </w:t>
      </w:r>
      <w:r>
        <w:rPr>
          <w:sz w:val="18"/>
          <w:szCs w:val="18"/>
        </w:rPr>
        <w:t>Pietrain</w:t>
      </w:r>
    </w:p>
    <w:p w14:paraId="488277F5" w14:textId="77777777" w:rsidR="006F4BB2" w:rsidRDefault="006F4BB2" w:rsidP="006F4BB2">
      <w:pPr>
        <w:pStyle w:val="BodyText"/>
        <w:kinsoku w:val="0"/>
        <w:overflowPunct w:val="0"/>
        <w:ind w:left="439" w:right="57"/>
        <w:rPr>
          <w:sz w:val="18"/>
          <w:szCs w:val="18"/>
        </w:rPr>
      </w:pPr>
      <w:r>
        <w:rPr>
          <w:sz w:val="18"/>
          <w:szCs w:val="18"/>
        </w:rPr>
        <w:t xml:space="preserve">EE. </w:t>
      </w:r>
      <w:r>
        <w:rPr>
          <w:spacing w:val="4"/>
          <w:sz w:val="18"/>
          <w:szCs w:val="18"/>
        </w:rPr>
        <w:t xml:space="preserve"> </w:t>
      </w:r>
      <w:r>
        <w:rPr>
          <w:sz w:val="18"/>
          <w:szCs w:val="18"/>
        </w:rPr>
        <w:t xml:space="preserve">Poland </w:t>
      </w:r>
      <w:r>
        <w:rPr>
          <w:spacing w:val="-1"/>
          <w:sz w:val="18"/>
          <w:szCs w:val="18"/>
        </w:rPr>
        <w:t>China</w:t>
      </w:r>
      <w:r>
        <w:rPr>
          <w:spacing w:val="23"/>
          <w:sz w:val="18"/>
          <w:szCs w:val="18"/>
        </w:rPr>
        <w:t xml:space="preserve"> </w:t>
      </w:r>
      <w:r>
        <w:rPr>
          <w:spacing w:val="-1"/>
          <w:sz w:val="18"/>
          <w:szCs w:val="18"/>
        </w:rPr>
        <w:t>FF.</w:t>
      </w:r>
      <w:r>
        <w:rPr>
          <w:sz w:val="18"/>
          <w:szCs w:val="18"/>
        </w:rPr>
        <w:t xml:space="preserve"> </w:t>
      </w:r>
      <w:r>
        <w:rPr>
          <w:spacing w:val="25"/>
          <w:sz w:val="18"/>
          <w:szCs w:val="18"/>
        </w:rPr>
        <w:t xml:space="preserve"> </w:t>
      </w:r>
      <w:r>
        <w:rPr>
          <w:spacing w:val="-1"/>
          <w:sz w:val="18"/>
          <w:szCs w:val="18"/>
        </w:rPr>
        <w:t>Spot</w:t>
      </w:r>
    </w:p>
    <w:p w14:paraId="5040CDF1" w14:textId="77777777" w:rsidR="006F4BB2" w:rsidRDefault="006F4BB2" w:rsidP="006F4BB2">
      <w:pPr>
        <w:pStyle w:val="BodyText"/>
        <w:kinsoku w:val="0"/>
        <w:overflowPunct w:val="0"/>
        <w:spacing w:line="206" w:lineRule="exact"/>
        <w:ind w:left="439"/>
        <w:rPr>
          <w:spacing w:val="-1"/>
          <w:sz w:val="18"/>
          <w:szCs w:val="18"/>
        </w:rPr>
      </w:pPr>
      <w:r>
        <w:rPr>
          <w:spacing w:val="-1"/>
          <w:sz w:val="18"/>
          <w:szCs w:val="18"/>
        </w:rPr>
        <w:t>GG.</w:t>
      </w:r>
      <w:r>
        <w:rPr>
          <w:spacing w:val="10"/>
          <w:sz w:val="18"/>
          <w:szCs w:val="18"/>
        </w:rPr>
        <w:t xml:space="preserve"> </w:t>
      </w:r>
      <w:r>
        <w:rPr>
          <w:spacing w:val="-1"/>
          <w:sz w:val="18"/>
          <w:szCs w:val="18"/>
        </w:rPr>
        <w:t>Yorkshire</w:t>
      </w:r>
    </w:p>
    <w:p w14:paraId="61296B85" w14:textId="77777777" w:rsidR="009933DF" w:rsidRDefault="009933DF" w:rsidP="006F4BB2">
      <w:pPr>
        <w:pStyle w:val="BodyText"/>
        <w:kinsoku w:val="0"/>
        <w:overflowPunct w:val="0"/>
        <w:spacing w:line="206" w:lineRule="exact"/>
        <w:ind w:left="439"/>
        <w:rPr>
          <w:spacing w:val="-1"/>
          <w:sz w:val="18"/>
          <w:szCs w:val="18"/>
        </w:rPr>
      </w:pPr>
    </w:p>
    <w:p w14:paraId="0D0EA669" w14:textId="77777777" w:rsidR="009933DF" w:rsidRPr="009933DF" w:rsidRDefault="009933DF" w:rsidP="006F4BB2">
      <w:pPr>
        <w:pStyle w:val="BodyText"/>
        <w:kinsoku w:val="0"/>
        <w:overflowPunct w:val="0"/>
        <w:spacing w:line="206" w:lineRule="exact"/>
        <w:ind w:left="439"/>
        <w:rPr>
          <w:b/>
          <w:sz w:val="18"/>
          <w:szCs w:val="18"/>
          <w:u w:val="single"/>
        </w:rPr>
      </w:pPr>
      <w:r w:rsidRPr="009933DF">
        <w:rPr>
          <w:b/>
          <w:sz w:val="18"/>
          <w:szCs w:val="18"/>
          <w:u w:val="single"/>
        </w:rPr>
        <w:t>Meat Goats</w:t>
      </w:r>
    </w:p>
    <w:p w14:paraId="0612BC80" w14:textId="77777777" w:rsidR="009933DF" w:rsidRDefault="009933DF" w:rsidP="006F4BB2">
      <w:pPr>
        <w:pStyle w:val="BodyText"/>
        <w:kinsoku w:val="0"/>
        <w:overflowPunct w:val="0"/>
        <w:spacing w:line="206" w:lineRule="exact"/>
        <w:ind w:left="439"/>
        <w:rPr>
          <w:sz w:val="18"/>
          <w:szCs w:val="18"/>
        </w:rPr>
      </w:pPr>
      <w:r>
        <w:rPr>
          <w:sz w:val="18"/>
          <w:szCs w:val="18"/>
        </w:rPr>
        <w:t>HH</w:t>
      </w:r>
      <w:r w:rsidRPr="009933DF">
        <w:rPr>
          <w:sz w:val="18"/>
          <w:szCs w:val="18"/>
        </w:rPr>
        <w:t>.</w:t>
      </w:r>
      <w:r>
        <w:rPr>
          <w:sz w:val="18"/>
          <w:szCs w:val="18"/>
        </w:rPr>
        <w:t xml:space="preserve"> Boer</w:t>
      </w:r>
    </w:p>
    <w:p w14:paraId="17D63060" w14:textId="77777777" w:rsidR="009933DF" w:rsidRDefault="009933DF" w:rsidP="006F4BB2">
      <w:pPr>
        <w:pStyle w:val="BodyText"/>
        <w:kinsoku w:val="0"/>
        <w:overflowPunct w:val="0"/>
        <w:spacing w:line="206" w:lineRule="exact"/>
        <w:ind w:left="439"/>
        <w:rPr>
          <w:sz w:val="18"/>
          <w:szCs w:val="18"/>
        </w:rPr>
      </w:pPr>
      <w:r>
        <w:rPr>
          <w:sz w:val="18"/>
          <w:szCs w:val="18"/>
        </w:rPr>
        <w:t>II.Spanish</w:t>
      </w:r>
    </w:p>
    <w:p w14:paraId="0F0A9D5B" w14:textId="77777777" w:rsidR="009933DF" w:rsidRPr="009933DF" w:rsidRDefault="009933DF" w:rsidP="009933DF">
      <w:pPr>
        <w:pStyle w:val="BodyText"/>
        <w:kinsoku w:val="0"/>
        <w:overflowPunct w:val="0"/>
        <w:spacing w:line="206" w:lineRule="exact"/>
        <w:ind w:left="439"/>
        <w:rPr>
          <w:sz w:val="18"/>
          <w:szCs w:val="18"/>
        </w:rPr>
      </w:pPr>
      <w:r w:rsidRPr="009933DF">
        <w:rPr>
          <w:sz w:val="18"/>
          <w:szCs w:val="18"/>
        </w:rPr>
        <w:t>JJ.     Pygmy</w:t>
      </w:r>
    </w:p>
    <w:p w14:paraId="254374AB" w14:textId="77777777" w:rsidR="009933DF" w:rsidRPr="009933DF" w:rsidRDefault="009933DF" w:rsidP="009933DF">
      <w:pPr>
        <w:pStyle w:val="BodyText"/>
        <w:kinsoku w:val="0"/>
        <w:overflowPunct w:val="0"/>
        <w:spacing w:line="206" w:lineRule="exact"/>
        <w:ind w:left="439"/>
        <w:rPr>
          <w:sz w:val="18"/>
          <w:szCs w:val="18"/>
        </w:rPr>
      </w:pPr>
      <w:r w:rsidRPr="009933DF">
        <w:rPr>
          <w:sz w:val="18"/>
          <w:szCs w:val="18"/>
        </w:rPr>
        <w:t>KK.   Kiko</w:t>
      </w:r>
    </w:p>
    <w:p w14:paraId="27DF77F9" w14:textId="77777777" w:rsidR="009933DF" w:rsidRPr="009933DF" w:rsidRDefault="009933DF" w:rsidP="009933DF">
      <w:pPr>
        <w:pStyle w:val="BodyText"/>
        <w:kinsoku w:val="0"/>
        <w:overflowPunct w:val="0"/>
        <w:spacing w:line="206" w:lineRule="exact"/>
        <w:ind w:left="439"/>
        <w:rPr>
          <w:sz w:val="18"/>
          <w:szCs w:val="18"/>
        </w:rPr>
      </w:pPr>
      <w:r w:rsidRPr="009933DF">
        <w:rPr>
          <w:sz w:val="18"/>
          <w:szCs w:val="18"/>
        </w:rPr>
        <w:t>LL.   Angora</w:t>
      </w:r>
    </w:p>
    <w:p w14:paraId="430A599B" w14:textId="77777777" w:rsidR="009933DF" w:rsidRDefault="009933DF" w:rsidP="009933DF">
      <w:pPr>
        <w:pStyle w:val="BodyText"/>
        <w:kinsoku w:val="0"/>
        <w:overflowPunct w:val="0"/>
        <w:spacing w:line="206" w:lineRule="exact"/>
        <w:ind w:left="439"/>
        <w:rPr>
          <w:sz w:val="18"/>
          <w:szCs w:val="18"/>
        </w:rPr>
      </w:pPr>
      <w:r w:rsidRPr="009933DF">
        <w:rPr>
          <w:sz w:val="18"/>
          <w:szCs w:val="18"/>
        </w:rPr>
        <w:t>MM.  Mytonic</w:t>
      </w:r>
    </w:p>
    <w:p w14:paraId="7F1C7A74" w14:textId="77777777" w:rsidR="009933DF" w:rsidRPr="009933DF" w:rsidRDefault="009933DF" w:rsidP="006F4BB2">
      <w:pPr>
        <w:pStyle w:val="BodyText"/>
        <w:kinsoku w:val="0"/>
        <w:overflowPunct w:val="0"/>
        <w:spacing w:line="206" w:lineRule="exact"/>
        <w:ind w:left="439"/>
        <w:rPr>
          <w:sz w:val="18"/>
          <w:szCs w:val="18"/>
        </w:rPr>
      </w:pPr>
    </w:p>
    <w:p w14:paraId="0292AA9B" w14:textId="77777777" w:rsidR="006F4BB2" w:rsidRDefault="006F4BB2" w:rsidP="009933DF">
      <w:pPr>
        <w:pStyle w:val="BodyText"/>
        <w:tabs>
          <w:tab w:val="left" w:pos="800"/>
        </w:tabs>
        <w:kinsoku w:val="0"/>
        <w:overflowPunct w:val="0"/>
        <w:spacing w:line="163" w:lineRule="exact"/>
        <w:ind w:left="799"/>
        <w:rPr>
          <w:sz w:val="16"/>
          <w:szCs w:val="16"/>
        </w:rPr>
      </w:pPr>
      <w:r>
        <w:rPr>
          <w:sz w:val="16"/>
          <w:szCs w:val="16"/>
        </w:rPr>
        <w:br w:type="column"/>
      </w:r>
      <w:r>
        <w:rPr>
          <w:sz w:val="16"/>
          <w:szCs w:val="16"/>
        </w:rPr>
        <w:lastRenderedPageBreak/>
        <w:t>Small</w:t>
      </w:r>
      <w:r>
        <w:rPr>
          <w:spacing w:val="-5"/>
          <w:sz w:val="16"/>
          <w:szCs w:val="16"/>
        </w:rPr>
        <w:t xml:space="preserve"> </w:t>
      </w:r>
      <w:r>
        <w:rPr>
          <w:sz w:val="16"/>
          <w:szCs w:val="16"/>
        </w:rPr>
        <w:t>sized</w:t>
      </w:r>
      <w:r>
        <w:rPr>
          <w:spacing w:val="-5"/>
          <w:sz w:val="16"/>
          <w:szCs w:val="16"/>
        </w:rPr>
        <w:t xml:space="preserve"> </w:t>
      </w:r>
      <w:r>
        <w:rPr>
          <w:spacing w:val="-1"/>
          <w:sz w:val="16"/>
          <w:szCs w:val="16"/>
        </w:rPr>
        <w:t>meat</w:t>
      </w:r>
      <w:r>
        <w:rPr>
          <w:spacing w:val="-5"/>
          <w:sz w:val="16"/>
          <w:szCs w:val="16"/>
        </w:rPr>
        <w:t xml:space="preserve"> </w:t>
      </w:r>
      <w:r>
        <w:rPr>
          <w:sz w:val="16"/>
          <w:szCs w:val="16"/>
        </w:rPr>
        <w:t>breed</w:t>
      </w:r>
      <w:r>
        <w:rPr>
          <w:spacing w:val="-5"/>
          <w:sz w:val="16"/>
          <w:szCs w:val="16"/>
        </w:rPr>
        <w:t xml:space="preserve"> </w:t>
      </w:r>
      <w:r>
        <w:rPr>
          <w:sz w:val="16"/>
          <w:szCs w:val="16"/>
        </w:rPr>
        <w:t>noted</w:t>
      </w:r>
      <w:r>
        <w:rPr>
          <w:spacing w:val="-5"/>
          <w:sz w:val="16"/>
          <w:szCs w:val="16"/>
        </w:rPr>
        <w:t xml:space="preserve"> </w:t>
      </w:r>
      <w:r>
        <w:rPr>
          <w:sz w:val="16"/>
          <w:szCs w:val="16"/>
        </w:rPr>
        <w:t>for</w:t>
      </w:r>
      <w:r>
        <w:rPr>
          <w:spacing w:val="-4"/>
          <w:sz w:val="16"/>
          <w:szCs w:val="16"/>
        </w:rPr>
        <w:t xml:space="preserve"> </w:t>
      </w:r>
      <w:r>
        <w:rPr>
          <w:sz w:val="16"/>
          <w:szCs w:val="16"/>
        </w:rPr>
        <w:t>its</w:t>
      </w:r>
      <w:r>
        <w:rPr>
          <w:spacing w:val="-5"/>
          <w:sz w:val="16"/>
          <w:szCs w:val="16"/>
        </w:rPr>
        <w:t xml:space="preserve"> </w:t>
      </w:r>
      <w:r>
        <w:rPr>
          <w:sz w:val="16"/>
          <w:szCs w:val="16"/>
        </w:rPr>
        <w:t>hardiness</w:t>
      </w:r>
      <w:r>
        <w:rPr>
          <w:spacing w:val="-5"/>
          <w:sz w:val="16"/>
          <w:szCs w:val="16"/>
        </w:rPr>
        <w:t xml:space="preserve"> </w:t>
      </w:r>
      <w:r>
        <w:rPr>
          <w:sz w:val="16"/>
          <w:szCs w:val="16"/>
        </w:rPr>
        <w:t>from</w:t>
      </w:r>
      <w:r>
        <w:rPr>
          <w:spacing w:val="-7"/>
          <w:sz w:val="16"/>
          <w:szCs w:val="16"/>
        </w:rPr>
        <w:t xml:space="preserve"> </w:t>
      </w:r>
      <w:r>
        <w:rPr>
          <w:sz w:val="16"/>
          <w:szCs w:val="16"/>
        </w:rPr>
        <w:t>Scotland.</w:t>
      </w:r>
    </w:p>
    <w:p w14:paraId="4FA7B687" w14:textId="77777777" w:rsidR="006F4BB2" w:rsidRDefault="006F4BB2" w:rsidP="006F4BB2">
      <w:pPr>
        <w:pStyle w:val="BodyText"/>
        <w:numPr>
          <w:ilvl w:val="0"/>
          <w:numId w:val="7"/>
        </w:numPr>
        <w:tabs>
          <w:tab w:val="left" w:pos="800"/>
        </w:tabs>
        <w:kinsoku w:val="0"/>
        <w:overflowPunct w:val="0"/>
        <w:spacing w:line="184" w:lineRule="exact"/>
        <w:ind w:left="799" w:hanging="359"/>
        <w:rPr>
          <w:sz w:val="16"/>
          <w:szCs w:val="16"/>
        </w:rPr>
      </w:pPr>
      <w:r>
        <w:rPr>
          <w:sz w:val="16"/>
          <w:szCs w:val="16"/>
        </w:rPr>
        <w:t>Large</w:t>
      </w:r>
      <w:r>
        <w:rPr>
          <w:spacing w:val="-5"/>
          <w:sz w:val="16"/>
          <w:szCs w:val="16"/>
        </w:rPr>
        <w:t xml:space="preserve"> </w:t>
      </w:r>
      <w:r>
        <w:rPr>
          <w:spacing w:val="-1"/>
          <w:sz w:val="16"/>
          <w:szCs w:val="16"/>
        </w:rPr>
        <w:t>framed,</w:t>
      </w:r>
      <w:r>
        <w:rPr>
          <w:spacing w:val="-4"/>
          <w:sz w:val="16"/>
          <w:szCs w:val="16"/>
        </w:rPr>
        <w:t xml:space="preserve"> </w:t>
      </w:r>
      <w:r>
        <w:rPr>
          <w:sz w:val="16"/>
          <w:szCs w:val="16"/>
        </w:rPr>
        <w:t>English,</w:t>
      </w:r>
      <w:r>
        <w:rPr>
          <w:spacing w:val="-4"/>
          <w:sz w:val="16"/>
          <w:szCs w:val="16"/>
        </w:rPr>
        <w:t xml:space="preserve"> </w:t>
      </w:r>
      <w:r>
        <w:rPr>
          <w:spacing w:val="-1"/>
          <w:sz w:val="16"/>
          <w:szCs w:val="16"/>
        </w:rPr>
        <w:t>meat</w:t>
      </w:r>
      <w:r>
        <w:rPr>
          <w:spacing w:val="-4"/>
          <w:sz w:val="16"/>
          <w:szCs w:val="16"/>
        </w:rPr>
        <w:t xml:space="preserve"> </w:t>
      </w:r>
      <w:r>
        <w:rPr>
          <w:spacing w:val="-1"/>
          <w:sz w:val="16"/>
          <w:szCs w:val="16"/>
        </w:rPr>
        <w:t>breed</w:t>
      </w:r>
      <w:r>
        <w:rPr>
          <w:spacing w:val="-4"/>
          <w:sz w:val="16"/>
          <w:szCs w:val="16"/>
        </w:rPr>
        <w:t xml:space="preserve"> </w:t>
      </w:r>
      <w:r>
        <w:rPr>
          <w:sz w:val="16"/>
          <w:szCs w:val="16"/>
        </w:rPr>
        <w:t>with</w:t>
      </w:r>
      <w:r>
        <w:rPr>
          <w:spacing w:val="-5"/>
          <w:sz w:val="16"/>
          <w:szCs w:val="16"/>
        </w:rPr>
        <w:t xml:space="preserve"> </w:t>
      </w:r>
      <w:r>
        <w:rPr>
          <w:sz w:val="16"/>
          <w:szCs w:val="16"/>
        </w:rPr>
        <w:t>black</w:t>
      </w:r>
      <w:r>
        <w:rPr>
          <w:spacing w:val="-5"/>
          <w:sz w:val="16"/>
          <w:szCs w:val="16"/>
        </w:rPr>
        <w:t xml:space="preserve"> </w:t>
      </w:r>
      <w:r>
        <w:rPr>
          <w:sz w:val="16"/>
          <w:szCs w:val="16"/>
        </w:rPr>
        <w:t>face</w:t>
      </w:r>
      <w:r>
        <w:rPr>
          <w:spacing w:val="-5"/>
          <w:sz w:val="16"/>
          <w:szCs w:val="16"/>
        </w:rPr>
        <w:t xml:space="preserve"> </w:t>
      </w:r>
      <w:r>
        <w:rPr>
          <w:sz w:val="16"/>
          <w:szCs w:val="16"/>
        </w:rPr>
        <w:t>and</w:t>
      </w:r>
      <w:r>
        <w:rPr>
          <w:spacing w:val="-4"/>
          <w:sz w:val="16"/>
          <w:szCs w:val="16"/>
        </w:rPr>
        <w:t xml:space="preserve"> </w:t>
      </w:r>
      <w:r>
        <w:rPr>
          <w:sz w:val="16"/>
          <w:szCs w:val="16"/>
        </w:rPr>
        <w:t>wool</w:t>
      </w:r>
      <w:r>
        <w:rPr>
          <w:spacing w:val="-5"/>
          <w:sz w:val="16"/>
          <w:szCs w:val="16"/>
        </w:rPr>
        <w:t xml:space="preserve"> </w:t>
      </w:r>
      <w:r>
        <w:rPr>
          <w:sz w:val="16"/>
          <w:szCs w:val="16"/>
        </w:rPr>
        <w:t>cap.</w:t>
      </w:r>
    </w:p>
    <w:p w14:paraId="7012380D" w14:textId="77777777" w:rsidR="006F4BB2" w:rsidRDefault="006F4BB2" w:rsidP="006F4BB2">
      <w:pPr>
        <w:pStyle w:val="BodyText"/>
        <w:numPr>
          <w:ilvl w:val="0"/>
          <w:numId w:val="7"/>
        </w:numPr>
        <w:tabs>
          <w:tab w:val="left" w:pos="801"/>
        </w:tabs>
        <w:kinsoku w:val="0"/>
        <w:overflowPunct w:val="0"/>
        <w:ind w:hanging="360"/>
        <w:rPr>
          <w:sz w:val="16"/>
          <w:szCs w:val="16"/>
        </w:rPr>
      </w:pPr>
      <w:r>
        <w:rPr>
          <w:sz w:val="16"/>
          <w:szCs w:val="16"/>
        </w:rPr>
        <w:t>Very</w:t>
      </w:r>
      <w:r>
        <w:rPr>
          <w:spacing w:val="-6"/>
          <w:sz w:val="16"/>
          <w:szCs w:val="16"/>
        </w:rPr>
        <w:t xml:space="preserve"> </w:t>
      </w:r>
      <w:r>
        <w:rPr>
          <w:sz w:val="16"/>
          <w:szCs w:val="16"/>
        </w:rPr>
        <w:t>fine</w:t>
      </w:r>
      <w:r>
        <w:rPr>
          <w:spacing w:val="-5"/>
          <w:sz w:val="16"/>
          <w:szCs w:val="16"/>
        </w:rPr>
        <w:t xml:space="preserve"> </w:t>
      </w:r>
      <w:r>
        <w:rPr>
          <w:sz w:val="16"/>
          <w:szCs w:val="16"/>
        </w:rPr>
        <w:t>fleece</w:t>
      </w:r>
      <w:r>
        <w:rPr>
          <w:spacing w:val="-5"/>
          <w:sz w:val="16"/>
          <w:szCs w:val="16"/>
        </w:rPr>
        <w:t xml:space="preserve"> </w:t>
      </w:r>
      <w:r>
        <w:rPr>
          <w:sz w:val="16"/>
          <w:szCs w:val="16"/>
        </w:rPr>
        <w:t>breed</w:t>
      </w:r>
      <w:r>
        <w:rPr>
          <w:spacing w:val="-5"/>
          <w:sz w:val="16"/>
          <w:szCs w:val="16"/>
        </w:rPr>
        <w:t xml:space="preserve"> </w:t>
      </w:r>
      <w:r>
        <w:rPr>
          <w:sz w:val="16"/>
          <w:szCs w:val="16"/>
        </w:rPr>
        <w:t>with</w:t>
      </w:r>
      <w:r>
        <w:rPr>
          <w:spacing w:val="-5"/>
          <w:sz w:val="16"/>
          <w:szCs w:val="16"/>
        </w:rPr>
        <w:t xml:space="preserve"> </w:t>
      </w:r>
      <w:r>
        <w:rPr>
          <w:sz w:val="16"/>
          <w:szCs w:val="16"/>
        </w:rPr>
        <w:t>heavy</w:t>
      </w:r>
      <w:r>
        <w:rPr>
          <w:spacing w:val="-4"/>
          <w:sz w:val="16"/>
          <w:szCs w:val="16"/>
        </w:rPr>
        <w:t xml:space="preserve"> </w:t>
      </w:r>
      <w:r>
        <w:rPr>
          <w:sz w:val="16"/>
          <w:szCs w:val="16"/>
        </w:rPr>
        <w:t>wool</w:t>
      </w:r>
      <w:r>
        <w:rPr>
          <w:spacing w:val="-6"/>
          <w:sz w:val="16"/>
          <w:szCs w:val="16"/>
        </w:rPr>
        <w:t xml:space="preserve"> </w:t>
      </w:r>
      <w:r>
        <w:rPr>
          <w:sz w:val="16"/>
          <w:szCs w:val="16"/>
        </w:rPr>
        <w:t>production</w:t>
      </w:r>
      <w:r>
        <w:rPr>
          <w:spacing w:val="-6"/>
          <w:sz w:val="16"/>
          <w:szCs w:val="16"/>
        </w:rPr>
        <w:t xml:space="preserve"> </w:t>
      </w:r>
      <w:r>
        <w:rPr>
          <w:sz w:val="16"/>
          <w:szCs w:val="16"/>
        </w:rPr>
        <w:t>from</w:t>
      </w:r>
      <w:r>
        <w:rPr>
          <w:spacing w:val="-6"/>
          <w:sz w:val="16"/>
          <w:szCs w:val="16"/>
        </w:rPr>
        <w:t xml:space="preserve"> </w:t>
      </w:r>
      <w:r>
        <w:rPr>
          <w:sz w:val="16"/>
          <w:szCs w:val="16"/>
        </w:rPr>
        <w:t>Spain.</w:t>
      </w:r>
    </w:p>
    <w:p w14:paraId="05FD47DB" w14:textId="77777777" w:rsidR="006F4BB2" w:rsidRDefault="006F4BB2" w:rsidP="006F4BB2">
      <w:pPr>
        <w:pStyle w:val="BodyText"/>
        <w:numPr>
          <w:ilvl w:val="0"/>
          <w:numId w:val="7"/>
        </w:numPr>
        <w:tabs>
          <w:tab w:val="left" w:pos="800"/>
        </w:tabs>
        <w:kinsoku w:val="0"/>
        <w:overflowPunct w:val="0"/>
        <w:spacing w:before="1"/>
        <w:ind w:right="723" w:hanging="360"/>
        <w:rPr>
          <w:sz w:val="16"/>
          <w:szCs w:val="16"/>
        </w:rPr>
      </w:pPr>
      <w:r>
        <w:rPr>
          <w:spacing w:val="-1"/>
          <w:sz w:val="16"/>
          <w:szCs w:val="16"/>
        </w:rPr>
        <w:t>Large</w:t>
      </w:r>
      <w:r>
        <w:rPr>
          <w:spacing w:val="-6"/>
          <w:sz w:val="16"/>
          <w:szCs w:val="16"/>
        </w:rPr>
        <w:t xml:space="preserve"> </w:t>
      </w:r>
      <w:r>
        <w:rPr>
          <w:spacing w:val="-1"/>
          <w:sz w:val="16"/>
          <w:szCs w:val="16"/>
        </w:rPr>
        <w:t>frame</w:t>
      </w:r>
      <w:r>
        <w:rPr>
          <w:spacing w:val="-4"/>
          <w:sz w:val="16"/>
          <w:szCs w:val="16"/>
        </w:rPr>
        <w:t xml:space="preserve"> </w:t>
      </w:r>
      <w:r>
        <w:rPr>
          <w:sz w:val="16"/>
          <w:szCs w:val="16"/>
        </w:rPr>
        <w:t>wool</w:t>
      </w:r>
      <w:r>
        <w:rPr>
          <w:spacing w:val="-5"/>
          <w:sz w:val="16"/>
          <w:szCs w:val="16"/>
        </w:rPr>
        <w:t xml:space="preserve"> </w:t>
      </w:r>
      <w:r>
        <w:rPr>
          <w:spacing w:val="-1"/>
          <w:sz w:val="16"/>
          <w:szCs w:val="16"/>
        </w:rPr>
        <w:t>breed</w:t>
      </w:r>
      <w:r>
        <w:rPr>
          <w:spacing w:val="-5"/>
          <w:sz w:val="16"/>
          <w:szCs w:val="16"/>
        </w:rPr>
        <w:t xml:space="preserve"> </w:t>
      </w:r>
      <w:r>
        <w:rPr>
          <w:spacing w:val="-1"/>
          <w:sz w:val="16"/>
          <w:szCs w:val="16"/>
        </w:rPr>
        <w:t>developed</w:t>
      </w:r>
      <w:r>
        <w:rPr>
          <w:spacing w:val="-5"/>
          <w:sz w:val="16"/>
          <w:szCs w:val="16"/>
        </w:rPr>
        <w:t xml:space="preserve"> </w:t>
      </w:r>
      <w:r>
        <w:rPr>
          <w:spacing w:val="-1"/>
          <w:sz w:val="16"/>
          <w:szCs w:val="16"/>
        </w:rPr>
        <w:t>from</w:t>
      </w:r>
      <w:r>
        <w:rPr>
          <w:spacing w:val="-7"/>
          <w:sz w:val="16"/>
          <w:szCs w:val="16"/>
        </w:rPr>
        <w:t xml:space="preserve"> </w:t>
      </w:r>
      <w:r>
        <w:rPr>
          <w:spacing w:val="-1"/>
          <w:sz w:val="16"/>
          <w:szCs w:val="16"/>
        </w:rPr>
        <w:t>crossing</w:t>
      </w:r>
      <w:r>
        <w:rPr>
          <w:spacing w:val="-5"/>
          <w:sz w:val="16"/>
          <w:szCs w:val="16"/>
        </w:rPr>
        <w:t xml:space="preserve"> </w:t>
      </w:r>
      <w:r>
        <w:rPr>
          <w:spacing w:val="-1"/>
          <w:sz w:val="16"/>
          <w:szCs w:val="16"/>
        </w:rPr>
        <w:t>Lincoln</w:t>
      </w:r>
      <w:r>
        <w:rPr>
          <w:spacing w:val="-4"/>
          <w:sz w:val="16"/>
          <w:szCs w:val="16"/>
        </w:rPr>
        <w:t xml:space="preserve"> </w:t>
      </w:r>
      <w:r>
        <w:rPr>
          <w:sz w:val="16"/>
          <w:szCs w:val="16"/>
        </w:rPr>
        <w:t>or</w:t>
      </w:r>
      <w:r>
        <w:rPr>
          <w:spacing w:val="69"/>
          <w:w w:val="99"/>
          <w:sz w:val="16"/>
          <w:szCs w:val="16"/>
        </w:rPr>
        <w:t xml:space="preserve"> </w:t>
      </w:r>
      <w:r>
        <w:rPr>
          <w:sz w:val="16"/>
          <w:szCs w:val="16"/>
        </w:rPr>
        <w:t>Leicester</w:t>
      </w:r>
      <w:r>
        <w:rPr>
          <w:spacing w:val="-6"/>
          <w:sz w:val="16"/>
          <w:szCs w:val="16"/>
        </w:rPr>
        <w:t xml:space="preserve"> </w:t>
      </w:r>
      <w:r>
        <w:rPr>
          <w:sz w:val="16"/>
          <w:szCs w:val="16"/>
        </w:rPr>
        <w:t>rams</w:t>
      </w:r>
      <w:r>
        <w:rPr>
          <w:spacing w:val="-6"/>
          <w:sz w:val="16"/>
          <w:szCs w:val="16"/>
        </w:rPr>
        <w:t xml:space="preserve"> </w:t>
      </w:r>
      <w:r>
        <w:rPr>
          <w:sz w:val="16"/>
          <w:szCs w:val="16"/>
        </w:rPr>
        <w:t>on</w:t>
      </w:r>
      <w:r>
        <w:rPr>
          <w:spacing w:val="-5"/>
          <w:sz w:val="16"/>
          <w:szCs w:val="16"/>
        </w:rPr>
        <w:t xml:space="preserve"> </w:t>
      </w:r>
      <w:r>
        <w:rPr>
          <w:sz w:val="16"/>
          <w:szCs w:val="16"/>
        </w:rPr>
        <w:t>Merino</w:t>
      </w:r>
      <w:r>
        <w:rPr>
          <w:spacing w:val="-5"/>
          <w:sz w:val="16"/>
          <w:szCs w:val="16"/>
        </w:rPr>
        <w:t xml:space="preserve"> </w:t>
      </w:r>
      <w:r>
        <w:rPr>
          <w:sz w:val="16"/>
          <w:szCs w:val="16"/>
        </w:rPr>
        <w:t>ewes.</w:t>
      </w:r>
    </w:p>
    <w:p w14:paraId="60BA5D38" w14:textId="77777777" w:rsidR="006F4BB2" w:rsidRDefault="006F4BB2" w:rsidP="006F4BB2">
      <w:pPr>
        <w:pStyle w:val="BodyText"/>
        <w:numPr>
          <w:ilvl w:val="0"/>
          <w:numId w:val="7"/>
        </w:numPr>
        <w:tabs>
          <w:tab w:val="left" w:pos="800"/>
        </w:tabs>
        <w:kinsoku w:val="0"/>
        <w:overflowPunct w:val="0"/>
        <w:spacing w:line="183" w:lineRule="exact"/>
        <w:ind w:hanging="360"/>
        <w:rPr>
          <w:sz w:val="16"/>
          <w:szCs w:val="16"/>
        </w:rPr>
      </w:pPr>
      <w:r>
        <w:rPr>
          <w:spacing w:val="-1"/>
          <w:sz w:val="16"/>
          <w:szCs w:val="16"/>
        </w:rPr>
        <w:t>Wool</w:t>
      </w:r>
      <w:r>
        <w:rPr>
          <w:spacing w:val="-6"/>
          <w:sz w:val="16"/>
          <w:szCs w:val="16"/>
        </w:rPr>
        <w:t xml:space="preserve"> </w:t>
      </w:r>
      <w:r>
        <w:rPr>
          <w:spacing w:val="-1"/>
          <w:sz w:val="16"/>
          <w:szCs w:val="16"/>
        </w:rPr>
        <w:t>breed</w:t>
      </w:r>
      <w:r>
        <w:rPr>
          <w:spacing w:val="-5"/>
          <w:sz w:val="16"/>
          <w:szCs w:val="16"/>
        </w:rPr>
        <w:t xml:space="preserve"> </w:t>
      </w:r>
      <w:r>
        <w:rPr>
          <w:sz w:val="16"/>
          <w:szCs w:val="16"/>
        </w:rPr>
        <w:t>developed</w:t>
      </w:r>
      <w:r>
        <w:rPr>
          <w:spacing w:val="-6"/>
          <w:sz w:val="16"/>
          <w:szCs w:val="16"/>
        </w:rPr>
        <w:t xml:space="preserve"> </w:t>
      </w:r>
      <w:r>
        <w:rPr>
          <w:sz w:val="16"/>
          <w:szCs w:val="16"/>
        </w:rPr>
        <w:t>in</w:t>
      </w:r>
      <w:r>
        <w:rPr>
          <w:spacing w:val="-5"/>
          <w:sz w:val="16"/>
          <w:szCs w:val="16"/>
        </w:rPr>
        <w:t xml:space="preserve"> </w:t>
      </w:r>
      <w:r>
        <w:rPr>
          <w:spacing w:val="-1"/>
          <w:sz w:val="16"/>
          <w:szCs w:val="16"/>
        </w:rPr>
        <w:t>France</w:t>
      </w:r>
      <w:r>
        <w:rPr>
          <w:spacing w:val="-5"/>
          <w:sz w:val="16"/>
          <w:szCs w:val="16"/>
        </w:rPr>
        <w:t xml:space="preserve"> </w:t>
      </w:r>
      <w:r>
        <w:rPr>
          <w:sz w:val="16"/>
          <w:szCs w:val="16"/>
        </w:rPr>
        <w:t>and</w:t>
      </w:r>
      <w:r>
        <w:rPr>
          <w:spacing w:val="-4"/>
          <w:sz w:val="16"/>
          <w:szCs w:val="16"/>
        </w:rPr>
        <w:t xml:space="preserve"> </w:t>
      </w:r>
      <w:r>
        <w:rPr>
          <w:sz w:val="16"/>
          <w:szCs w:val="16"/>
        </w:rPr>
        <w:t>Germany</w:t>
      </w:r>
      <w:r>
        <w:rPr>
          <w:spacing w:val="-5"/>
          <w:sz w:val="16"/>
          <w:szCs w:val="16"/>
        </w:rPr>
        <w:t xml:space="preserve"> </w:t>
      </w:r>
      <w:r>
        <w:rPr>
          <w:sz w:val="16"/>
          <w:szCs w:val="16"/>
        </w:rPr>
        <w:t>from</w:t>
      </w:r>
      <w:r>
        <w:rPr>
          <w:spacing w:val="-7"/>
          <w:sz w:val="16"/>
          <w:szCs w:val="16"/>
        </w:rPr>
        <w:t xml:space="preserve"> </w:t>
      </w:r>
      <w:r>
        <w:rPr>
          <w:spacing w:val="-1"/>
          <w:sz w:val="16"/>
          <w:szCs w:val="16"/>
        </w:rPr>
        <w:t>Merino</w:t>
      </w:r>
      <w:r>
        <w:rPr>
          <w:spacing w:val="-6"/>
          <w:sz w:val="16"/>
          <w:szCs w:val="16"/>
        </w:rPr>
        <w:t xml:space="preserve"> </w:t>
      </w:r>
      <w:r>
        <w:rPr>
          <w:spacing w:val="-1"/>
          <w:sz w:val="16"/>
          <w:szCs w:val="16"/>
        </w:rPr>
        <w:t>breed.</w:t>
      </w:r>
    </w:p>
    <w:p w14:paraId="6897242E" w14:textId="77777777" w:rsidR="006F4BB2" w:rsidRDefault="006F4BB2" w:rsidP="006F4BB2">
      <w:pPr>
        <w:pStyle w:val="BodyText"/>
        <w:numPr>
          <w:ilvl w:val="0"/>
          <w:numId w:val="7"/>
        </w:numPr>
        <w:tabs>
          <w:tab w:val="left" w:pos="801"/>
        </w:tabs>
        <w:kinsoku w:val="0"/>
        <w:overflowPunct w:val="0"/>
        <w:ind w:right="218" w:hanging="360"/>
        <w:rPr>
          <w:sz w:val="16"/>
          <w:szCs w:val="16"/>
        </w:rPr>
      </w:pPr>
      <w:r>
        <w:rPr>
          <w:sz w:val="16"/>
          <w:szCs w:val="16"/>
        </w:rPr>
        <w:t>Hair</w:t>
      </w:r>
      <w:r>
        <w:rPr>
          <w:spacing w:val="-5"/>
          <w:sz w:val="16"/>
          <w:szCs w:val="16"/>
        </w:rPr>
        <w:t xml:space="preserve"> </w:t>
      </w:r>
      <w:r>
        <w:rPr>
          <w:sz w:val="16"/>
          <w:szCs w:val="16"/>
        </w:rPr>
        <w:t>breed</w:t>
      </w:r>
      <w:r>
        <w:rPr>
          <w:spacing w:val="-5"/>
          <w:sz w:val="16"/>
          <w:szCs w:val="16"/>
        </w:rPr>
        <w:t xml:space="preserve"> </w:t>
      </w:r>
      <w:r>
        <w:rPr>
          <w:sz w:val="16"/>
          <w:szCs w:val="16"/>
        </w:rPr>
        <w:t>developed</w:t>
      </w:r>
      <w:r>
        <w:rPr>
          <w:spacing w:val="-4"/>
          <w:sz w:val="16"/>
          <w:szCs w:val="16"/>
        </w:rPr>
        <w:t xml:space="preserve"> </w:t>
      </w:r>
      <w:r>
        <w:rPr>
          <w:sz w:val="16"/>
          <w:szCs w:val="16"/>
        </w:rPr>
        <w:t>in</w:t>
      </w:r>
      <w:r>
        <w:rPr>
          <w:spacing w:val="-5"/>
          <w:sz w:val="16"/>
          <w:szCs w:val="16"/>
        </w:rPr>
        <w:t xml:space="preserve"> </w:t>
      </w:r>
      <w:r>
        <w:rPr>
          <w:sz w:val="16"/>
          <w:szCs w:val="16"/>
        </w:rPr>
        <w:t>U.</w:t>
      </w:r>
      <w:r>
        <w:rPr>
          <w:spacing w:val="-4"/>
          <w:sz w:val="16"/>
          <w:szCs w:val="16"/>
        </w:rPr>
        <w:t xml:space="preserve"> </w:t>
      </w:r>
      <w:r>
        <w:rPr>
          <w:sz w:val="16"/>
          <w:szCs w:val="16"/>
        </w:rPr>
        <w:t>S.</w:t>
      </w:r>
      <w:r>
        <w:rPr>
          <w:spacing w:val="-5"/>
          <w:sz w:val="16"/>
          <w:szCs w:val="16"/>
        </w:rPr>
        <w:t xml:space="preserve"> </w:t>
      </w:r>
      <w:r>
        <w:rPr>
          <w:sz w:val="16"/>
          <w:szCs w:val="16"/>
        </w:rPr>
        <w:t>that</w:t>
      </w:r>
      <w:r>
        <w:rPr>
          <w:spacing w:val="-5"/>
          <w:sz w:val="16"/>
          <w:szCs w:val="16"/>
        </w:rPr>
        <w:t xml:space="preserve"> </w:t>
      </w:r>
      <w:r>
        <w:rPr>
          <w:sz w:val="16"/>
          <w:szCs w:val="16"/>
        </w:rPr>
        <w:t>does</w:t>
      </w:r>
      <w:r>
        <w:rPr>
          <w:spacing w:val="-4"/>
          <w:sz w:val="16"/>
          <w:szCs w:val="16"/>
        </w:rPr>
        <w:t xml:space="preserve"> </w:t>
      </w:r>
      <w:r>
        <w:rPr>
          <w:sz w:val="16"/>
          <w:szCs w:val="16"/>
        </w:rPr>
        <w:t>not</w:t>
      </w:r>
      <w:r>
        <w:rPr>
          <w:spacing w:val="-5"/>
          <w:sz w:val="16"/>
          <w:szCs w:val="16"/>
        </w:rPr>
        <w:t xml:space="preserve"> </w:t>
      </w:r>
      <w:r>
        <w:rPr>
          <w:sz w:val="16"/>
          <w:szCs w:val="16"/>
        </w:rPr>
        <w:t>require</w:t>
      </w:r>
      <w:r>
        <w:rPr>
          <w:spacing w:val="-4"/>
          <w:sz w:val="16"/>
          <w:szCs w:val="16"/>
        </w:rPr>
        <w:t xml:space="preserve"> </w:t>
      </w:r>
      <w:r>
        <w:rPr>
          <w:sz w:val="16"/>
          <w:szCs w:val="16"/>
        </w:rPr>
        <w:t>shearing</w:t>
      </w:r>
      <w:r>
        <w:rPr>
          <w:spacing w:val="-5"/>
          <w:sz w:val="16"/>
          <w:szCs w:val="16"/>
        </w:rPr>
        <w:t xml:space="preserve"> </w:t>
      </w:r>
      <w:r>
        <w:rPr>
          <w:sz w:val="16"/>
          <w:szCs w:val="16"/>
        </w:rPr>
        <w:t>because</w:t>
      </w:r>
      <w:r>
        <w:rPr>
          <w:spacing w:val="24"/>
          <w:w w:val="99"/>
          <w:sz w:val="16"/>
          <w:szCs w:val="16"/>
        </w:rPr>
        <w:t xml:space="preserve"> </w:t>
      </w:r>
      <w:r>
        <w:rPr>
          <w:sz w:val="16"/>
          <w:szCs w:val="16"/>
        </w:rPr>
        <w:t>it</w:t>
      </w:r>
      <w:r>
        <w:rPr>
          <w:spacing w:val="-5"/>
          <w:sz w:val="16"/>
          <w:szCs w:val="16"/>
        </w:rPr>
        <w:t xml:space="preserve"> </w:t>
      </w:r>
      <w:r>
        <w:rPr>
          <w:sz w:val="16"/>
          <w:szCs w:val="16"/>
        </w:rPr>
        <w:t>sheds</w:t>
      </w:r>
      <w:r>
        <w:rPr>
          <w:spacing w:val="-4"/>
          <w:sz w:val="16"/>
          <w:szCs w:val="16"/>
        </w:rPr>
        <w:t xml:space="preserve"> </w:t>
      </w:r>
      <w:r>
        <w:rPr>
          <w:sz w:val="16"/>
          <w:szCs w:val="16"/>
        </w:rPr>
        <w:t>its’</w:t>
      </w:r>
      <w:r>
        <w:rPr>
          <w:spacing w:val="-5"/>
          <w:sz w:val="16"/>
          <w:szCs w:val="16"/>
        </w:rPr>
        <w:t xml:space="preserve"> </w:t>
      </w:r>
      <w:r>
        <w:rPr>
          <w:sz w:val="16"/>
          <w:szCs w:val="16"/>
        </w:rPr>
        <w:t>wool.</w:t>
      </w:r>
    </w:p>
    <w:p w14:paraId="0953D5B3" w14:textId="77777777" w:rsidR="006F4BB2" w:rsidRDefault="006F4BB2" w:rsidP="006F4BB2">
      <w:pPr>
        <w:pStyle w:val="BodyText"/>
        <w:numPr>
          <w:ilvl w:val="0"/>
          <w:numId w:val="7"/>
        </w:numPr>
        <w:tabs>
          <w:tab w:val="left" w:pos="801"/>
        </w:tabs>
        <w:kinsoku w:val="0"/>
        <w:overflowPunct w:val="0"/>
        <w:ind w:right="484" w:hanging="360"/>
        <w:rPr>
          <w:sz w:val="16"/>
          <w:szCs w:val="16"/>
        </w:rPr>
      </w:pPr>
      <w:r>
        <w:rPr>
          <w:sz w:val="16"/>
          <w:szCs w:val="16"/>
        </w:rPr>
        <w:t>Large</w:t>
      </w:r>
      <w:r>
        <w:rPr>
          <w:spacing w:val="-5"/>
          <w:sz w:val="16"/>
          <w:szCs w:val="16"/>
        </w:rPr>
        <w:t xml:space="preserve"> </w:t>
      </w:r>
      <w:r>
        <w:rPr>
          <w:spacing w:val="-1"/>
          <w:sz w:val="16"/>
          <w:szCs w:val="16"/>
        </w:rPr>
        <w:t>framed,</w:t>
      </w:r>
      <w:r>
        <w:rPr>
          <w:spacing w:val="-5"/>
          <w:sz w:val="16"/>
          <w:szCs w:val="16"/>
        </w:rPr>
        <w:t xml:space="preserve"> </w:t>
      </w:r>
      <w:r>
        <w:rPr>
          <w:sz w:val="16"/>
          <w:szCs w:val="16"/>
        </w:rPr>
        <w:t>black</w:t>
      </w:r>
      <w:r>
        <w:rPr>
          <w:spacing w:val="-5"/>
          <w:sz w:val="16"/>
          <w:szCs w:val="16"/>
        </w:rPr>
        <w:t xml:space="preserve"> </w:t>
      </w:r>
      <w:r>
        <w:rPr>
          <w:sz w:val="16"/>
          <w:szCs w:val="16"/>
        </w:rPr>
        <w:t>faced</w:t>
      </w:r>
      <w:r>
        <w:rPr>
          <w:spacing w:val="-4"/>
          <w:sz w:val="16"/>
          <w:szCs w:val="16"/>
        </w:rPr>
        <w:t xml:space="preserve"> </w:t>
      </w:r>
      <w:r>
        <w:rPr>
          <w:sz w:val="16"/>
          <w:szCs w:val="16"/>
        </w:rPr>
        <w:t>breed</w:t>
      </w:r>
      <w:r>
        <w:rPr>
          <w:spacing w:val="-5"/>
          <w:sz w:val="16"/>
          <w:szCs w:val="16"/>
        </w:rPr>
        <w:t xml:space="preserve"> </w:t>
      </w:r>
      <w:r>
        <w:rPr>
          <w:sz w:val="16"/>
          <w:szCs w:val="16"/>
        </w:rPr>
        <w:t>known</w:t>
      </w:r>
      <w:r>
        <w:rPr>
          <w:spacing w:val="-5"/>
          <w:sz w:val="16"/>
          <w:szCs w:val="16"/>
        </w:rPr>
        <w:t xml:space="preserve"> </w:t>
      </w:r>
      <w:r>
        <w:rPr>
          <w:sz w:val="16"/>
          <w:szCs w:val="16"/>
        </w:rPr>
        <w:t>for</w:t>
      </w:r>
      <w:r>
        <w:rPr>
          <w:spacing w:val="-5"/>
          <w:sz w:val="16"/>
          <w:szCs w:val="16"/>
        </w:rPr>
        <w:t xml:space="preserve"> </w:t>
      </w:r>
      <w:r>
        <w:rPr>
          <w:sz w:val="16"/>
          <w:szCs w:val="16"/>
        </w:rPr>
        <w:t>high</w:t>
      </w:r>
      <w:r>
        <w:rPr>
          <w:spacing w:val="-4"/>
          <w:sz w:val="16"/>
          <w:szCs w:val="16"/>
        </w:rPr>
        <w:t xml:space="preserve"> </w:t>
      </w:r>
      <w:r>
        <w:rPr>
          <w:spacing w:val="-1"/>
          <w:sz w:val="16"/>
          <w:szCs w:val="16"/>
        </w:rPr>
        <w:t>growth</w:t>
      </w:r>
      <w:r>
        <w:rPr>
          <w:spacing w:val="-4"/>
          <w:sz w:val="16"/>
          <w:szCs w:val="16"/>
        </w:rPr>
        <w:t xml:space="preserve"> </w:t>
      </w:r>
      <w:r>
        <w:rPr>
          <w:sz w:val="16"/>
          <w:szCs w:val="16"/>
        </w:rPr>
        <w:t>rate</w:t>
      </w:r>
      <w:r>
        <w:rPr>
          <w:spacing w:val="-5"/>
          <w:sz w:val="16"/>
          <w:szCs w:val="16"/>
        </w:rPr>
        <w:t xml:space="preserve"> </w:t>
      </w:r>
      <w:r>
        <w:rPr>
          <w:sz w:val="16"/>
          <w:szCs w:val="16"/>
        </w:rPr>
        <w:t>and</w:t>
      </w:r>
      <w:r>
        <w:rPr>
          <w:spacing w:val="22"/>
          <w:w w:val="99"/>
          <w:sz w:val="16"/>
          <w:szCs w:val="16"/>
        </w:rPr>
        <w:t xml:space="preserve"> </w:t>
      </w:r>
      <w:r>
        <w:rPr>
          <w:sz w:val="16"/>
          <w:szCs w:val="16"/>
        </w:rPr>
        <w:t>carcass</w:t>
      </w:r>
      <w:r>
        <w:rPr>
          <w:spacing w:val="-8"/>
          <w:sz w:val="16"/>
          <w:szCs w:val="16"/>
        </w:rPr>
        <w:t xml:space="preserve"> </w:t>
      </w:r>
      <w:r>
        <w:rPr>
          <w:sz w:val="16"/>
          <w:szCs w:val="16"/>
        </w:rPr>
        <w:t>cutability</w:t>
      </w:r>
      <w:r>
        <w:rPr>
          <w:spacing w:val="-7"/>
          <w:sz w:val="16"/>
          <w:szCs w:val="16"/>
        </w:rPr>
        <w:t xml:space="preserve"> </w:t>
      </w:r>
      <w:r>
        <w:rPr>
          <w:sz w:val="16"/>
          <w:szCs w:val="16"/>
        </w:rPr>
        <w:t>from</w:t>
      </w:r>
      <w:r>
        <w:rPr>
          <w:spacing w:val="-8"/>
          <w:sz w:val="16"/>
          <w:szCs w:val="16"/>
        </w:rPr>
        <w:t xml:space="preserve"> </w:t>
      </w:r>
      <w:r>
        <w:rPr>
          <w:sz w:val="16"/>
          <w:szCs w:val="16"/>
        </w:rPr>
        <w:t>England.</w:t>
      </w:r>
    </w:p>
    <w:p w14:paraId="7039F776" w14:textId="77777777" w:rsidR="006F4BB2" w:rsidRDefault="006F4BB2" w:rsidP="006F4BB2">
      <w:pPr>
        <w:pStyle w:val="BodyText"/>
        <w:numPr>
          <w:ilvl w:val="0"/>
          <w:numId w:val="7"/>
        </w:numPr>
        <w:tabs>
          <w:tab w:val="left" w:pos="800"/>
        </w:tabs>
        <w:kinsoku w:val="0"/>
        <w:overflowPunct w:val="0"/>
        <w:spacing w:before="1" w:line="184" w:lineRule="exact"/>
        <w:ind w:left="799" w:hanging="359"/>
        <w:rPr>
          <w:sz w:val="16"/>
          <w:szCs w:val="16"/>
        </w:rPr>
      </w:pPr>
      <w:r>
        <w:rPr>
          <w:spacing w:val="-1"/>
          <w:sz w:val="16"/>
          <w:szCs w:val="16"/>
        </w:rPr>
        <w:t>Lighter</w:t>
      </w:r>
      <w:r>
        <w:rPr>
          <w:spacing w:val="-6"/>
          <w:sz w:val="16"/>
          <w:szCs w:val="16"/>
        </w:rPr>
        <w:t xml:space="preserve"> </w:t>
      </w:r>
      <w:r>
        <w:rPr>
          <w:spacing w:val="-1"/>
          <w:sz w:val="16"/>
          <w:szCs w:val="16"/>
        </w:rPr>
        <w:t>muscled</w:t>
      </w:r>
      <w:r>
        <w:rPr>
          <w:spacing w:val="-5"/>
          <w:sz w:val="16"/>
          <w:szCs w:val="16"/>
        </w:rPr>
        <w:t xml:space="preserve"> </w:t>
      </w:r>
      <w:r>
        <w:rPr>
          <w:sz w:val="16"/>
          <w:szCs w:val="16"/>
        </w:rPr>
        <w:t>breed</w:t>
      </w:r>
      <w:r>
        <w:rPr>
          <w:spacing w:val="-6"/>
          <w:sz w:val="16"/>
          <w:szCs w:val="16"/>
        </w:rPr>
        <w:t xml:space="preserve"> </w:t>
      </w:r>
      <w:r>
        <w:rPr>
          <w:sz w:val="16"/>
          <w:szCs w:val="16"/>
        </w:rPr>
        <w:t>from</w:t>
      </w:r>
      <w:r>
        <w:rPr>
          <w:spacing w:val="-8"/>
          <w:sz w:val="16"/>
          <w:szCs w:val="16"/>
        </w:rPr>
        <w:t xml:space="preserve"> </w:t>
      </w:r>
      <w:r>
        <w:rPr>
          <w:sz w:val="16"/>
          <w:szCs w:val="16"/>
        </w:rPr>
        <w:t>Finland</w:t>
      </w:r>
      <w:r>
        <w:rPr>
          <w:spacing w:val="-6"/>
          <w:sz w:val="16"/>
          <w:szCs w:val="16"/>
        </w:rPr>
        <w:t xml:space="preserve"> </w:t>
      </w:r>
      <w:r>
        <w:rPr>
          <w:sz w:val="16"/>
          <w:szCs w:val="16"/>
        </w:rPr>
        <w:t>noted</w:t>
      </w:r>
      <w:r>
        <w:rPr>
          <w:spacing w:val="-6"/>
          <w:sz w:val="16"/>
          <w:szCs w:val="16"/>
        </w:rPr>
        <w:t xml:space="preserve"> </w:t>
      </w:r>
      <w:r>
        <w:rPr>
          <w:sz w:val="16"/>
          <w:szCs w:val="16"/>
        </w:rPr>
        <w:t>for</w:t>
      </w:r>
      <w:r>
        <w:rPr>
          <w:spacing w:val="-6"/>
          <w:sz w:val="16"/>
          <w:szCs w:val="16"/>
        </w:rPr>
        <w:t xml:space="preserve"> </w:t>
      </w:r>
      <w:r>
        <w:rPr>
          <w:spacing w:val="-1"/>
          <w:sz w:val="16"/>
          <w:szCs w:val="16"/>
        </w:rPr>
        <w:t>prolificacy.</w:t>
      </w:r>
    </w:p>
    <w:p w14:paraId="7AD755FC" w14:textId="77777777" w:rsidR="006F4BB2" w:rsidRDefault="006F4BB2" w:rsidP="006F4BB2">
      <w:pPr>
        <w:pStyle w:val="BodyText"/>
        <w:numPr>
          <w:ilvl w:val="0"/>
          <w:numId w:val="7"/>
        </w:numPr>
        <w:tabs>
          <w:tab w:val="left" w:pos="800"/>
        </w:tabs>
        <w:kinsoku w:val="0"/>
        <w:overflowPunct w:val="0"/>
        <w:spacing w:line="184" w:lineRule="exact"/>
        <w:ind w:left="799" w:hanging="359"/>
        <w:rPr>
          <w:sz w:val="16"/>
          <w:szCs w:val="16"/>
        </w:rPr>
      </w:pPr>
      <w:r>
        <w:rPr>
          <w:sz w:val="16"/>
          <w:szCs w:val="16"/>
        </w:rPr>
        <w:t>English,</w:t>
      </w:r>
      <w:r>
        <w:rPr>
          <w:spacing w:val="-5"/>
          <w:sz w:val="16"/>
          <w:szCs w:val="16"/>
        </w:rPr>
        <w:t xml:space="preserve"> </w:t>
      </w:r>
      <w:r>
        <w:rPr>
          <w:sz w:val="16"/>
          <w:szCs w:val="16"/>
        </w:rPr>
        <w:t>white</w:t>
      </w:r>
      <w:r>
        <w:rPr>
          <w:spacing w:val="-5"/>
          <w:sz w:val="16"/>
          <w:szCs w:val="16"/>
        </w:rPr>
        <w:t xml:space="preserve"> </w:t>
      </w:r>
      <w:r>
        <w:rPr>
          <w:sz w:val="16"/>
          <w:szCs w:val="16"/>
        </w:rPr>
        <w:t>face,</w:t>
      </w:r>
      <w:r>
        <w:rPr>
          <w:spacing w:val="-2"/>
          <w:sz w:val="16"/>
          <w:szCs w:val="16"/>
        </w:rPr>
        <w:t xml:space="preserve"> </w:t>
      </w:r>
      <w:r>
        <w:rPr>
          <w:spacing w:val="-1"/>
          <w:sz w:val="16"/>
          <w:szCs w:val="16"/>
        </w:rPr>
        <w:t>meat</w:t>
      </w:r>
      <w:r>
        <w:rPr>
          <w:spacing w:val="-5"/>
          <w:sz w:val="16"/>
          <w:szCs w:val="16"/>
        </w:rPr>
        <w:t xml:space="preserve"> </w:t>
      </w:r>
      <w:r>
        <w:rPr>
          <w:sz w:val="16"/>
          <w:szCs w:val="16"/>
        </w:rPr>
        <w:t>breed</w:t>
      </w:r>
      <w:r>
        <w:rPr>
          <w:spacing w:val="-3"/>
          <w:sz w:val="16"/>
          <w:szCs w:val="16"/>
        </w:rPr>
        <w:t xml:space="preserve"> </w:t>
      </w:r>
      <w:r>
        <w:rPr>
          <w:sz w:val="16"/>
          <w:szCs w:val="16"/>
        </w:rPr>
        <w:t>known</w:t>
      </w:r>
      <w:r>
        <w:rPr>
          <w:spacing w:val="-5"/>
          <w:sz w:val="16"/>
          <w:szCs w:val="16"/>
        </w:rPr>
        <w:t xml:space="preserve"> </w:t>
      </w:r>
      <w:r>
        <w:rPr>
          <w:sz w:val="16"/>
          <w:szCs w:val="16"/>
        </w:rPr>
        <w:t>for</w:t>
      </w:r>
      <w:r>
        <w:rPr>
          <w:spacing w:val="-4"/>
          <w:sz w:val="16"/>
          <w:szCs w:val="16"/>
        </w:rPr>
        <w:t xml:space="preserve"> </w:t>
      </w:r>
      <w:r>
        <w:rPr>
          <w:sz w:val="16"/>
          <w:szCs w:val="16"/>
        </w:rPr>
        <w:t>out</w:t>
      </w:r>
      <w:r>
        <w:rPr>
          <w:spacing w:val="-5"/>
          <w:sz w:val="16"/>
          <w:szCs w:val="16"/>
        </w:rPr>
        <w:t xml:space="preserve"> </w:t>
      </w:r>
      <w:r>
        <w:rPr>
          <w:sz w:val="16"/>
          <w:szCs w:val="16"/>
        </w:rPr>
        <w:t>of</w:t>
      </w:r>
      <w:r>
        <w:rPr>
          <w:spacing w:val="-5"/>
          <w:sz w:val="16"/>
          <w:szCs w:val="16"/>
        </w:rPr>
        <w:t xml:space="preserve"> </w:t>
      </w:r>
      <w:r>
        <w:rPr>
          <w:spacing w:val="-1"/>
          <w:sz w:val="16"/>
          <w:szCs w:val="16"/>
        </w:rPr>
        <w:t>season</w:t>
      </w:r>
      <w:r>
        <w:rPr>
          <w:spacing w:val="-4"/>
          <w:sz w:val="16"/>
          <w:szCs w:val="16"/>
        </w:rPr>
        <w:t xml:space="preserve"> </w:t>
      </w:r>
      <w:r>
        <w:rPr>
          <w:sz w:val="16"/>
          <w:szCs w:val="16"/>
        </w:rPr>
        <w:t>breeding.</w:t>
      </w:r>
    </w:p>
    <w:p w14:paraId="320AA8F2" w14:textId="77777777" w:rsidR="006F4BB2" w:rsidRDefault="006F4BB2" w:rsidP="006F4BB2">
      <w:pPr>
        <w:pStyle w:val="BodyText"/>
        <w:numPr>
          <w:ilvl w:val="0"/>
          <w:numId w:val="7"/>
        </w:numPr>
        <w:tabs>
          <w:tab w:val="left" w:pos="801"/>
        </w:tabs>
        <w:kinsoku w:val="0"/>
        <w:overflowPunct w:val="0"/>
        <w:ind w:hanging="360"/>
        <w:rPr>
          <w:sz w:val="16"/>
          <w:szCs w:val="16"/>
        </w:rPr>
      </w:pPr>
      <w:r>
        <w:rPr>
          <w:sz w:val="16"/>
          <w:szCs w:val="16"/>
        </w:rPr>
        <w:t>Large</w:t>
      </w:r>
      <w:r>
        <w:rPr>
          <w:spacing w:val="-6"/>
          <w:sz w:val="16"/>
          <w:szCs w:val="16"/>
        </w:rPr>
        <w:t xml:space="preserve"> </w:t>
      </w:r>
      <w:r>
        <w:rPr>
          <w:sz w:val="16"/>
          <w:szCs w:val="16"/>
        </w:rPr>
        <w:t>frame</w:t>
      </w:r>
      <w:r>
        <w:rPr>
          <w:spacing w:val="-5"/>
          <w:sz w:val="16"/>
          <w:szCs w:val="16"/>
        </w:rPr>
        <w:t xml:space="preserve"> </w:t>
      </w:r>
      <w:r>
        <w:rPr>
          <w:sz w:val="16"/>
          <w:szCs w:val="16"/>
        </w:rPr>
        <w:t>U.</w:t>
      </w:r>
      <w:r>
        <w:rPr>
          <w:spacing w:val="-5"/>
          <w:sz w:val="16"/>
          <w:szCs w:val="16"/>
        </w:rPr>
        <w:t xml:space="preserve"> </w:t>
      </w:r>
      <w:r>
        <w:rPr>
          <w:sz w:val="16"/>
          <w:szCs w:val="16"/>
        </w:rPr>
        <w:t>S.</w:t>
      </w:r>
      <w:r>
        <w:rPr>
          <w:spacing w:val="-5"/>
          <w:sz w:val="16"/>
          <w:szCs w:val="16"/>
        </w:rPr>
        <w:t xml:space="preserve"> </w:t>
      </w:r>
      <w:r>
        <w:rPr>
          <w:sz w:val="16"/>
          <w:szCs w:val="16"/>
        </w:rPr>
        <w:t>breed,</w:t>
      </w:r>
      <w:r>
        <w:rPr>
          <w:spacing w:val="-5"/>
          <w:sz w:val="16"/>
          <w:szCs w:val="16"/>
        </w:rPr>
        <w:t xml:space="preserve"> </w:t>
      </w:r>
      <w:r>
        <w:rPr>
          <w:sz w:val="16"/>
          <w:szCs w:val="16"/>
        </w:rPr>
        <w:t>developed</w:t>
      </w:r>
      <w:r>
        <w:rPr>
          <w:spacing w:val="-6"/>
          <w:sz w:val="16"/>
          <w:szCs w:val="16"/>
        </w:rPr>
        <w:t xml:space="preserve"> </w:t>
      </w:r>
      <w:r>
        <w:rPr>
          <w:sz w:val="16"/>
          <w:szCs w:val="16"/>
        </w:rPr>
        <w:t>from</w:t>
      </w:r>
      <w:r>
        <w:rPr>
          <w:spacing w:val="-5"/>
          <w:sz w:val="16"/>
          <w:szCs w:val="16"/>
        </w:rPr>
        <w:t xml:space="preserve"> </w:t>
      </w:r>
      <w:r>
        <w:rPr>
          <w:sz w:val="16"/>
          <w:szCs w:val="16"/>
        </w:rPr>
        <w:t>Lincolns</w:t>
      </w:r>
      <w:r>
        <w:rPr>
          <w:spacing w:val="-6"/>
          <w:sz w:val="16"/>
          <w:szCs w:val="16"/>
        </w:rPr>
        <w:t xml:space="preserve"> </w:t>
      </w:r>
      <w:r>
        <w:rPr>
          <w:sz w:val="16"/>
          <w:szCs w:val="16"/>
        </w:rPr>
        <w:t>and</w:t>
      </w:r>
      <w:r>
        <w:rPr>
          <w:spacing w:val="-5"/>
          <w:sz w:val="16"/>
          <w:szCs w:val="16"/>
        </w:rPr>
        <w:t xml:space="preserve"> </w:t>
      </w:r>
      <w:r>
        <w:rPr>
          <w:spacing w:val="-1"/>
          <w:sz w:val="16"/>
          <w:szCs w:val="16"/>
        </w:rPr>
        <w:t>Rambouillets.</w:t>
      </w:r>
    </w:p>
    <w:p w14:paraId="5E002441" w14:textId="77777777" w:rsidR="006F4BB2" w:rsidRPr="003D6D63" w:rsidRDefault="006F4BB2" w:rsidP="006F4BB2">
      <w:pPr>
        <w:pStyle w:val="BodyText"/>
        <w:kinsoku w:val="0"/>
        <w:overflowPunct w:val="0"/>
        <w:ind w:left="0"/>
        <w:rPr>
          <w:sz w:val="10"/>
          <w:szCs w:val="10"/>
        </w:rPr>
      </w:pPr>
    </w:p>
    <w:p w14:paraId="467BB15F" w14:textId="77777777" w:rsidR="006F4BB2" w:rsidRDefault="006F4BB2" w:rsidP="006F4BB2">
      <w:pPr>
        <w:pStyle w:val="BodyText"/>
        <w:kinsoku w:val="0"/>
        <w:overflowPunct w:val="0"/>
        <w:spacing w:before="4"/>
        <w:ind w:left="0"/>
        <w:rPr>
          <w:sz w:val="16"/>
          <w:szCs w:val="16"/>
        </w:rPr>
      </w:pPr>
    </w:p>
    <w:p w14:paraId="12506899" w14:textId="77777777" w:rsidR="006F4BB2" w:rsidRPr="00DE28D3" w:rsidRDefault="006F4BB2" w:rsidP="006F4BB2">
      <w:pPr>
        <w:pStyle w:val="BodyText"/>
        <w:kinsoku w:val="0"/>
        <w:overflowPunct w:val="0"/>
        <w:spacing w:line="183" w:lineRule="exact"/>
        <w:ind w:left="440"/>
        <w:rPr>
          <w:rFonts w:ascii="Tahoma" w:hAnsi="Tahoma" w:cs="Tahoma"/>
          <w:sz w:val="16"/>
          <w:szCs w:val="16"/>
        </w:rPr>
      </w:pPr>
      <w:r w:rsidRPr="00DE28D3">
        <w:rPr>
          <w:rFonts w:ascii="Tahoma" w:hAnsi="Tahoma" w:cs="Tahoma"/>
          <w:b/>
          <w:bCs/>
          <w:sz w:val="16"/>
          <w:szCs w:val="16"/>
          <w:u w:val="single"/>
        </w:rPr>
        <w:t>Swine</w:t>
      </w:r>
      <w:r w:rsidRPr="00DE28D3">
        <w:rPr>
          <w:rFonts w:ascii="Tahoma" w:hAnsi="Tahoma" w:cs="Tahoma"/>
          <w:b/>
          <w:bCs/>
          <w:spacing w:val="-10"/>
          <w:sz w:val="16"/>
          <w:szCs w:val="16"/>
          <w:u w:val="single"/>
        </w:rPr>
        <w:t xml:space="preserve"> </w:t>
      </w:r>
      <w:r w:rsidRPr="00DE28D3">
        <w:rPr>
          <w:rFonts w:ascii="Tahoma" w:hAnsi="Tahoma" w:cs="Tahoma"/>
          <w:b/>
          <w:bCs/>
          <w:sz w:val="16"/>
          <w:szCs w:val="16"/>
          <w:u w:val="single"/>
        </w:rPr>
        <w:t>Breed</w:t>
      </w:r>
      <w:r w:rsidRPr="00DE28D3">
        <w:rPr>
          <w:rFonts w:ascii="Tahoma" w:hAnsi="Tahoma" w:cs="Tahoma"/>
          <w:b/>
          <w:bCs/>
          <w:spacing w:val="-10"/>
          <w:sz w:val="16"/>
          <w:szCs w:val="16"/>
          <w:u w:val="single"/>
        </w:rPr>
        <w:t xml:space="preserve"> </w:t>
      </w:r>
      <w:r w:rsidRPr="00DE28D3">
        <w:rPr>
          <w:rFonts w:ascii="Tahoma" w:hAnsi="Tahoma" w:cs="Tahoma"/>
          <w:b/>
          <w:bCs/>
          <w:sz w:val="16"/>
          <w:szCs w:val="16"/>
          <w:u w:val="single"/>
        </w:rPr>
        <w:t>Descriptions</w:t>
      </w:r>
    </w:p>
    <w:p w14:paraId="31C97C51" w14:textId="77777777" w:rsidR="006F4BB2" w:rsidRDefault="006F4BB2" w:rsidP="006F4BB2">
      <w:pPr>
        <w:pStyle w:val="BodyText"/>
        <w:numPr>
          <w:ilvl w:val="0"/>
          <w:numId w:val="7"/>
        </w:numPr>
        <w:tabs>
          <w:tab w:val="left" w:pos="801"/>
        </w:tabs>
        <w:kinsoku w:val="0"/>
        <w:overflowPunct w:val="0"/>
        <w:ind w:right="148" w:hanging="360"/>
        <w:rPr>
          <w:sz w:val="16"/>
          <w:szCs w:val="16"/>
        </w:rPr>
      </w:pPr>
      <w:r>
        <w:rPr>
          <w:sz w:val="16"/>
          <w:szCs w:val="16"/>
        </w:rPr>
        <w:t>Noted</w:t>
      </w:r>
      <w:r>
        <w:rPr>
          <w:spacing w:val="-5"/>
          <w:sz w:val="16"/>
          <w:szCs w:val="16"/>
        </w:rPr>
        <w:t xml:space="preserve"> </w:t>
      </w:r>
      <w:r>
        <w:rPr>
          <w:sz w:val="16"/>
          <w:szCs w:val="16"/>
        </w:rPr>
        <w:t>for</w:t>
      </w:r>
      <w:r>
        <w:rPr>
          <w:spacing w:val="-6"/>
          <w:sz w:val="16"/>
          <w:szCs w:val="16"/>
        </w:rPr>
        <w:t xml:space="preserve"> </w:t>
      </w:r>
      <w:r>
        <w:rPr>
          <w:sz w:val="16"/>
          <w:szCs w:val="16"/>
        </w:rPr>
        <w:t>high</w:t>
      </w:r>
      <w:r>
        <w:rPr>
          <w:spacing w:val="-5"/>
          <w:sz w:val="16"/>
          <w:szCs w:val="16"/>
        </w:rPr>
        <w:t xml:space="preserve"> </w:t>
      </w:r>
      <w:r>
        <w:rPr>
          <w:sz w:val="16"/>
          <w:szCs w:val="16"/>
        </w:rPr>
        <w:t>growth</w:t>
      </w:r>
      <w:r>
        <w:rPr>
          <w:spacing w:val="-5"/>
          <w:sz w:val="16"/>
          <w:szCs w:val="16"/>
        </w:rPr>
        <w:t xml:space="preserve"> </w:t>
      </w:r>
      <w:r>
        <w:rPr>
          <w:sz w:val="16"/>
          <w:szCs w:val="16"/>
        </w:rPr>
        <w:t>rate,</w:t>
      </w:r>
      <w:r>
        <w:rPr>
          <w:spacing w:val="-4"/>
          <w:sz w:val="16"/>
          <w:szCs w:val="16"/>
        </w:rPr>
        <w:t xml:space="preserve"> </w:t>
      </w:r>
      <w:r>
        <w:rPr>
          <w:spacing w:val="-1"/>
          <w:sz w:val="16"/>
          <w:szCs w:val="16"/>
        </w:rPr>
        <w:t>durability,</w:t>
      </w:r>
      <w:r>
        <w:rPr>
          <w:spacing w:val="-5"/>
          <w:sz w:val="16"/>
          <w:szCs w:val="16"/>
        </w:rPr>
        <w:t xml:space="preserve"> </w:t>
      </w:r>
      <w:r>
        <w:rPr>
          <w:sz w:val="16"/>
          <w:szCs w:val="16"/>
        </w:rPr>
        <w:t>and</w:t>
      </w:r>
      <w:r>
        <w:rPr>
          <w:spacing w:val="-5"/>
          <w:sz w:val="16"/>
          <w:szCs w:val="16"/>
        </w:rPr>
        <w:t xml:space="preserve"> </w:t>
      </w:r>
      <w:r>
        <w:rPr>
          <w:sz w:val="16"/>
          <w:szCs w:val="16"/>
        </w:rPr>
        <w:t>pork</w:t>
      </w:r>
      <w:r>
        <w:rPr>
          <w:spacing w:val="-5"/>
          <w:sz w:val="16"/>
          <w:szCs w:val="16"/>
        </w:rPr>
        <w:t xml:space="preserve"> </w:t>
      </w:r>
      <w:r>
        <w:rPr>
          <w:sz w:val="16"/>
          <w:szCs w:val="16"/>
        </w:rPr>
        <w:t>quality,</w:t>
      </w:r>
      <w:r>
        <w:rPr>
          <w:spacing w:val="-3"/>
          <w:sz w:val="16"/>
          <w:szCs w:val="16"/>
        </w:rPr>
        <w:t xml:space="preserve"> </w:t>
      </w:r>
      <w:r>
        <w:rPr>
          <w:sz w:val="16"/>
          <w:szCs w:val="16"/>
        </w:rPr>
        <w:t>developed</w:t>
      </w:r>
      <w:r>
        <w:rPr>
          <w:spacing w:val="-5"/>
          <w:sz w:val="16"/>
          <w:szCs w:val="16"/>
        </w:rPr>
        <w:t xml:space="preserve"> </w:t>
      </w:r>
      <w:r>
        <w:rPr>
          <w:sz w:val="16"/>
          <w:szCs w:val="16"/>
        </w:rPr>
        <w:t>in</w:t>
      </w:r>
      <w:r>
        <w:rPr>
          <w:spacing w:val="20"/>
          <w:w w:val="99"/>
          <w:sz w:val="16"/>
          <w:szCs w:val="16"/>
        </w:rPr>
        <w:t xml:space="preserve"> </w:t>
      </w:r>
      <w:r>
        <w:rPr>
          <w:sz w:val="16"/>
          <w:szCs w:val="16"/>
        </w:rPr>
        <w:t>New</w:t>
      </w:r>
      <w:r>
        <w:rPr>
          <w:spacing w:val="-5"/>
          <w:sz w:val="16"/>
          <w:szCs w:val="16"/>
        </w:rPr>
        <w:t xml:space="preserve"> </w:t>
      </w:r>
      <w:r>
        <w:rPr>
          <w:sz w:val="16"/>
          <w:szCs w:val="16"/>
        </w:rPr>
        <w:t>Jersey</w:t>
      </w:r>
      <w:r>
        <w:rPr>
          <w:spacing w:val="-5"/>
          <w:sz w:val="16"/>
          <w:szCs w:val="16"/>
        </w:rPr>
        <w:t xml:space="preserve"> </w:t>
      </w:r>
      <w:r>
        <w:rPr>
          <w:sz w:val="16"/>
          <w:szCs w:val="16"/>
        </w:rPr>
        <w:t>and</w:t>
      </w:r>
      <w:r>
        <w:rPr>
          <w:spacing w:val="-6"/>
          <w:sz w:val="16"/>
          <w:szCs w:val="16"/>
        </w:rPr>
        <w:t xml:space="preserve"> </w:t>
      </w:r>
      <w:r>
        <w:rPr>
          <w:sz w:val="16"/>
          <w:szCs w:val="16"/>
        </w:rPr>
        <w:t>New</w:t>
      </w:r>
      <w:r>
        <w:rPr>
          <w:spacing w:val="-5"/>
          <w:sz w:val="16"/>
          <w:szCs w:val="16"/>
        </w:rPr>
        <w:t xml:space="preserve"> </w:t>
      </w:r>
      <w:r>
        <w:rPr>
          <w:sz w:val="16"/>
          <w:szCs w:val="16"/>
        </w:rPr>
        <w:t>York.</w:t>
      </w:r>
    </w:p>
    <w:p w14:paraId="19B2F4E3" w14:textId="77777777" w:rsidR="006F4BB2" w:rsidRDefault="006F4BB2" w:rsidP="006F4BB2">
      <w:pPr>
        <w:pStyle w:val="BodyText"/>
        <w:numPr>
          <w:ilvl w:val="0"/>
          <w:numId w:val="7"/>
        </w:numPr>
        <w:tabs>
          <w:tab w:val="left" w:pos="801"/>
        </w:tabs>
        <w:kinsoku w:val="0"/>
        <w:overflowPunct w:val="0"/>
        <w:spacing w:line="184" w:lineRule="exact"/>
        <w:ind w:hanging="360"/>
        <w:rPr>
          <w:sz w:val="16"/>
          <w:szCs w:val="16"/>
        </w:rPr>
      </w:pPr>
      <w:r>
        <w:rPr>
          <w:sz w:val="16"/>
          <w:szCs w:val="16"/>
        </w:rPr>
        <w:t>Known</w:t>
      </w:r>
      <w:r>
        <w:rPr>
          <w:spacing w:val="-5"/>
          <w:sz w:val="16"/>
          <w:szCs w:val="16"/>
        </w:rPr>
        <w:t xml:space="preserve"> </w:t>
      </w:r>
      <w:r>
        <w:rPr>
          <w:sz w:val="16"/>
          <w:szCs w:val="16"/>
        </w:rPr>
        <w:t>as</w:t>
      </w:r>
      <w:r>
        <w:rPr>
          <w:spacing w:val="-5"/>
          <w:sz w:val="16"/>
          <w:szCs w:val="16"/>
        </w:rPr>
        <w:t xml:space="preserve"> </w:t>
      </w:r>
      <w:r>
        <w:rPr>
          <w:sz w:val="16"/>
          <w:szCs w:val="16"/>
        </w:rPr>
        <w:t>a</w:t>
      </w:r>
      <w:r>
        <w:rPr>
          <w:spacing w:val="-2"/>
          <w:sz w:val="16"/>
          <w:szCs w:val="16"/>
        </w:rPr>
        <w:t xml:space="preserve"> </w:t>
      </w:r>
      <w:r>
        <w:rPr>
          <w:spacing w:val="-1"/>
          <w:sz w:val="16"/>
          <w:szCs w:val="16"/>
        </w:rPr>
        <w:t>maternal</w:t>
      </w:r>
      <w:r>
        <w:rPr>
          <w:spacing w:val="-4"/>
          <w:sz w:val="16"/>
          <w:szCs w:val="16"/>
        </w:rPr>
        <w:t xml:space="preserve"> </w:t>
      </w:r>
      <w:r>
        <w:rPr>
          <w:sz w:val="16"/>
          <w:szCs w:val="16"/>
        </w:rPr>
        <w:t>breed</w:t>
      </w:r>
      <w:r>
        <w:rPr>
          <w:spacing w:val="-5"/>
          <w:sz w:val="16"/>
          <w:szCs w:val="16"/>
        </w:rPr>
        <w:t xml:space="preserve"> </w:t>
      </w:r>
      <w:r>
        <w:rPr>
          <w:sz w:val="16"/>
          <w:szCs w:val="16"/>
        </w:rPr>
        <w:t>with</w:t>
      </w:r>
      <w:r>
        <w:rPr>
          <w:spacing w:val="-3"/>
          <w:sz w:val="16"/>
          <w:szCs w:val="16"/>
        </w:rPr>
        <w:t xml:space="preserve"> </w:t>
      </w:r>
      <w:r>
        <w:rPr>
          <w:sz w:val="16"/>
          <w:szCs w:val="16"/>
        </w:rPr>
        <w:t>droopy</w:t>
      </w:r>
      <w:r>
        <w:rPr>
          <w:spacing w:val="-4"/>
          <w:sz w:val="16"/>
          <w:szCs w:val="16"/>
        </w:rPr>
        <w:t xml:space="preserve"> </w:t>
      </w:r>
      <w:r>
        <w:rPr>
          <w:spacing w:val="-1"/>
          <w:sz w:val="16"/>
          <w:szCs w:val="16"/>
        </w:rPr>
        <w:t>ears,</w:t>
      </w:r>
      <w:r>
        <w:rPr>
          <w:spacing w:val="-5"/>
          <w:sz w:val="16"/>
          <w:szCs w:val="16"/>
        </w:rPr>
        <w:t xml:space="preserve"> </w:t>
      </w:r>
      <w:r>
        <w:rPr>
          <w:sz w:val="16"/>
          <w:szCs w:val="16"/>
        </w:rPr>
        <w:t>developed</w:t>
      </w:r>
      <w:r>
        <w:rPr>
          <w:spacing w:val="-4"/>
          <w:sz w:val="16"/>
          <w:szCs w:val="16"/>
        </w:rPr>
        <w:t xml:space="preserve"> </w:t>
      </w:r>
      <w:r>
        <w:rPr>
          <w:sz w:val="16"/>
          <w:szCs w:val="16"/>
        </w:rPr>
        <w:t>in</w:t>
      </w:r>
      <w:r>
        <w:rPr>
          <w:spacing w:val="-5"/>
          <w:sz w:val="16"/>
          <w:szCs w:val="16"/>
        </w:rPr>
        <w:t xml:space="preserve"> </w:t>
      </w:r>
      <w:r>
        <w:rPr>
          <w:sz w:val="16"/>
          <w:szCs w:val="16"/>
        </w:rPr>
        <w:t>PA.</w:t>
      </w:r>
    </w:p>
    <w:p w14:paraId="01696A8E" w14:textId="77777777" w:rsidR="006F4BB2" w:rsidRDefault="006F4BB2" w:rsidP="006F4BB2">
      <w:pPr>
        <w:pStyle w:val="BodyText"/>
        <w:numPr>
          <w:ilvl w:val="0"/>
          <w:numId w:val="7"/>
        </w:numPr>
        <w:tabs>
          <w:tab w:val="left" w:pos="800"/>
        </w:tabs>
        <w:kinsoku w:val="0"/>
        <w:overflowPunct w:val="0"/>
        <w:spacing w:before="1"/>
        <w:ind w:right="484" w:hanging="360"/>
        <w:rPr>
          <w:sz w:val="16"/>
          <w:szCs w:val="16"/>
        </w:rPr>
      </w:pPr>
      <w:r>
        <w:rPr>
          <w:sz w:val="16"/>
          <w:szCs w:val="16"/>
        </w:rPr>
        <w:t>Dual</w:t>
      </w:r>
      <w:r>
        <w:rPr>
          <w:spacing w:val="-5"/>
          <w:sz w:val="16"/>
          <w:szCs w:val="16"/>
        </w:rPr>
        <w:t xml:space="preserve"> </w:t>
      </w:r>
      <w:r>
        <w:rPr>
          <w:spacing w:val="-1"/>
          <w:sz w:val="16"/>
          <w:szCs w:val="16"/>
        </w:rPr>
        <w:t>purpose</w:t>
      </w:r>
      <w:r>
        <w:rPr>
          <w:spacing w:val="-5"/>
          <w:sz w:val="16"/>
          <w:szCs w:val="16"/>
        </w:rPr>
        <w:t xml:space="preserve"> </w:t>
      </w:r>
      <w:r>
        <w:rPr>
          <w:spacing w:val="-1"/>
          <w:sz w:val="16"/>
          <w:szCs w:val="16"/>
        </w:rPr>
        <w:t>breed,</w:t>
      </w:r>
      <w:r>
        <w:rPr>
          <w:spacing w:val="-4"/>
          <w:sz w:val="16"/>
          <w:szCs w:val="16"/>
        </w:rPr>
        <w:t xml:space="preserve"> </w:t>
      </w:r>
      <w:r>
        <w:rPr>
          <w:spacing w:val="-1"/>
          <w:sz w:val="16"/>
          <w:szCs w:val="16"/>
        </w:rPr>
        <w:t>red</w:t>
      </w:r>
      <w:r>
        <w:rPr>
          <w:spacing w:val="-5"/>
          <w:sz w:val="16"/>
          <w:szCs w:val="16"/>
        </w:rPr>
        <w:t xml:space="preserve"> </w:t>
      </w:r>
      <w:r>
        <w:rPr>
          <w:sz w:val="16"/>
          <w:szCs w:val="16"/>
        </w:rPr>
        <w:t>with</w:t>
      </w:r>
      <w:r>
        <w:rPr>
          <w:spacing w:val="-3"/>
          <w:sz w:val="16"/>
          <w:szCs w:val="16"/>
        </w:rPr>
        <w:t xml:space="preserve"> </w:t>
      </w:r>
      <w:r>
        <w:rPr>
          <w:sz w:val="16"/>
          <w:szCs w:val="16"/>
        </w:rPr>
        <w:t>white</w:t>
      </w:r>
      <w:r>
        <w:rPr>
          <w:spacing w:val="-3"/>
          <w:sz w:val="16"/>
          <w:szCs w:val="16"/>
        </w:rPr>
        <w:t xml:space="preserve"> </w:t>
      </w:r>
      <w:r>
        <w:rPr>
          <w:spacing w:val="-1"/>
          <w:sz w:val="16"/>
          <w:szCs w:val="16"/>
        </w:rPr>
        <w:t>markings</w:t>
      </w:r>
      <w:r>
        <w:rPr>
          <w:spacing w:val="-5"/>
          <w:sz w:val="16"/>
          <w:szCs w:val="16"/>
        </w:rPr>
        <w:t xml:space="preserve"> </w:t>
      </w:r>
      <w:r>
        <w:rPr>
          <w:sz w:val="16"/>
          <w:szCs w:val="16"/>
        </w:rPr>
        <w:t>on</w:t>
      </w:r>
      <w:r>
        <w:rPr>
          <w:spacing w:val="-4"/>
          <w:sz w:val="16"/>
          <w:szCs w:val="16"/>
        </w:rPr>
        <w:t xml:space="preserve"> </w:t>
      </w:r>
      <w:r>
        <w:rPr>
          <w:sz w:val="16"/>
          <w:szCs w:val="16"/>
        </w:rPr>
        <w:t>head</w:t>
      </w:r>
      <w:r>
        <w:rPr>
          <w:spacing w:val="-5"/>
          <w:sz w:val="16"/>
          <w:szCs w:val="16"/>
        </w:rPr>
        <w:t xml:space="preserve"> </w:t>
      </w:r>
      <w:r>
        <w:rPr>
          <w:sz w:val="16"/>
          <w:szCs w:val="16"/>
        </w:rPr>
        <w:t>and</w:t>
      </w:r>
      <w:r>
        <w:rPr>
          <w:spacing w:val="-5"/>
          <w:sz w:val="16"/>
          <w:szCs w:val="16"/>
        </w:rPr>
        <w:t xml:space="preserve"> </w:t>
      </w:r>
      <w:r>
        <w:rPr>
          <w:sz w:val="16"/>
          <w:szCs w:val="16"/>
        </w:rPr>
        <w:t>lower</w:t>
      </w:r>
      <w:r>
        <w:rPr>
          <w:spacing w:val="37"/>
          <w:w w:val="99"/>
          <w:sz w:val="16"/>
          <w:szCs w:val="16"/>
        </w:rPr>
        <w:t xml:space="preserve"> </w:t>
      </w:r>
      <w:r>
        <w:rPr>
          <w:spacing w:val="-1"/>
          <w:sz w:val="16"/>
          <w:szCs w:val="16"/>
        </w:rPr>
        <w:t>body.</w:t>
      </w:r>
    </w:p>
    <w:p w14:paraId="44298501" w14:textId="77777777" w:rsidR="006F4BB2" w:rsidRDefault="006F4BB2" w:rsidP="006F4BB2">
      <w:pPr>
        <w:pStyle w:val="BodyText"/>
        <w:kinsoku w:val="0"/>
        <w:overflowPunct w:val="0"/>
        <w:ind w:left="800" w:right="357" w:hanging="360"/>
        <w:rPr>
          <w:sz w:val="16"/>
          <w:szCs w:val="16"/>
        </w:rPr>
      </w:pPr>
      <w:r>
        <w:rPr>
          <w:sz w:val="16"/>
          <w:szCs w:val="16"/>
        </w:rPr>
        <w:t xml:space="preserve">aa.   </w:t>
      </w:r>
      <w:r>
        <w:rPr>
          <w:spacing w:val="6"/>
          <w:sz w:val="16"/>
          <w:szCs w:val="16"/>
        </w:rPr>
        <w:t xml:space="preserve"> </w:t>
      </w:r>
      <w:r>
        <w:rPr>
          <w:sz w:val="16"/>
          <w:szCs w:val="16"/>
        </w:rPr>
        <w:t>Black</w:t>
      </w:r>
      <w:r>
        <w:rPr>
          <w:spacing w:val="-4"/>
          <w:sz w:val="16"/>
          <w:szCs w:val="16"/>
        </w:rPr>
        <w:t xml:space="preserve"> </w:t>
      </w:r>
      <w:r>
        <w:rPr>
          <w:sz w:val="16"/>
          <w:szCs w:val="16"/>
        </w:rPr>
        <w:t>and</w:t>
      </w:r>
      <w:r>
        <w:rPr>
          <w:spacing w:val="-3"/>
          <w:sz w:val="16"/>
          <w:szCs w:val="16"/>
        </w:rPr>
        <w:t xml:space="preserve"> </w:t>
      </w:r>
      <w:r>
        <w:rPr>
          <w:sz w:val="16"/>
          <w:szCs w:val="16"/>
        </w:rPr>
        <w:t>white,</w:t>
      </w:r>
      <w:r>
        <w:rPr>
          <w:spacing w:val="-4"/>
          <w:sz w:val="16"/>
          <w:szCs w:val="16"/>
        </w:rPr>
        <w:t xml:space="preserve"> </w:t>
      </w:r>
      <w:r>
        <w:rPr>
          <w:sz w:val="16"/>
          <w:szCs w:val="16"/>
        </w:rPr>
        <w:t>developed</w:t>
      </w:r>
      <w:r>
        <w:rPr>
          <w:spacing w:val="-3"/>
          <w:sz w:val="16"/>
          <w:szCs w:val="16"/>
        </w:rPr>
        <w:t xml:space="preserve"> </w:t>
      </w:r>
      <w:r>
        <w:rPr>
          <w:sz w:val="16"/>
          <w:szCs w:val="16"/>
        </w:rPr>
        <w:t>in</w:t>
      </w:r>
      <w:r>
        <w:rPr>
          <w:spacing w:val="-3"/>
          <w:sz w:val="16"/>
          <w:szCs w:val="16"/>
        </w:rPr>
        <w:t xml:space="preserve"> </w:t>
      </w:r>
      <w:r>
        <w:rPr>
          <w:sz w:val="16"/>
          <w:szCs w:val="16"/>
        </w:rPr>
        <w:t>U.</w:t>
      </w:r>
      <w:r>
        <w:rPr>
          <w:spacing w:val="-4"/>
          <w:sz w:val="16"/>
          <w:szCs w:val="16"/>
        </w:rPr>
        <w:t xml:space="preserve"> </w:t>
      </w:r>
      <w:r>
        <w:rPr>
          <w:spacing w:val="-1"/>
          <w:sz w:val="16"/>
          <w:szCs w:val="16"/>
        </w:rPr>
        <w:t xml:space="preserve">S., </w:t>
      </w:r>
      <w:r>
        <w:rPr>
          <w:sz w:val="16"/>
          <w:szCs w:val="16"/>
        </w:rPr>
        <w:t>noted</w:t>
      </w:r>
      <w:r>
        <w:rPr>
          <w:spacing w:val="-4"/>
          <w:sz w:val="16"/>
          <w:szCs w:val="16"/>
        </w:rPr>
        <w:t xml:space="preserve"> </w:t>
      </w:r>
      <w:r>
        <w:rPr>
          <w:sz w:val="16"/>
          <w:szCs w:val="16"/>
        </w:rPr>
        <w:t>for</w:t>
      </w:r>
      <w:r>
        <w:rPr>
          <w:spacing w:val="-3"/>
          <w:sz w:val="16"/>
          <w:szCs w:val="16"/>
        </w:rPr>
        <w:t xml:space="preserve"> </w:t>
      </w:r>
      <w:r>
        <w:rPr>
          <w:spacing w:val="-1"/>
          <w:sz w:val="16"/>
          <w:szCs w:val="16"/>
        </w:rPr>
        <w:t>rapid</w:t>
      </w:r>
      <w:r>
        <w:rPr>
          <w:spacing w:val="-3"/>
          <w:sz w:val="16"/>
          <w:szCs w:val="16"/>
        </w:rPr>
        <w:t xml:space="preserve"> </w:t>
      </w:r>
      <w:r>
        <w:rPr>
          <w:spacing w:val="-1"/>
          <w:sz w:val="16"/>
          <w:szCs w:val="16"/>
        </w:rPr>
        <w:t>growth</w:t>
      </w:r>
      <w:r>
        <w:rPr>
          <w:spacing w:val="-4"/>
          <w:sz w:val="16"/>
          <w:szCs w:val="16"/>
        </w:rPr>
        <w:t xml:space="preserve"> </w:t>
      </w:r>
      <w:r>
        <w:rPr>
          <w:sz w:val="16"/>
          <w:szCs w:val="16"/>
        </w:rPr>
        <w:t>and</w:t>
      </w:r>
      <w:r>
        <w:rPr>
          <w:spacing w:val="-3"/>
          <w:sz w:val="16"/>
          <w:szCs w:val="16"/>
        </w:rPr>
        <w:t xml:space="preserve"> </w:t>
      </w:r>
      <w:r>
        <w:rPr>
          <w:sz w:val="16"/>
          <w:szCs w:val="16"/>
        </w:rPr>
        <w:t>as</w:t>
      </w:r>
      <w:r>
        <w:rPr>
          <w:spacing w:val="29"/>
          <w:w w:val="99"/>
          <w:sz w:val="16"/>
          <w:szCs w:val="16"/>
        </w:rPr>
        <w:t xml:space="preserve"> </w:t>
      </w:r>
      <w:r>
        <w:rPr>
          <w:spacing w:val="-1"/>
          <w:sz w:val="16"/>
          <w:szCs w:val="16"/>
        </w:rPr>
        <w:t>aggressive</w:t>
      </w:r>
      <w:r>
        <w:rPr>
          <w:spacing w:val="-14"/>
          <w:sz w:val="16"/>
          <w:szCs w:val="16"/>
        </w:rPr>
        <w:t xml:space="preserve"> </w:t>
      </w:r>
      <w:r>
        <w:rPr>
          <w:spacing w:val="-1"/>
          <w:sz w:val="16"/>
          <w:szCs w:val="16"/>
        </w:rPr>
        <w:t>breeders.</w:t>
      </w:r>
    </w:p>
    <w:p w14:paraId="07E052C8" w14:textId="77777777" w:rsidR="006F4BB2" w:rsidRDefault="006F4BB2" w:rsidP="006F4BB2">
      <w:pPr>
        <w:pStyle w:val="BodyText"/>
        <w:kinsoku w:val="0"/>
        <w:overflowPunct w:val="0"/>
        <w:ind w:left="800" w:right="218" w:hanging="360"/>
        <w:rPr>
          <w:sz w:val="16"/>
          <w:szCs w:val="16"/>
        </w:rPr>
      </w:pPr>
      <w:r>
        <w:rPr>
          <w:sz w:val="16"/>
          <w:szCs w:val="16"/>
        </w:rPr>
        <w:t xml:space="preserve">bb.  </w:t>
      </w:r>
      <w:r>
        <w:rPr>
          <w:spacing w:val="27"/>
          <w:sz w:val="16"/>
          <w:szCs w:val="16"/>
        </w:rPr>
        <w:t xml:space="preserve"> </w:t>
      </w:r>
      <w:r>
        <w:rPr>
          <w:spacing w:val="-1"/>
          <w:sz w:val="16"/>
          <w:szCs w:val="16"/>
        </w:rPr>
        <w:t>Lean,</w:t>
      </w:r>
      <w:r>
        <w:rPr>
          <w:spacing w:val="-4"/>
          <w:sz w:val="16"/>
          <w:szCs w:val="16"/>
        </w:rPr>
        <w:t xml:space="preserve"> </w:t>
      </w:r>
      <w:r>
        <w:rPr>
          <w:sz w:val="16"/>
          <w:szCs w:val="16"/>
        </w:rPr>
        <w:t>heavy</w:t>
      </w:r>
      <w:r>
        <w:rPr>
          <w:spacing w:val="-1"/>
          <w:sz w:val="16"/>
          <w:szCs w:val="16"/>
        </w:rPr>
        <w:t xml:space="preserve"> muscled,</w:t>
      </w:r>
      <w:r>
        <w:rPr>
          <w:spacing w:val="-4"/>
          <w:sz w:val="16"/>
          <w:szCs w:val="16"/>
        </w:rPr>
        <w:t xml:space="preserve"> </w:t>
      </w:r>
      <w:r>
        <w:rPr>
          <w:sz w:val="16"/>
          <w:szCs w:val="16"/>
        </w:rPr>
        <w:t>black</w:t>
      </w:r>
      <w:r>
        <w:rPr>
          <w:spacing w:val="-4"/>
          <w:sz w:val="16"/>
          <w:szCs w:val="16"/>
        </w:rPr>
        <w:t xml:space="preserve"> </w:t>
      </w:r>
      <w:r>
        <w:rPr>
          <w:spacing w:val="-1"/>
          <w:sz w:val="16"/>
          <w:szCs w:val="16"/>
        </w:rPr>
        <w:t>breed</w:t>
      </w:r>
      <w:r>
        <w:rPr>
          <w:spacing w:val="-4"/>
          <w:sz w:val="16"/>
          <w:szCs w:val="16"/>
        </w:rPr>
        <w:t xml:space="preserve"> </w:t>
      </w:r>
      <w:r>
        <w:rPr>
          <w:sz w:val="16"/>
          <w:szCs w:val="16"/>
        </w:rPr>
        <w:t>with</w:t>
      </w:r>
      <w:r>
        <w:rPr>
          <w:spacing w:val="-3"/>
          <w:sz w:val="16"/>
          <w:szCs w:val="16"/>
        </w:rPr>
        <w:t xml:space="preserve"> </w:t>
      </w:r>
      <w:r>
        <w:rPr>
          <w:sz w:val="16"/>
          <w:szCs w:val="16"/>
        </w:rPr>
        <w:t>six</w:t>
      </w:r>
      <w:r>
        <w:rPr>
          <w:spacing w:val="-3"/>
          <w:sz w:val="16"/>
          <w:szCs w:val="16"/>
        </w:rPr>
        <w:t xml:space="preserve"> </w:t>
      </w:r>
      <w:r>
        <w:rPr>
          <w:sz w:val="16"/>
          <w:szCs w:val="16"/>
        </w:rPr>
        <w:t>white</w:t>
      </w:r>
      <w:r>
        <w:rPr>
          <w:spacing w:val="-3"/>
          <w:sz w:val="16"/>
          <w:szCs w:val="16"/>
        </w:rPr>
        <w:t xml:space="preserve"> </w:t>
      </w:r>
      <w:r>
        <w:rPr>
          <w:sz w:val="16"/>
          <w:szCs w:val="16"/>
        </w:rPr>
        <w:t>points</w:t>
      </w:r>
      <w:r>
        <w:rPr>
          <w:spacing w:val="-3"/>
          <w:sz w:val="16"/>
          <w:szCs w:val="16"/>
        </w:rPr>
        <w:t xml:space="preserve"> </w:t>
      </w:r>
      <w:r>
        <w:rPr>
          <w:sz w:val="16"/>
          <w:szCs w:val="16"/>
        </w:rPr>
        <w:t>and</w:t>
      </w:r>
      <w:r>
        <w:rPr>
          <w:spacing w:val="-3"/>
          <w:sz w:val="16"/>
          <w:szCs w:val="16"/>
        </w:rPr>
        <w:t xml:space="preserve"> </w:t>
      </w:r>
      <w:r>
        <w:rPr>
          <w:spacing w:val="-1"/>
          <w:sz w:val="16"/>
          <w:szCs w:val="16"/>
        </w:rPr>
        <w:t>droopy</w:t>
      </w:r>
      <w:r>
        <w:rPr>
          <w:spacing w:val="37"/>
          <w:w w:val="99"/>
          <w:sz w:val="16"/>
          <w:szCs w:val="16"/>
        </w:rPr>
        <w:t xml:space="preserve"> </w:t>
      </w:r>
      <w:r>
        <w:rPr>
          <w:spacing w:val="-1"/>
          <w:sz w:val="16"/>
          <w:szCs w:val="16"/>
        </w:rPr>
        <w:t>ears.</w:t>
      </w:r>
    </w:p>
    <w:p w14:paraId="43D47250" w14:textId="77777777" w:rsidR="006F4BB2" w:rsidRDefault="006F4BB2" w:rsidP="006F4BB2">
      <w:pPr>
        <w:pStyle w:val="BodyText"/>
        <w:kinsoku w:val="0"/>
        <w:overflowPunct w:val="0"/>
        <w:spacing w:before="1"/>
        <w:ind w:left="800" w:right="218" w:hanging="360"/>
        <w:rPr>
          <w:sz w:val="16"/>
          <w:szCs w:val="16"/>
        </w:rPr>
      </w:pPr>
      <w:r>
        <w:rPr>
          <w:sz w:val="16"/>
          <w:szCs w:val="16"/>
        </w:rPr>
        <w:t xml:space="preserve">cc.   </w:t>
      </w:r>
      <w:r>
        <w:rPr>
          <w:spacing w:val="4"/>
          <w:sz w:val="16"/>
          <w:szCs w:val="16"/>
        </w:rPr>
        <w:t xml:space="preserve"> </w:t>
      </w:r>
      <w:r>
        <w:rPr>
          <w:sz w:val="16"/>
          <w:szCs w:val="16"/>
        </w:rPr>
        <w:t>Known</w:t>
      </w:r>
      <w:r>
        <w:rPr>
          <w:spacing w:val="-4"/>
          <w:sz w:val="16"/>
          <w:szCs w:val="16"/>
        </w:rPr>
        <w:t xml:space="preserve"> </w:t>
      </w:r>
      <w:r>
        <w:rPr>
          <w:sz w:val="16"/>
          <w:szCs w:val="16"/>
        </w:rPr>
        <w:t>as</w:t>
      </w:r>
      <w:r>
        <w:rPr>
          <w:spacing w:val="-4"/>
          <w:sz w:val="16"/>
          <w:szCs w:val="16"/>
        </w:rPr>
        <w:t xml:space="preserve"> </w:t>
      </w:r>
      <w:r>
        <w:rPr>
          <w:spacing w:val="-1"/>
          <w:sz w:val="16"/>
          <w:szCs w:val="16"/>
        </w:rPr>
        <w:t>“Mother</w:t>
      </w:r>
      <w:r>
        <w:rPr>
          <w:spacing w:val="-4"/>
          <w:sz w:val="16"/>
          <w:szCs w:val="16"/>
        </w:rPr>
        <w:t xml:space="preserve"> </w:t>
      </w:r>
      <w:r>
        <w:rPr>
          <w:spacing w:val="-1"/>
          <w:sz w:val="16"/>
          <w:szCs w:val="16"/>
        </w:rPr>
        <w:t>Breed”,</w:t>
      </w:r>
      <w:r>
        <w:rPr>
          <w:spacing w:val="-4"/>
          <w:sz w:val="16"/>
          <w:szCs w:val="16"/>
        </w:rPr>
        <w:t xml:space="preserve"> </w:t>
      </w:r>
      <w:r>
        <w:rPr>
          <w:sz w:val="16"/>
          <w:szCs w:val="16"/>
        </w:rPr>
        <w:t>they</w:t>
      </w:r>
      <w:r>
        <w:rPr>
          <w:spacing w:val="-4"/>
          <w:sz w:val="16"/>
          <w:szCs w:val="16"/>
        </w:rPr>
        <w:t xml:space="preserve"> </w:t>
      </w:r>
      <w:r>
        <w:rPr>
          <w:spacing w:val="-1"/>
          <w:sz w:val="16"/>
          <w:szCs w:val="16"/>
        </w:rPr>
        <w:t>are</w:t>
      </w:r>
      <w:r>
        <w:rPr>
          <w:spacing w:val="-2"/>
          <w:sz w:val="16"/>
          <w:szCs w:val="16"/>
        </w:rPr>
        <w:t xml:space="preserve"> </w:t>
      </w:r>
      <w:r>
        <w:rPr>
          <w:spacing w:val="-1"/>
          <w:sz w:val="16"/>
          <w:szCs w:val="16"/>
        </w:rPr>
        <w:t>typically</w:t>
      </w:r>
      <w:r>
        <w:rPr>
          <w:spacing w:val="-3"/>
          <w:sz w:val="16"/>
          <w:szCs w:val="16"/>
        </w:rPr>
        <w:t xml:space="preserve"> </w:t>
      </w:r>
      <w:r>
        <w:rPr>
          <w:sz w:val="16"/>
          <w:szCs w:val="16"/>
        </w:rPr>
        <w:t>long</w:t>
      </w:r>
      <w:r>
        <w:rPr>
          <w:spacing w:val="-2"/>
          <w:sz w:val="16"/>
          <w:szCs w:val="16"/>
        </w:rPr>
        <w:t xml:space="preserve"> </w:t>
      </w:r>
      <w:r>
        <w:rPr>
          <w:spacing w:val="-1"/>
          <w:sz w:val="16"/>
          <w:szCs w:val="16"/>
        </w:rPr>
        <w:t>bodied</w:t>
      </w:r>
      <w:r>
        <w:rPr>
          <w:spacing w:val="-3"/>
          <w:sz w:val="16"/>
          <w:szCs w:val="16"/>
        </w:rPr>
        <w:t xml:space="preserve"> </w:t>
      </w:r>
      <w:r>
        <w:rPr>
          <w:sz w:val="16"/>
          <w:szCs w:val="16"/>
        </w:rPr>
        <w:t>and</w:t>
      </w:r>
      <w:r>
        <w:rPr>
          <w:spacing w:val="-3"/>
          <w:sz w:val="16"/>
          <w:szCs w:val="16"/>
        </w:rPr>
        <w:t xml:space="preserve"> </w:t>
      </w:r>
      <w:r>
        <w:rPr>
          <w:sz w:val="16"/>
          <w:szCs w:val="16"/>
        </w:rPr>
        <w:t>sound</w:t>
      </w:r>
      <w:r>
        <w:rPr>
          <w:spacing w:val="53"/>
          <w:w w:val="99"/>
          <w:sz w:val="16"/>
          <w:szCs w:val="16"/>
        </w:rPr>
        <w:t xml:space="preserve"> </w:t>
      </w:r>
      <w:r>
        <w:rPr>
          <w:spacing w:val="-1"/>
          <w:sz w:val="16"/>
          <w:szCs w:val="16"/>
        </w:rPr>
        <w:t>with</w:t>
      </w:r>
      <w:r>
        <w:rPr>
          <w:spacing w:val="-6"/>
          <w:sz w:val="16"/>
          <w:szCs w:val="16"/>
        </w:rPr>
        <w:t xml:space="preserve"> </w:t>
      </w:r>
      <w:r>
        <w:rPr>
          <w:spacing w:val="-1"/>
          <w:sz w:val="16"/>
          <w:szCs w:val="16"/>
        </w:rPr>
        <w:t>erect</w:t>
      </w:r>
      <w:r>
        <w:rPr>
          <w:spacing w:val="-4"/>
          <w:sz w:val="16"/>
          <w:szCs w:val="16"/>
        </w:rPr>
        <w:t xml:space="preserve"> </w:t>
      </w:r>
      <w:r>
        <w:rPr>
          <w:spacing w:val="-1"/>
          <w:sz w:val="16"/>
          <w:szCs w:val="16"/>
        </w:rPr>
        <w:t>ears.</w:t>
      </w:r>
    </w:p>
    <w:p w14:paraId="48322E9E" w14:textId="77777777" w:rsidR="006F4BB2" w:rsidRDefault="006F4BB2" w:rsidP="006F4BB2">
      <w:pPr>
        <w:pStyle w:val="BodyText"/>
        <w:kinsoku w:val="0"/>
        <w:overflowPunct w:val="0"/>
        <w:ind w:left="800" w:right="218" w:hanging="360"/>
        <w:rPr>
          <w:sz w:val="16"/>
          <w:szCs w:val="16"/>
        </w:rPr>
      </w:pPr>
      <w:r>
        <w:rPr>
          <w:sz w:val="16"/>
          <w:szCs w:val="16"/>
        </w:rPr>
        <w:t xml:space="preserve">dd.  </w:t>
      </w:r>
      <w:r>
        <w:rPr>
          <w:spacing w:val="24"/>
          <w:sz w:val="16"/>
          <w:szCs w:val="16"/>
        </w:rPr>
        <w:t xml:space="preserve"> </w:t>
      </w:r>
      <w:r>
        <w:rPr>
          <w:spacing w:val="-1"/>
          <w:sz w:val="16"/>
          <w:szCs w:val="16"/>
        </w:rPr>
        <w:t>Predominantly</w:t>
      </w:r>
      <w:r>
        <w:rPr>
          <w:spacing w:val="-4"/>
          <w:sz w:val="16"/>
          <w:szCs w:val="16"/>
        </w:rPr>
        <w:t xml:space="preserve"> </w:t>
      </w:r>
      <w:r>
        <w:rPr>
          <w:sz w:val="16"/>
          <w:szCs w:val="16"/>
        </w:rPr>
        <w:t>black</w:t>
      </w:r>
      <w:r>
        <w:rPr>
          <w:spacing w:val="-5"/>
          <w:sz w:val="16"/>
          <w:szCs w:val="16"/>
        </w:rPr>
        <w:t xml:space="preserve"> </w:t>
      </w:r>
      <w:r>
        <w:rPr>
          <w:sz w:val="16"/>
          <w:szCs w:val="16"/>
        </w:rPr>
        <w:t>with</w:t>
      </w:r>
      <w:r>
        <w:rPr>
          <w:spacing w:val="-4"/>
          <w:sz w:val="16"/>
          <w:szCs w:val="16"/>
        </w:rPr>
        <w:t xml:space="preserve"> </w:t>
      </w:r>
      <w:r>
        <w:rPr>
          <w:sz w:val="16"/>
          <w:szCs w:val="16"/>
        </w:rPr>
        <w:t>erect</w:t>
      </w:r>
      <w:r>
        <w:rPr>
          <w:spacing w:val="-4"/>
          <w:sz w:val="16"/>
          <w:szCs w:val="16"/>
        </w:rPr>
        <w:t xml:space="preserve"> </w:t>
      </w:r>
      <w:r>
        <w:rPr>
          <w:sz w:val="16"/>
          <w:szCs w:val="16"/>
        </w:rPr>
        <w:t>ears,</w:t>
      </w:r>
      <w:r>
        <w:rPr>
          <w:spacing w:val="-4"/>
          <w:sz w:val="16"/>
          <w:szCs w:val="16"/>
        </w:rPr>
        <w:t xml:space="preserve"> </w:t>
      </w:r>
      <w:r>
        <w:rPr>
          <w:spacing w:val="-1"/>
          <w:sz w:val="16"/>
          <w:szCs w:val="16"/>
        </w:rPr>
        <w:t>originally</w:t>
      </w:r>
      <w:r>
        <w:rPr>
          <w:spacing w:val="-4"/>
          <w:sz w:val="16"/>
          <w:szCs w:val="16"/>
        </w:rPr>
        <w:t xml:space="preserve"> </w:t>
      </w:r>
      <w:r>
        <w:rPr>
          <w:sz w:val="16"/>
          <w:szCs w:val="16"/>
        </w:rPr>
        <w:t>from</w:t>
      </w:r>
      <w:r>
        <w:rPr>
          <w:spacing w:val="-5"/>
          <w:sz w:val="16"/>
          <w:szCs w:val="16"/>
        </w:rPr>
        <w:t xml:space="preserve"> </w:t>
      </w:r>
      <w:r>
        <w:rPr>
          <w:spacing w:val="-1"/>
          <w:sz w:val="16"/>
          <w:szCs w:val="16"/>
        </w:rPr>
        <w:t>England</w:t>
      </w:r>
      <w:r>
        <w:rPr>
          <w:spacing w:val="-4"/>
          <w:sz w:val="16"/>
          <w:szCs w:val="16"/>
        </w:rPr>
        <w:t xml:space="preserve"> </w:t>
      </w:r>
      <w:r>
        <w:rPr>
          <w:sz w:val="16"/>
          <w:szCs w:val="16"/>
        </w:rPr>
        <w:t>noted</w:t>
      </w:r>
      <w:r>
        <w:rPr>
          <w:spacing w:val="56"/>
          <w:w w:val="99"/>
          <w:sz w:val="16"/>
          <w:szCs w:val="16"/>
        </w:rPr>
        <w:t xml:space="preserve"> </w:t>
      </w:r>
      <w:r>
        <w:rPr>
          <w:sz w:val="16"/>
          <w:szCs w:val="16"/>
        </w:rPr>
        <w:t>for</w:t>
      </w:r>
      <w:r>
        <w:rPr>
          <w:spacing w:val="-6"/>
          <w:sz w:val="16"/>
          <w:szCs w:val="16"/>
        </w:rPr>
        <w:t xml:space="preserve"> </w:t>
      </w:r>
      <w:r>
        <w:rPr>
          <w:sz w:val="16"/>
          <w:szCs w:val="16"/>
        </w:rPr>
        <w:t>pork</w:t>
      </w:r>
      <w:r>
        <w:rPr>
          <w:spacing w:val="-6"/>
          <w:sz w:val="16"/>
          <w:szCs w:val="16"/>
        </w:rPr>
        <w:t xml:space="preserve"> </w:t>
      </w:r>
      <w:r>
        <w:rPr>
          <w:sz w:val="16"/>
          <w:szCs w:val="16"/>
        </w:rPr>
        <w:t>quality</w:t>
      </w:r>
      <w:r>
        <w:rPr>
          <w:spacing w:val="-6"/>
          <w:sz w:val="16"/>
          <w:szCs w:val="16"/>
        </w:rPr>
        <w:t xml:space="preserve"> </w:t>
      </w:r>
      <w:r>
        <w:rPr>
          <w:sz w:val="16"/>
          <w:szCs w:val="16"/>
        </w:rPr>
        <w:t>tenderness</w:t>
      </w:r>
      <w:r>
        <w:rPr>
          <w:spacing w:val="-6"/>
          <w:sz w:val="16"/>
          <w:szCs w:val="16"/>
        </w:rPr>
        <w:t xml:space="preserve"> </w:t>
      </w:r>
      <w:r>
        <w:rPr>
          <w:sz w:val="16"/>
          <w:szCs w:val="16"/>
        </w:rPr>
        <w:t>and</w:t>
      </w:r>
      <w:r>
        <w:rPr>
          <w:spacing w:val="-4"/>
          <w:sz w:val="16"/>
          <w:szCs w:val="16"/>
        </w:rPr>
        <w:t xml:space="preserve"> </w:t>
      </w:r>
      <w:r>
        <w:rPr>
          <w:spacing w:val="-1"/>
          <w:sz w:val="16"/>
          <w:szCs w:val="16"/>
        </w:rPr>
        <w:t>marbling.</w:t>
      </w:r>
    </w:p>
    <w:p w14:paraId="48334F25" w14:textId="77777777" w:rsidR="006F4BB2" w:rsidRDefault="006F4BB2" w:rsidP="006F4BB2">
      <w:pPr>
        <w:pStyle w:val="BodyText"/>
        <w:kinsoku w:val="0"/>
        <w:overflowPunct w:val="0"/>
        <w:ind w:left="800" w:right="357" w:hanging="360"/>
        <w:rPr>
          <w:sz w:val="16"/>
          <w:szCs w:val="16"/>
        </w:rPr>
      </w:pPr>
      <w:r>
        <w:rPr>
          <w:sz w:val="16"/>
          <w:szCs w:val="16"/>
        </w:rPr>
        <w:t xml:space="preserve">ee.   </w:t>
      </w:r>
      <w:r>
        <w:rPr>
          <w:spacing w:val="5"/>
          <w:sz w:val="16"/>
          <w:szCs w:val="16"/>
        </w:rPr>
        <w:t xml:space="preserve"> </w:t>
      </w:r>
      <w:r>
        <w:rPr>
          <w:sz w:val="16"/>
          <w:szCs w:val="16"/>
        </w:rPr>
        <w:t>Noted</w:t>
      </w:r>
      <w:r>
        <w:rPr>
          <w:spacing w:val="-3"/>
          <w:sz w:val="16"/>
          <w:szCs w:val="16"/>
        </w:rPr>
        <w:t xml:space="preserve"> </w:t>
      </w:r>
      <w:r>
        <w:rPr>
          <w:sz w:val="16"/>
          <w:szCs w:val="16"/>
        </w:rPr>
        <w:t>for</w:t>
      </w:r>
      <w:r>
        <w:rPr>
          <w:spacing w:val="-4"/>
          <w:sz w:val="16"/>
          <w:szCs w:val="16"/>
        </w:rPr>
        <w:t xml:space="preserve"> </w:t>
      </w:r>
      <w:r>
        <w:rPr>
          <w:sz w:val="16"/>
          <w:szCs w:val="16"/>
        </w:rPr>
        <w:t>large</w:t>
      </w:r>
      <w:r>
        <w:rPr>
          <w:spacing w:val="-4"/>
          <w:sz w:val="16"/>
          <w:szCs w:val="16"/>
        </w:rPr>
        <w:t xml:space="preserve"> </w:t>
      </w:r>
      <w:r>
        <w:rPr>
          <w:sz w:val="16"/>
          <w:szCs w:val="16"/>
        </w:rPr>
        <w:t>litters</w:t>
      </w:r>
      <w:r>
        <w:rPr>
          <w:spacing w:val="-3"/>
          <w:sz w:val="16"/>
          <w:szCs w:val="16"/>
        </w:rPr>
        <w:t xml:space="preserve"> </w:t>
      </w:r>
      <w:r>
        <w:rPr>
          <w:sz w:val="16"/>
          <w:szCs w:val="16"/>
        </w:rPr>
        <w:t>and</w:t>
      </w:r>
      <w:r>
        <w:rPr>
          <w:spacing w:val="-4"/>
          <w:sz w:val="16"/>
          <w:szCs w:val="16"/>
        </w:rPr>
        <w:t xml:space="preserve"> </w:t>
      </w:r>
      <w:r>
        <w:rPr>
          <w:sz w:val="16"/>
          <w:szCs w:val="16"/>
        </w:rPr>
        <w:t>large</w:t>
      </w:r>
      <w:r>
        <w:rPr>
          <w:spacing w:val="-4"/>
          <w:sz w:val="16"/>
          <w:szCs w:val="16"/>
        </w:rPr>
        <w:t xml:space="preserve"> </w:t>
      </w:r>
      <w:r>
        <w:rPr>
          <w:sz w:val="16"/>
          <w:szCs w:val="16"/>
        </w:rPr>
        <w:t>droopy</w:t>
      </w:r>
      <w:r>
        <w:rPr>
          <w:spacing w:val="-4"/>
          <w:sz w:val="16"/>
          <w:szCs w:val="16"/>
        </w:rPr>
        <w:t xml:space="preserve"> </w:t>
      </w:r>
      <w:r>
        <w:rPr>
          <w:sz w:val="16"/>
          <w:szCs w:val="16"/>
        </w:rPr>
        <w:t>ears,</w:t>
      </w:r>
      <w:r>
        <w:rPr>
          <w:spacing w:val="-3"/>
          <w:sz w:val="16"/>
          <w:szCs w:val="16"/>
        </w:rPr>
        <w:t xml:space="preserve"> </w:t>
      </w:r>
      <w:r>
        <w:rPr>
          <w:sz w:val="16"/>
          <w:szCs w:val="16"/>
        </w:rPr>
        <w:t>generally</w:t>
      </w:r>
      <w:r>
        <w:rPr>
          <w:spacing w:val="-3"/>
          <w:sz w:val="16"/>
          <w:szCs w:val="16"/>
        </w:rPr>
        <w:t xml:space="preserve"> </w:t>
      </w:r>
      <w:r>
        <w:rPr>
          <w:sz w:val="16"/>
          <w:szCs w:val="16"/>
        </w:rPr>
        <w:t>refined</w:t>
      </w:r>
      <w:r>
        <w:rPr>
          <w:spacing w:val="-4"/>
          <w:sz w:val="16"/>
          <w:szCs w:val="16"/>
        </w:rPr>
        <w:t xml:space="preserve"> </w:t>
      </w:r>
      <w:r>
        <w:rPr>
          <w:sz w:val="16"/>
          <w:szCs w:val="16"/>
        </w:rPr>
        <w:t>in</w:t>
      </w:r>
      <w:r>
        <w:rPr>
          <w:spacing w:val="24"/>
          <w:w w:val="99"/>
          <w:sz w:val="16"/>
          <w:szCs w:val="16"/>
        </w:rPr>
        <w:t xml:space="preserve"> </w:t>
      </w:r>
      <w:r>
        <w:rPr>
          <w:sz w:val="16"/>
          <w:szCs w:val="16"/>
        </w:rPr>
        <w:t>bone.</w:t>
      </w:r>
    </w:p>
    <w:p w14:paraId="73701FEC" w14:textId="77777777" w:rsidR="006F4BB2" w:rsidRDefault="006F4BB2" w:rsidP="006F4BB2">
      <w:pPr>
        <w:pStyle w:val="BodyText"/>
        <w:tabs>
          <w:tab w:val="left" w:pos="799"/>
        </w:tabs>
        <w:kinsoku w:val="0"/>
        <w:overflowPunct w:val="0"/>
        <w:ind w:left="800" w:right="218" w:hanging="360"/>
        <w:rPr>
          <w:sz w:val="16"/>
          <w:szCs w:val="16"/>
        </w:rPr>
      </w:pPr>
      <w:r>
        <w:rPr>
          <w:w w:val="95"/>
          <w:sz w:val="16"/>
          <w:szCs w:val="16"/>
        </w:rPr>
        <w:t>ff.</w:t>
      </w:r>
      <w:r>
        <w:rPr>
          <w:w w:val="95"/>
          <w:sz w:val="16"/>
          <w:szCs w:val="16"/>
        </w:rPr>
        <w:tab/>
      </w:r>
      <w:r>
        <w:rPr>
          <w:sz w:val="16"/>
          <w:szCs w:val="16"/>
        </w:rPr>
        <w:t>Noted</w:t>
      </w:r>
      <w:r>
        <w:rPr>
          <w:spacing w:val="-5"/>
          <w:sz w:val="16"/>
          <w:szCs w:val="16"/>
        </w:rPr>
        <w:t xml:space="preserve"> </w:t>
      </w:r>
      <w:r>
        <w:rPr>
          <w:sz w:val="16"/>
          <w:szCs w:val="16"/>
        </w:rPr>
        <w:t>for</w:t>
      </w:r>
      <w:r>
        <w:rPr>
          <w:spacing w:val="-5"/>
          <w:sz w:val="16"/>
          <w:szCs w:val="16"/>
        </w:rPr>
        <w:t xml:space="preserve"> </w:t>
      </w:r>
      <w:r>
        <w:rPr>
          <w:spacing w:val="-1"/>
          <w:sz w:val="16"/>
          <w:szCs w:val="16"/>
        </w:rPr>
        <w:t>extreme</w:t>
      </w:r>
      <w:r>
        <w:rPr>
          <w:spacing w:val="-4"/>
          <w:sz w:val="16"/>
          <w:szCs w:val="16"/>
        </w:rPr>
        <w:t xml:space="preserve"> </w:t>
      </w:r>
      <w:r>
        <w:rPr>
          <w:spacing w:val="-1"/>
          <w:sz w:val="16"/>
          <w:szCs w:val="16"/>
        </w:rPr>
        <w:t>muscle</w:t>
      </w:r>
      <w:r>
        <w:rPr>
          <w:spacing w:val="-5"/>
          <w:sz w:val="16"/>
          <w:szCs w:val="16"/>
        </w:rPr>
        <w:t xml:space="preserve"> </w:t>
      </w:r>
      <w:r>
        <w:rPr>
          <w:spacing w:val="-1"/>
          <w:sz w:val="16"/>
          <w:szCs w:val="16"/>
        </w:rPr>
        <w:t>volume</w:t>
      </w:r>
      <w:r>
        <w:rPr>
          <w:spacing w:val="-4"/>
          <w:sz w:val="16"/>
          <w:szCs w:val="16"/>
        </w:rPr>
        <w:t xml:space="preserve"> </w:t>
      </w:r>
      <w:r>
        <w:rPr>
          <w:sz w:val="16"/>
          <w:szCs w:val="16"/>
        </w:rPr>
        <w:t>and</w:t>
      </w:r>
      <w:r>
        <w:rPr>
          <w:spacing w:val="-5"/>
          <w:sz w:val="16"/>
          <w:szCs w:val="16"/>
        </w:rPr>
        <w:t xml:space="preserve"> </w:t>
      </w:r>
      <w:r>
        <w:rPr>
          <w:sz w:val="16"/>
          <w:szCs w:val="16"/>
        </w:rPr>
        <w:t>shape,</w:t>
      </w:r>
      <w:r>
        <w:rPr>
          <w:spacing w:val="-5"/>
          <w:sz w:val="16"/>
          <w:szCs w:val="16"/>
        </w:rPr>
        <w:t xml:space="preserve"> </w:t>
      </w:r>
      <w:r>
        <w:rPr>
          <w:sz w:val="16"/>
          <w:szCs w:val="16"/>
        </w:rPr>
        <w:t>with</w:t>
      </w:r>
      <w:r>
        <w:rPr>
          <w:spacing w:val="-5"/>
          <w:sz w:val="16"/>
          <w:szCs w:val="16"/>
        </w:rPr>
        <w:t xml:space="preserve"> </w:t>
      </w:r>
      <w:r>
        <w:rPr>
          <w:sz w:val="16"/>
          <w:szCs w:val="16"/>
        </w:rPr>
        <w:t>a</w:t>
      </w:r>
      <w:r>
        <w:rPr>
          <w:spacing w:val="-5"/>
          <w:sz w:val="16"/>
          <w:szCs w:val="16"/>
        </w:rPr>
        <w:t xml:space="preserve"> </w:t>
      </w:r>
      <w:r>
        <w:rPr>
          <w:sz w:val="16"/>
          <w:szCs w:val="16"/>
        </w:rPr>
        <w:t>high</w:t>
      </w:r>
      <w:r>
        <w:rPr>
          <w:spacing w:val="-5"/>
          <w:sz w:val="16"/>
          <w:szCs w:val="16"/>
        </w:rPr>
        <w:t xml:space="preserve"> </w:t>
      </w:r>
      <w:r>
        <w:rPr>
          <w:spacing w:val="-1"/>
          <w:sz w:val="16"/>
          <w:szCs w:val="16"/>
        </w:rPr>
        <w:t>propensity</w:t>
      </w:r>
      <w:r>
        <w:rPr>
          <w:spacing w:val="47"/>
          <w:w w:val="99"/>
          <w:sz w:val="16"/>
          <w:szCs w:val="16"/>
        </w:rPr>
        <w:t xml:space="preserve"> </w:t>
      </w:r>
      <w:r>
        <w:rPr>
          <w:sz w:val="16"/>
          <w:szCs w:val="16"/>
        </w:rPr>
        <w:t>for</w:t>
      </w:r>
      <w:r>
        <w:rPr>
          <w:spacing w:val="-5"/>
          <w:sz w:val="16"/>
          <w:szCs w:val="16"/>
        </w:rPr>
        <w:t xml:space="preserve"> </w:t>
      </w:r>
      <w:r>
        <w:rPr>
          <w:sz w:val="16"/>
          <w:szCs w:val="16"/>
        </w:rPr>
        <w:t>stress</w:t>
      </w:r>
      <w:r>
        <w:rPr>
          <w:spacing w:val="-5"/>
          <w:sz w:val="16"/>
          <w:szCs w:val="16"/>
        </w:rPr>
        <w:t xml:space="preserve"> </w:t>
      </w:r>
      <w:r>
        <w:rPr>
          <w:sz w:val="16"/>
          <w:szCs w:val="16"/>
        </w:rPr>
        <w:t>which</w:t>
      </w:r>
      <w:r>
        <w:rPr>
          <w:spacing w:val="-4"/>
          <w:sz w:val="16"/>
          <w:szCs w:val="16"/>
        </w:rPr>
        <w:t xml:space="preserve"> </w:t>
      </w:r>
      <w:r>
        <w:rPr>
          <w:sz w:val="16"/>
          <w:szCs w:val="16"/>
        </w:rPr>
        <w:t>is</w:t>
      </w:r>
      <w:r>
        <w:rPr>
          <w:spacing w:val="-4"/>
          <w:sz w:val="16"/>
          <w:szCs w:val="16"/>
        </w:rPr>
        <w:t xml:space="preserve"> </w:t>
      </w:r>
      <w:r>
        <w:rPr>
          <w:spacing w:val="-1"/>
          <w:sz w:val="16"/>
          <w:szCs w:val="16"/>
        </w:rPr>
        <w:t>related</w:t>
      </w:r>
      <w:r>
        <w:rPr>
          <w:spacing w:val="-5"/>
          <w:sz w:val="16"/>
          <w:szCs w:val="16"/>
        </w:rPr>
        <w:t xml:space="preserve"> </w:t>
      </w:r>
      <w:r>
        <w:rPr>
          <w:sz w:val="16"/>
          <w:szCs w:val="16"/>
        </w:rPr>
        <w:t>to</w:t>
      </w:r>
      <w:r>
        <w:rPr>
          <w:spacing w:val="-5"/>
          <w:sz w:val="16"/>
          <w:szCs w:val="16"/>
        </w:rPr>
        <w:t xml:space="preserve"> </w:t>
      </w:r>
      <w:r>
        <w:rPr>
          <w:sz w:val="16"/>
          <w:szCs w:val="16"/>
        </w:rPr>
        <w:t>pork</w:t>
      </w:r>
      <w:r>
        <w:rPr>
          <w:spacing w:val="-4"/>
          <w:sz w:val="16"/>
          <w:szCs w:val="16"/>
        </w:rPr>
        <w:t xml:space="preserve"> </w:t>
      </w:r>
      <w:r>
        <w:rPr>
          <w:sz w:val="16"/>
          <w:szCs w:val="16"/>
        </w:rPr>
        <w:t>quality</w:t>
      </w:r>
      <w:r>
        <w:rPr>
          <w:spacing w:val="-5"/>
          <w:sz w:val="16"/>
          <w:szCs w:val="16"/>
        </w:rPr>
        <w:t xml:space="preserve"> </w:t>
      </w:r>
      <w:r>
        <w:rPr>
          <w:sz w:val="16"/>
          <w:szCs w:val="16"/>
        </w:rPr>
        <w:t>concerns.</w:t>
      </w:r>
    </w:p>
    <w:p w14:paraId="2F8586A3" w14:textId="77777777" w:rsidR="006F4BB2" w:rsidRDefault="006F4BB2" w:rsidP="006F4BB2">
      <w:pPr>
        <w:pStyle w:val="BodyText"/>
        <w:kinsoku w:val="0"/>
        <w:overflowPunct w:val="0"/>
        <w:spacing w:line="184" w:lineRule="exact"/>
        <w:ind w:left="440"/>
        <w:rPr>
          <w:sz w:val="16"/>
          <w:szCs w:val="16"/>
        </w:rPr>
      </w:pPr>
      <w:r>
        <w:rPr>
          <w:sz w:val="16"/>
          <w:szCs w:val="16"/>
        </w:rPr>
        <w:t xml:space="preserve">gg.  </w:t>
      </w:r>
      <w:r>
        <w:rPr>
          <w:spacing w:val="26"/>
          <w:sz w:val="16"/>
          <w:szCs w:val="16"/>
        </w:rPr>
        <w:t xml:space="preserve"> </w:t>
      </w:r>
      <w:r>
        <w:rPr>
          <w:sz w:val="16"/>
          <w:szCs w:val="16"/>
        </w:rPr>
        <w:t>Terminal</w:t>
      </w:r>
      <w:r>
        <w:rPr>
          <w:spacing w:val="-5"/>
          <w:sz w:val="16"/>
          <w:szCs w:val="16"/>
        </w:rPr>
        <w:t xml:space="preserve"> </w:t>
      </w:r>
      <w:r>
        <w:rPr>
          <w:sz w:val="16"/>
          <w:szCs w:val="16"/>
        </w:rPr>
        <w:t>sire</w:t>
      </w:r>
      <w:r>
        <w:rPr>
          <w:spacing w:val="-3"/>
          <w:sz w:val="16"/>
          <w:szCs w:val="16"/>
        </w:rPr>
        <w:t xml:space="preserve"> </w:t>
      </w:r>
      <w:r>
        <w:rPr>
          <w:sz w:val="16"/>
          <w:szCs w:val="16"/>
        </w:rPr>
        <w:t>breed</w:t>
      </w:r>
      <w:r>
        <w:rPr>
          <w:spacing w:val="-4"/>
          <w:sz w:val="16"/>
          <w:szCs w:val="16"/>
        </w:rPr>
        <w:t xml:space="preserve"> </w:t>
      </w:r>
      <w:r>
        <w:rPr>
          <w:sz w:val="16"/>
          <w:szCs w:val="16"/>
        </w:rPr>
        <w:t>with</w:t>
      </w:r>
      <w:r>
        <w:rPr>
          <w:spacing w:val="-4"/>
          <w:sz w:val="16"/>
          <w:szCs w:val="16"/>
        </w:rPr>
        <w:t xml:space="preserve"> </w:t>
      </w:r>
      <w:r>
        <w:rPr>
          <w:sz w:val="16"/>
          <w:szCs w:val="16"/>
        </w:rPr>
        <w:t>unique</w:t>
      </w:r>
      <w:r>
        <w:rPr>
          <w:spacing w:val="-3"/>
          <w:sz w:val="16"/>
          <w:szCs w:val="16"/>
        </w:rPr>
        <w:t xml:space="preserve"> </w:t>
      </w:r>
      <w:r>
        <w:rPr>
          <w:sz w:val="16"/>
          <w:szCs w:val="16"/>
        </w:rPr>
        <w:t>color</w:t>
      </w:r>
      <w:r>
        <w:rPr>
          <w:spacing w:val="-3"/>
          <w:sz w:val="16"/>
          <w:szCs w:val="16"/>
        </w:rPr>
        <w:t xml:space="preserve"> </w:t>
      </w:r>
      <w:r>
        <w:rPr>
          <w:spacing w:val="-1"/>
          <w:sz w:val="16"/>
          <w:szCs w:val="16"/>
        </w:rPr>
        <w:t>markings</w:t>
      </w:r>
      <w:r>
        <w:rPr>
          <w:spacing w:val="-4"/>
          <w:sz w:val="16"/>
          <w:szCs w:val="16"/>
        </w:rPr>
        <w:t xml:space="preserve"> </w:t>
      </w:r>
      <w:r>
        <w:rPr>
          <w:sz w:val="16"/>
          <w:szCs w:val="16"/>
        </w:rPr>
        <w:t>noted</w:t>
      </w:r>
      <w:r>
        <w:rPr>
          <w:spacing w:val="-4"/>
          <w:sz w:val="16"/>
          <w:szCs w:val="16"/>
        </w:rPr>
        <w:t xml:space="preserve"> </w:t>
      </w:r>
      <w:r>
        <w:rPr>
          <w:sz w:val="16"/>
          <w:szCs w:val="16"/>
        </w:rPr>
        <w:t>for</w:t>
      </w:r>
      <w:r>
        <w:rPr>
          <w:spacing w:val="-5"/>
          <w:sz w:val="16"/>
          <w:szCs w:val="16"/>
        </w:rPr>
        <w:t xml:space="preserve"> </w:t>
      </w:r>
      <w:r>
        <w:rPr>
          <w:sz w:val="16"/>
          <w:szCs w:val="16"/>
        </w:rPr>
        <w:t>cutability.</w:t>
      </w:r>
    </w:p>
    <w:p w14:paraId="308AF641" w14:textId="77777777" w:rsidR="006F4BB2" w:rsidRPr="00DE28D3" w:rsidRDefault="006F4BB2" w:rsidP="006F4BB2">
      <w:pPr>
        <w:pStyle w:val="BodyText"/>
        <w:kinsoku w:val="0"/>
        <w:overflowPunct w:val="0"/>
        <w:spacing w:line="184" w:lineRule="exact"/>
        <w:ind w:left="440"/>
        <w:rPr>
          <w:rFonts w:ascii="Tahoma" w:hAnsi="Tahoma" w:cs="Tahoma"/>
          <w:sz w:val="16"/>
          <w:szCs w:val="16"/>
        </w:rPr>
      </w:pPr>
    </w:p>
    <w:p w14:paraId="5E15E9B0" w14:textId="77777777" w:rsidR="009933DF" w:rsidRPr="00DE28D3" w:rsidRDefault="009933DF" w:rsidP="009933DF">
      <w:pPr>
        <w:pStyle w:val="BodyText"/>
        <w:kinsoku w:val="0"/>
        <w:overflowPunct w:val="0"/>
        <w:spacing w:line="184" w:lineRule="exact"/>
        <w:ind w:left="440"/>
        <w:rPr>
          <w:rFonts w:ascii="Tahoma" w:hAnsi="Tahoma" w:cs="Tahoma"/>
          <w:b/>
          <w:sz w:val="16"/>
          <w:szCs w:val="16"/>
          <w:u w:val="single"/>
        </w:rPr>
      </w:pPr>
      <w:r w:rsidRPr="00DE28D3">
        <w:rPr>
          <w:rFonts w:ascii="Tahoma" w:hAnsi="Tahoma" w:cs="Tahoma"/>
          <w:b/>
          <w:sz w:val="16"/>
          <w:szCs w:val="16"/>
          <w:u w:val="single"/>
        </w:rPr>
        <w:t>Meat Goat Breed Descriptions</w:t>
      </w:r>
    </w:p>
    <w:p w14:paraId="09B2E91F" w14:textId="77777777" w:rsidR="00CC4C8A" w:rsidRDefault="00DF311D" w:rsidP="009933DF">
      <w:pPr>
        <w:pStyle w:val="BodyText"/>
        <w:kinsoku w:val="0"/>
        <w:overflowPunct w:val="0"/>
        <w:spacing w:line="184" w:lineRule="exact"/>
        <w:ind w:left="440"/>
        <w:rPr>
          <w:sz w:val="16"/>
          <w:szCs w:val="16"/>
        </w:rPr>
      </w:pPr>
      <w:r w:rsidRPr="00CC4C8A">
        <w:rPr>
          <w:sz w:val="16"/>
          <w:szCs w:val="16"/>
        </w:rPr>
        <w:t>HH</w:t>
      </w:r>
      <w:r w:rsidR="009933DF" w:rsidRPr="00CC4C8A">
        <w:rPr>
          <w:sz w:val="16"/>
          <w:szCs w:val="16"/>
        </w:rPr>
        <w:t>.</w:t>
      </w:r>
      <w:r w:rsidR="009933DF" w:rsidRPr="00CC4C8A">
        <w:rPr>
          <w:sz w:val="16"/>
          <w:szCs w:val="16"/>
        </w:rPr>
        <w:tab/>
      </w:r>
      <w:r w:rsidR="00CC4C8A">
        <w:rPr>
          <w:sz w:val="16"/>
          <w:szCs w:val="16"/>
        </w:rPr>
        <w:t xml:space="preserve">   </w:t>
      </w:r>
      <w:r w:rsidRPr="00CC4C8A">
        <w:rPr>
          <w:sz w:val="16"/>
          <w:szCs w:val="16"/>
        </w:rPr>
        <w:t xml:space="preserve">Developed in South Africa, horned with loped ears, showing a variety </w:t>
      </w:r>
    </w:p>
    <w:p w14:paraId="2FA5F81F" w14:textId="77777777" w:rsidR="009933DF" w:rsidRPr="00CC4C8A" w:rsidRDefault="00CC4C8A" w:rsidP="009933DF">
      <w:pPr>
        <w:pStyle w:val="BodyText"/>
        <w:kinsoku w:val="0"/>
        <w:overflowPunct w:val="0"/>
        <w:spacing w:line="184" w:lineRule="exact"/>
        <w:ind w:left="440"/>
        <w:rPr>
          <w:sz w:val="16"/>
          <w:szCs w:val="16"/>
        </w:rPr>
      </w:pPr>
      <w:r>
        <w:rPr>
          <w:sz w:val="16"/>
          <w:szCs w:val="16"/>
        </w:rPr>
        <w:t xml:space="preserve">           </w:t>
      </w:r>
      <w:r w:rsidR="00DF311D" w:rsidRPr="00CC4C8A">
        <w:rPr>
          <w:sz w:val="16"/>
          <w:szCs w:val="16"/>
        </w:rPr>
        <w:t xml:space="preserve">of color patterns. </w:t>
      </w:r>
    </w:p>
    <w:p w14:paraId="0D2C7709" w14:textId="77777777" w:rsidR="009933DF" w:rsidRPr="00CC4C8A" w:rsidRDefault="00DF311D" w:rsidP="009933DF">
      <w:pPr>
        <w:pStyle w:val="BodyText"/>
        <w:kinsoku w:val="0"/>
        <w:overflowPunct w:val="0"/>
        <w:spacing w:line="184" w:lineRule="exact"/>
        <w:ind w:left="440"/>
        <w:rPr>
          <w:sz w:val="16"/>
          <w:szCs w:val="16"/>
        </w:rPr>
      </w:pPr>
      <w:r w:rsidRPr="00CC4C8A">
        <w:rPr>
          <w:sz w:val="16"/>
          <w:szCs w:val="16"/>
        </w:rPr>
        <w:t>II.</w:t>
      </w:r>
      <w:r w:rsidRPr="00CC4C8A">
        <w:rPr>
          <w:sz w:val="16"/>
          <w:szCs w:val="16"/>
        </w:rPr>
        <w:tab/>
      </w:r>
      <w:r w:rsidR="00CC4C8A">
        <w:rPr>
          <w:sz w:val="16"/>
          <w:szCs w:val="16"/>
        </w:rPr>
        <w:t xml:space="preserve">    </w:t>
      </w:r>
      <w:r w:rsidRPr="00CC4C8A">
        <w:rPr>
          <w:sz w:val="16"/>
          <w:szCs w:val="16"/>
        </w:rPr>
        <w:t>Known as the “brush or scrub goat, imported from Mexico to the US.</w:t>
      </w:r>
    </w:p>
    <w:p w14:paraId="7DDF4977" w14:textId="77777777" w:rsidR="009933DF" w:rsidRPr="00CC4C8A" w:rsidRDefault="00DF311D" w:rsidP="009933DF">
      <w:pPr>
        <w:pStyle w:val="BodyText"/>
        <w:kinsoku w:val="0"/>
        <w:overflowPunct w:val="0"/>
        <w:spacing w:line="184" w:lineRule="exact"/>
        <w:ind w:left="440"/>
        <w:rPr>
          <w:sz w:val="16"/>
          <w:szCs w:val="16"/>
        </w:rPr>
      </w:pPr>
      <w:r w:rsidRPr="00CC4C8A">
        <w:rPr>
          <w:sz w:val="16"/>
          <w:szCs w:val="16"/>
        </w:rPr>
        <w:t>JJ</w:t>
      </w:r>
      <w:r w:rsidR="009933DF" w:rsidRPr="00CC4C8A">
        <w:rPr>
          <w:sz w:val="16"/>
          <w:szCs w:val="16"/>
        </w:rPr>
        <w:t>.</w:t>
      </w:r>
      <w:r w:rsidR="009933DF" w:rsidRPr="00CC4C8A">
        <w:rPr>
          <w:sz w:val="16"/>
          <w:szCs w:val="16"/>
        </w:rPr>
        <w:tab/>
      </w:r>
      <w:r w:rsidR="00CC4C8A">
        <w:rPr>
          <w:sz w:val="16"/>
          <w:szCs w:val="16"/>
        </w:rPr>
        <w:t xml:space="preserve">    </w:t>
      </w:r>
      <w:r w:rsidRPr="00CC4C8A">
        <w:rPr>
          <w:sz w:val="16"/>
          <w:szCs w:val="16"/>
        </w:rPr>
        <w:t>Developed in Africa, known as the Cameroon Dwarf Goat</w:t>
      </w:r>
    </w:p>
    <w:p w14:paraId="7A125915" w14:textId="77777777" w:rsidR="009933DF" w:rsidRPr="00CC4C8A" w:rsidRDefault="00DF311D" w:rsidP="009933DF">
      <w:pPr>
        <w:pStyle w:val="BodyText"/>
        <w:kinsoku w:val="0"/>
        <w:overflowPunct w:val="0"/>
        <w:spacing w:line="184" w:lineRule="exact"/>
        <w:ind w:left="440"/>
        <w:rPr>
          <w:sz w:val="16"/>
          <w:szCs w:val="16"/>
        </w:rPr>
      </w:pPr>
      <w:r w:rsidRPr="00CC4C8A">
        <w:rPr>
          <w:sz w:val="16"/>
          <w:szCs w:val="16"/>
        </w:rPr>
        <w:t>KK.</w:t>
      </w:r>
      <w:r w:rsidR="009933DF" w:rsidRPr="00CC4C8A">
        <w:rPr>
          <w:sz w:val="16"/>
          <w:szCs w:val="16"/>
        </w:rPr>
        <w:t xml:space="preserve">   </w:t>
      </w:r>
      <w:r w:rsidRPr="00CC4C8A">
        <w:rPr>
          <w:sz w:val="16"/>
          <w:szCs w:val="16"/>
        </w:rPr>
        <w:t xml:space="preserve"> Developed in New Zealand mating feral goats to dairy goats for meat.</w:t>
      </w:r>
    </w:p>
    <w:p w14:paraId="2CF06866" w14:textId="77777777" w:rsidR="00DF311D" w:rsidRPr="00CC4C8A" w:rsidRDefault="00DF311D" w:rsidP="00CC4C8A">
      <w:pPr>
        <w:pStyle w:val="BodyText"/>
        <w:kinsoku w:val="0"/>
        <w:overflowPunct w:val="0"/>
        <w:spacing w:line="184" w:lineRule="exact"/>
        <w:ind w:left="440" w:right="-270"/>
        <w:rPr>
          <w:sz w:val="16"/>
          <w:szCs w:val="16"/>
        </w:rPr>
      </w:pPr>
      <w:r w:rsidRPr="00CC4C8A">
        <w:rPr>
          <w:sz w:val="16"/>
          <w:szCs w:val="16"/>
        </w:rPr>
        <w:t xml:space="preserve">LL. </w:t>
      </w:r>
      <w:r w:rsidR="00CC4C8A">
        <w:rPr>
          <w:sz w:val="16"/>
          <w:szCs w:val="16"/>
        </w:rPr>
        <w:t xml:space="preserve">    </w:t>
      </w:r>
      <w:r w:rsidRPr="00CC4C8A">
        <w:rPr>
          <w:sz w:val="16"/>
          <w:szCs w:val="16"/>
        </w:rPr>
        <w:t xml:space="preserve">Goat that produces Mohair </w:t>
      </w:r>
      <w:r w:rsidR="00CC4C8A" w:rsidRPr="00CC4C8A">
        <w:rPr>
          <w:sz w:val="16"/>
          <w:szCs w:val="16"/>
        </w:rPr>
        <w:t>and not</w:t>
      </w:r>
      <w:r w:rsidRPr="00CC4C8A">
        <w:rPr>
          <w:sz w:val="16"/>
          <w:szCs w:val="16"/>
        </w:rPr>
        <w:t xml:space="preserve"> as prolific as other meat goat breeds.</w:t>
      </w:r>
    </w:p>
    <w:p w14:paraId="1DE1EEF1" w14:textId="77777777" w:rsidR="00DF311D" w:rsidRDefault="00DF311D" w:rsidP="009933DF">
      <w:pPr>
        <w:pStyle w:val="BodyText"/>
        <w:kinsoku w:val="0"/>
        <w:overflowPunct w:val="0"/>
        <w:spacing w:line="184" w:lineRule="exact"/>
        <w:ind w:left="440"/>
        <w:rPr>
          <w:sz w:val="16"/>
          <w:szCs w:val="16"/>
        </w:rPr>
        <w:sectPr w:rsidR="00DF311D" w:rsidSect="0059310F">
          <w:type w:val="continuous"/>
          <w:pgSz w:w="12240" w:h="15840"/>
          <w:pgMar w:top="660" w:right="1300" w:bottom="280" w:left="460" w:header="720" w:footer="720" w:gutter="0"/>
          <w:cols w:num="4" w:space="720" w:equalWidth="0">
            <w:col w:w="1189" w:space="40"/>
            <w:col w:w="852" w:space="367"/>
            <w:col w:w="1836" w:space="796"/>
            <w:col w:w="5400"/>
          </w:cols>
          <w:noEndnote/>
        </w:sectPr>
      </w:pPr>
      <w:r w:rsidRPr="00CC4C8A">
        <w:rPr>
          <w:sz w:val="16"/>
          <w:szCs w:val="16"/>
        </w:rPr>
        <w:t xml:space="preserve">MM.  </w:t>
      </w:r>
      <w:r w:rsidR="00CC4C8A">
        <w:rPr>
          <w:sz w:val="16"/>
          <w:szCs w:val="16"/>
        </w:rPr>
        <w:t xml:space="preserve"> </w:t>
      </w:r>
      <w:r w:rsidRPr="00CC4C8A">
        <w:rPr>
          <w:sz w:val="16"/>
          <w:szCs w:val="16"/>
        </w:rPr>
        <w:t xml:space="preserve">A multi-purpose </w:t>
      </w:r>
      <w:r w:rsidR="00CC4C8A" w:rsidRPr="00CC4C8A">
        <w:rPr>
          <w:sz w:val="16"/>
          <w:szCs w:val="16"/>
        </w:rPr>
        <w:t>breed for pets, food and fiber,   i.e. “fainting goats”</w:t>
      </w:r>
    </w:p>
    <w:p w14:paraId="7F985DE0" w14:textId="77777777" w:rsidR="006F4BB2" w:rsidRDefault="006F4BB2" w:rsidP="006F4BB2">
      <w:pPr>
        <w:pStyle w:val="Heading1"/>
        <w:kinsoku w:val="0"/>
        <w:overflowPunct w:val="0"/>
        <w:ind w:right="2742"/>
        <w:jc w:val="center"/>
        <w:rPr>
          <w:b w:val="0"/>
          <w:bCs w:val="0"/>
        </w:rPr>
      </w:pPr>
      <w:bookmarkStart w:id="5" w:name="_Toc405459571"/>
      <w:r>
        <w:lastRenderedPageBreak/>
        <w:t>MEAT</w:t>
      </w:r>
      <w:r>
        <w:rPr>
          <w:spacing w:val="-31"/>
        </w:rPr>
        <w:t xml:space="preserve"> </w:t>
      </w:r>
      <w:r>
        <w:t>JUDGING</w:t>
      </w:r>
      <w:bookmarkEnd w:id="5"/>
    </w:p>
    <w:p w14:paraId="135661C6" w14:textId="77777777" w:rsidR="006F4BB2" w:rsidRDefault="006F4BB2" w:rsidP="006F4BB2">
      <w:pPr>
        <w:pStyle w:val="BodyText"/>
        <w:kinsoku w:val="0"/>
        <w:overflowPunct w:val="0"/>
        <w:spacing w:before="273"/>
        <w:ind w:left="259" w:right="338"/>
        <w:jc w:val="both"/>
        <w:rPr>
          <w:spacing w:val="-1"/>
        </w:rPr>
      </w:pPr>
      <w:r>
        <w:rPr>
          <w:b/>
          <w:bCs/>
        </w:rPr>
        <w:t>Meat</w:t>
      </w:r>
      <w:r>
        <w:rPr>
          <w:b/>
          <w:bCs/>
          <w:spacing w:val="7"/>
        </w:rPr>
        <w:t xml:space="preserve"> </w:t>
      </w:r>
      <w:r>
        <w:rPr>
          <w:b/>
          <w:bCs/>
        </w:rPr>
        <w:t>Judging</w:t>
      </w:r>
      <w:r>
        <w:rPr>
          <w:b/>
          <w:bCs/>
          <w:spacing w:val="7"/>
        </w:rPr>
        <w:t xml:space="preserve"> </w:t>
      </w:r>
      <w:r>
        <w:rPr>
          <w:b/>
          <w:bCs/>
        </w:rPr>
        <w:t>Class:</w:t>
      </w:r>
      <w:r>
        <w:rPr>
          <w:b/>
          <w:bCs/>
          <w:spacing w:val="14"/>
        </w:rPr>
        <w:t xml:space="preserve"> </w:t>
      </w:r>
      <w:r>
        <w:t>Rank</w:t>
      </w:r>
      <w:r>
        <w:rPr>
          <w:spacing w:val="7"/>
        </w:rPr>
        <w:t xml:space="preserve"> </w:t>
      </w:r>
      <w:r>
        <w:t>two</w:t>
      </w:r>
      <w:r>
        <w:rPr>
          <w:spacing w:val="7"/>
        </w:rPr>
        <w:t xml:space="preserve"> </w:t>
      </w:r>
      <w:r>
        <w:t>classes</w:t>
      </w:r>
      <w:r>
        <w:rPr>
          <w:spacing w:val="7"/>
        </w:rPr>
        <w:t xml:space="preserve"> </w:t>
      </w:r>
      <w:r>
        <w:t>of</w:t>
      </w:r>
      <w:r>
        <w:rPr>
          <w:spacing w:val="7"/>
        </w:rPr>
        <w:t xml:space="preserve"> </w:t>
      </w:r>
      <w:r>
        <w:t>four</w:t>
      </w:r>
      <w:r>
        <w:rPr>
          <w:spacing w:val="6"/>
        </w:rPr>
        <w:t xml:space="preserve"> </w:t>
      </w:r>
      <w:r>
        <w:rPr>
          <w:spacing w:val="-1"/>
        </w:rPr>
        <w:t>similar</w:t>
      </w:r>
      <w:r>
        <w:rPr>
          <w:spacing w:val="7"/>
        </w:rPr>
        <w:t xml:space="preserve"> </w:t>
      </w:r>
      <w:r>
        <w:t>retail</w:t>
      </w:r>
      <w:r>
        <w:rPr>
          <w:spacing w:val="7"/>
        </w:rPr>
        <w:t xml:space="preserve"> </w:t>
      </w:r>
      <w:r>
        <w:t>cuts</w:t>
      </w:r>
      <w:r>
        <w:rPr>
          <w:spacing w:val="7"/>
        </w:rPr>
        <w:t xml:space="preserve"> </w:t>
      </w:r>
      <w:r>
        <w:t>of</w:t>
      </w:r>
      <w:r>
        <w:rPr>
          <w:spacing w:val="7"/>
        </w:rPr>
        <w:t xml:space="preserve"> </w:t>
      </w:r>
      <w:r>
        <w:rPr>
          <w:spacing w:val="-1"/>
        </w:rPr>
        <w:t>meat</w:t>
      </w:r>
      <w:r>
        <w:rPr>
          <w:spacing w:val="7"/>
        </w:rPr>
        <w:t xml:space="preserve"> </w:t>
      </w:r>
      <w:r>
        <w:rPr>
          <w:spacing w:val="-1"/>
        </w:rPr>
        <w:t>(100</w:t>
      </w:r>
      <w:r>
        <w:rPr>
          <w:spacing w:val="7"/>
        </w:rPr>
        <w:t xml:space="preserve"> </w:t>
      </w:r>
      <w:r>
        <w:rPr>
          <w:spacing w:val="-1"/>
        </w:rPr>
        <w:t>possible</w:t>
      </w:r>
      <w:r>
        <w:rPr>
          <w:spacing w:val="7"/>
        </w:rPr>
        <w:t xml:space="preserve"> </w:t>
      </w:r>
      <w:r>
        <w:rPr>
          <w:spacing w:val="-1"/>
        </w:rPr>
        <w:t>points).</w:t>
      </w:r>
      <w:r>
        <w:rPr>
          <w:spacing w:val="28"/>
        </w:rPr>
        <w:t xml:space="preserve"> </w:t>
      </w:r>
      <w:r>
        <w:t>Seniors</w:t>
      </w:r>
      <w:r>
        <w:rPr>
          <w:spacing w:val="32"/>
        </w:rPr>
        <w:t xml:space="preserve"> </w:t>
      </w:r>
      <w:r>
        <w:rPr>
          <w:spacing w:val="-1"/>
        </w:rPr>
        <w:t>must</w:t>
      </w:r>
      <w:r>
        <w:rPr>
          <w:spacing w:val="32"/>
        </w:rPr>
        <w:t xml:space="preserve"> </w:t>
      </w:r>
      <w:r>
        <w:t>also</w:t>
      </w:r>
      <w:r>
        <w:rPr>
          <w:spacing w:val="32"/>
        </w:rPr>
        <w:t xml:space="preserve"> </w:t>
      </w:r>
      <w:r>
        <w:t>answer</w:t>
      </w:r>
      <w:r>
        <w:rPr>
          <w:spacing w:val="32"/>
        </w:rPr>
        <w:t xml:space="preserve"> </w:t>
      </w:r>
      <w:r>
        <w:t>five</w:t>
      </w:r>
      <w:r>
        <w:rPr>
          <w:spacing w:val="32"/>
        </w:rPr>
        <w:t xml:space="preserve"> </w:t>
      </w:r>
      <w:r>
        <w:t>questions</w:t>
      </w:r>
      <w:r>
        <w:rPr>
          <w:spacing w:val="32"/>
        </w:rPr>
        <w:t xml:space="preserve"> </w:t>
      </w:r>
      <w:r>
        <w:t>for</w:t>
      </w:r>
      <w:r>
        <w:rPr>
          <w:spacing w:val="32"/>
        </w:rPr>
        <w:t xml:space="preserve"> </w:t>
      </w:r>
      <w:r>
        <w:t>each</w:t>
      </w:r>
      <w:r>
        <w:rPr>
          <w:spacing w:val="32"/>
        </w:rPr>
        <w:t xml:space="preserve"> </w:t>
      </w:r>
      <w:r>
        <w:t>class</w:t>
      </w:r>
      <w:r>
        <w:rPr>
          <w:spacing w:val="32"/>
        </w:rPr>
        <w:t xml:space="preserve"> </w:t>
      </w:r>
      <w:r>
        <w:t>(50</w:t>
      </w:r>
      <w:r>
        <w:rPr>
          <w:spacing w:val="31"/>
        </w:rPr>
        <w:t xml:space="preserve"> </w:t>
      </w:r>
      <w:r>
        <w:t>points).</w:t>
      </w:r>
      <w:r>
        <w:rPr>
          <w:spacing w:val="5"/>
        </w:rPr>
        <w:t xml:space="preserve"> </w:t>
      </w:r>
      <w:r>
        <w:t>For</w:t>
      </w:r>
      <w:r>
        <w:rPr>
          <w:spacing w:val="32"/>
        </w:rPr>
        <w:t xml:space="preserve"> </w:t>
      </w:r>
      <w:r>
        <w:rPr>
          <w:spacing w:val="-1"/>
        </w:rPr>
        <w:t>more</w:t>
      </w:r>
      <w:r>
        <w:rPr>
          <w:spacing w:val="32"/>
        </w:rPr>
        <w:t xml:space="preserve"> </w:t>
      </w:r>
      <w:r>
        <w:rPr>
          <w:spacing w:val="-1"/>
        </w:rPr>
        <w:t>information</w:t>
      </w:r>
      <w:r>
        <w:rPr>
          <w:spacing w:val="32"/>
        </w:rPr>
        <w:t xml:space="preserve"> </w:t>
      </w:r>
      <w:r>
        <w:t>on</w:t>
      </w:r>
      <w:r>
        <w:rPr>
          <w:spacing w:val="27"/>
        </w:rPr>
        <w:t xml:space="preserve"> </w:t>
      </w:r>
      <w:r>
        <w:t>placing</w:t>
      </w:r>
      <w:r>
        <w:rPr>
          <w:spacing w:val="-1"/>
        </w:rPr>
        <w:t xml:space="preserve"> meat </w:t>
      </w:r>
      <w:r>
        <w:t>cuts</w:t>
      </w:r>
      <w:r>
        <w:rPr>
          <w:spacing w:val="-1"/>
        </w:rPr>
        <w:t xml:space="preserve"> please</w:t>
      </w:r>
      <w:r>
        <w:rPr>
          <w:spacing w:val="-2"/>
        </w:rPr>
        <w:t xml:space="preserve"> </w:t>
      </w:r>
      <w:r>
        <w:rPr>
          <w:spacing w:val="-1"/>
        </w:rPr>
        <w:t xml:space="preserve">refer </w:t>
      </w:r>
      <w:r>
        <w:t>to</w:t>
      </w:r>
      <w:r>
        <w:rPr>
          <w:spacing w:val="-1"/>
        </w:rPr>
        <w:t xml:space="preserve"> </w:t>
      </w:r>
      <w:r>
        <w:t>the</w:t>
      </w:r>
      <w:r>
        <w:rPr>
          <w:spacing w:val="-1"/>
        </w:rPr>
        <w:t xml:space="preserve"> Skill-A-Thon </w:t>
      </w:r>
      <w:r>
        <w:t>Contest</w:t>
      </w:r>
      <w:r>
        <w:rPr>
          <w:spacing w:val="-1"/>
        </w:rPr>
        <w:t xml:space="preserve"> Resource List</w:t>
      </w:r>
    </w:p>
    <w:p w14:paraId="73F1A518" w14:textId="77777777" w:rsidR="006F4BB2" w:rsidRDefault="006F4BB2" w:rsidP="006F4BB2">
      <w:pPr>
        <w:pStyle w:val="BodyText"/>
        <w:kinsoku w:val="0"/>
        <w:overflowPunct w:val="0"/>
        <w:spacing w:before="3"/>
        <w:ind w:left="0"/>
      </w:pPr>
    </w:p>
    <w:p w14:paraId="18578474" w14:textId="77777777" w:rsidR="006F4BB2" w:rsidRDefault="006F4BB2" w:rsidP="006F4BB2">
      <w:pPr>
        <w:pStyle w:val="Heading1"/>
        <w:kinsoku w:val="0"/>
        <w:overflowPunct w:val="0"/>
        <w:spacing w:before="0"/>
        <w:ind w:right="2742"/>
        <w:jc w:val="center"/>
        <w:rPr>
          <w:b w:val="0"/>
          <w:bCs w:val="0"/>
        </w:rPr>
      </w:pPr>
      <w:bookmarkStart w:id="6" w:name="_Toc405459572"/>
      <w:r>
        <w:t>FLEECE/HAY</w:t>
      </w:r>
      <w:r>
        <w:rPr>
          <w:spacing w:val="-45"/>
        </w:rPr>
        <w:t xml:space="preserve"> </w:t>
      </w:r>
      <w:r>
        <w:t>JUDGING</w:t>
      </w:r>
      <w:bookmarkEnd w:id="6"/>
    </w:p>
    <w:p w14:paraId="70811DFF" w14:textId="77777777" w:rsidR="006F4BB2" w:rsidRDefault="006F4BB2" w:rsidP="006F4BB2">
      <w:pPr>
        <w:pStyle w:val="BodyText"/>
        <w:kinsoku w:val="0"/>
        <w:overflowPunct w:val="0"/>
        <w:spacing w:before="274"/>
        <w:ind w:left="259" w:right="518"/>
      </w:pPr>
      <w:r>
        <w:rPr>
          <w:b/>
          <w:bCs/>
        </w:rPr>
        <w:t>Fleece</w:t>
      </w:r>
      <w:r>
        <w:rPr>
          <w:b/>
          <w:bCs/>
          <w:spacing w:val="-1"/>
        </w:rPr>
        <w:t xml:space="preserve"> </w:t>
      </w:r>
      <w:r>
        <w:rPr>
          <w:b/>
          <w:bCs/>
        </w:rPr>
        <w:t>and</w:t>
      </w:r>
      <w:r>
        <w:rPr>
          <w:b/>
          <w:bCs/>
          <w:spacing w:val="-1"/>
        </w:rPr>
        <w:t xml:space="preserve"> </w:t>
      </w:r>
      <w:r>
        <w:rPr>
          <w:b/>
          <w:bCs/>
        </w:rPr>
        <w:t>Hay</w:t>
      </w:r>
      <w:r>
        <w:rPr>
          <w:b/>
          <w:bCs/>
          <w:spacing w:val="-1"/>
        </w:rPr>
        <w:t xml:space="preserve"> </w:t>
      </w:r>
      <w:r>
        <w:rPr>
          <w:b/>
          <w:bCs/>
        </w:rPr>
        <w:t>Judging</w:t>
      </w:r>
      <w:r>
        <w:rPr>
          <w:b/>
          <w:bCs/>
          <w:spacing w:val="-1"/>
        </w:rPr>
        <w:t xml:space="preserve"> </w:t>
      </w:r>
      <w:r>
        <w:rPr>
          <w:b/>
          <w:bCs/>
        </w:rPr>
        <w:t xml:space="preserve">Class:  </w:t>
      </w:r>
      <w:r>
        <w:t>(100</w:t>
      </w:r>
      <w:r>
        <w:rPr>
          <w:spacing w:val="-1"/>
        </w:rPr>
        <w:t xml:space="preserve"> </w:t>
      </w:r>
      <w:r>
        <w:t>possible</w:t>
      </w:r>
      <w:r>
        <w:rPr>
          <w:spacing w:val="-1"/>
        </w:rPr>
        <w:t xml:space="preserve"> </w:t>
      </w:r>
      <w:r>
        <w:t>points)</w:t>
      </w:r>
      <w:r>
        <w:rPr>
          <w:spacing w:val="-1"/>
        </w:rPr>
        <w:t xml:space="preserve"> </w:t>
      </w:r>
      <w:r>
        <w:t>Rank</w:t>
      </w:r>
      <w:r>
        <w:rPr>
          <w:spacing w:val="-1"/>
        </w:rPr>
        <w:t xml:space="preserve"> </w:t>
      </w:r>
      <w:r>
        <w:t>a</w:t>
      </w:r>
      <w:r>
        <w:rPr>
          <w:spacing w:val="-1"/>
        </w:rPr>
        <w:t xml:space="preserve"> </w:t>
      </w:r>
      <w:r>
        <w:t xml:space="preserve">class of four hay samples with forage </w:t>
      </w:r>
      <w:r>
        <w:rPr>
          <w:spacing w:val="-1"/>
        </w:rPr>
        <w:t>analysis</w:t>
      </w:r>
      <w:r>
        <w:t xml:space="preserve"> </w:t>
      </w:r>
      <w:r>
        <w:rPr>
          <w:spacing w:val="-1"/>
        </w:rPr>
        <w:t>information.</w:t>
      </w:r>
      <w:r>
        <w:rPr>
          <w:spacing w:val="60"/>
        </w:rPr>
        <w:t xml:space="preserve"> </w:t>
      </w:r>
      <w:r>
        <w:t xml:space="preserve">Rank a class of </w:t>
      </w:r>
      <w:r>
        <w:rPr>
          <w:spacing w:val="-1"/>
        </w:rPr>
        <w:t>four</w:t>
      </w:r>
      <w:r>
        <w:t xml:space="preserve"> </w:t>
      </w:r>
      <w:r>
        <w:rPr>
          <w:spacing w:val="-1"/>
        </w:rPr>
        <w:t>samples</w:t>
      </w:r>
      <w:r>
        <w:t xml:space="preserve"> of fleece.</w:t>
      </w:r>
      <w:r>
        <w:rPr>
          <w:spacing w:val="60"/>
        </w:rPr>
        <w:t xml:space="preserve"> </w:t>
      </w:r>
      <w:r>
        <w:t>For more information on</w:t>
      </w:r>
      <w:r>
        <w:rPr>
          <w:spacing w:val="49"/>
        </w:rPr>
        <w:t xml:space="preserve"> </w:t>
      </w:r>
      <w:r>
        <w:rPr>
          <w:spacing w:val="-1"/>
        </w:rPr>
        <w:t>evaluation</w:t>
      </w:r>
      <w:r>
        <w:t xml:space="preserve"> </w:t>
      </w:r>
      <w:r>
        <w:rPr>
          <w:spacing w:val="-1"/>
        </w:rPr>
        <w:t xml:space="preserve">of </w:t>
      </w:r>
      <w:r>
        <w:t xml:space="preserve">hay and fleece </w:t>
      </w:r>
      <w:r>
        <w:rPr>
          <w:spacing w:val="-1"/>
        </w:rPr>
        <w:t>samples</w:t>
      </w:r>
      <w:r>
        <w:t xml:space="preserve"> please refer</w:t>
      </w:r>
      <w:r>
        <w:rPr>
          <w:spacing w:val="-2"/>
        </w:rPr>
        <w:t xml:space="preserve"> </w:t>
      </w:r>
      <w:r>
        <w:t>to</w:t>
      </w:r>
      <w:r>
        <w:rPr>
          <w:spacing w:val="-1"/>
        </w:rPr>
        <w:t xml:space="preserve"> </w:t>
      </w:r>
      <w:r>
        <w:t>the</w:t>
      </w:r>
      <w:r>
        <w:rPr>
          <w:spacing w:val="-1"/>
        </w:rPr>
        <w:t xml:space="preserve"> Indiana </w:t>
      </w:r>
      <w:r>
        <w:t>4-H/FFA</w:t>
      </w:r>
      <w:r>
        <w:rPr>
          <w:spacing w:val="-1"/>
        </w:rPr>
        <w:t xml:space="preserve"> Skill-A-Thon </w:t>
      </w:r>
      <w:r>
        <w:t>Contest</w:t>
      </w:r>
      <w:r>
        <w:rPr>
          <w:spacing w:val="59"/>
        </w:rPr>
        <w:t xml:space="preserve"> </w:t>
      </w:r>
      <w:r>
        <w:t>Resource list.</w:t>
      </w:r>
    </w:p>
    <w:p w14:paraId="2468A0E5" w14:textId="77777777" w:rsidR="006F4BB2" w:rsidRDefault="006F4BB2" w:rsidP="006F4BB2">
      <w:pPr>
        <w:pStyle w:val="BodyText"/>
        <w:kinsoku w:val="0"/>
        <w:overflowPunct w:val="0"/>
        <w:ind w:left="0"/>
        <w:rPr>
          <w:sz w:val="20"/>
          <w:szCs w:val="20"/>
        </w:rPr>
      </w:pPr>
    </w:p>
    <w:p w14:paraId="5CF14256" w14:textId="77777777" w:rsidR="006F4BB2" w:rsidRDefault="006F4BB2" w:rsidP="006F4BB2">
      <w:pPr>
        <w:pStyle w:val="BodyText"/>
        <w:kinsoku w:val="0"/>
        <w:overflowPunct w:val="0"/>
        <w:spacing w:before="4"/>
        <w:ind w:left="0"/>
        <w:rPr>
          <w:sz w:val="12"/>
          <w:szCs w:val="12"/>
        </w:rPr>
      </w:pPr>
    </w:p>
    <w:p w14:paraId="2E8AD295" w14:textId="77777777" w:rsidR="006F4BB2" w:rsidRDefault="006F4BB2" w:rsidP="006F4BB2">
      <w:pPr>
        <w:pStyle w:val="BodyText"/>
        <w:kinsoku w:val="0"/>
        <w:overflowPunct w:val="0"/>
        <w:spacing w:line="90" w:lineRule="atLeast"/>
        <w:ind w:left="215"/>
        <w:rPr>
          <w:sz w:val="9"/>
          <w:szCs w:val="9"/>
        </w:rPr>
      </w:pPr>
      <w:r>
        <w:rPr>
          <w:noProof/>
          <w:sz w:val="9"/>
          <w:szCs w:val="9"/>
          <w:lang w:eastAsia="zh-CN"/>
        </w:rPr>
        <mc:AlternateContent>
          <mc:Choice Requires="wpg">
            <w:drawing>
              <wp:inline distT="0" distB="0" distL="0" distR="0" wp14:anchorId="442A7A26" wp14:editId="2C9CEAD5">
                <wp:extent cx="6115050" cy="57150"/>
                <wp:effectExtent l="0" t="3810" r="9525" b="571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0" y="0"/>
                          <a:chExt cx="9630" cy="90"/>
                        </a:xfrm>
                      </wpg:grpSpPr>
                      <wps:wsp>
                        <wps:cNvPr id="127" name="Freeform 4"/>
                        <wps:cNvSpPr>
                          <a:spLocks/>
                        </wps:cNvSpPr>
                        <wps:spPr bwMode="auto">
                          <a:xfrm>
                            <a:off x="45" y="45"/>
                            <a:ext cx="9540" cy="20"/>
                          </a:xfrm>
                          <a:custGeom>
                            <a:avLst/>
                            <a:gdLst>
                              <a:gd name="T0" fmla="*/ 0 w 9540"/>
                              <a:gd name="T1" fmla="*/ 0 h 20"/>
                              <a:gd name="T2" fmla="*/ 9540 w 9540"/>
                              <a:gd name="T3" fmla="*/ 0 h 20"/>
                            </a:gdLst>
                            <a:ahLst/>
                            <a:cxnLst>
                              <a:cxn ang="0">
                                <a:pos x="T0" y="T1"/>
                              </a:cxn>
                              <a:cxn ang="0">
                                <a:pos x="T2" y="T3"/>
                              </a:cxn>
                            </a:cxnLst>
                            <a:rect l="0" t="0" r="r" b="b"/>
                            <a:pathLst>
                              <a:path w="9540" h="20">
                                <a:moveTo>
                                  <a:pt x="0" y="0"/>
                                </a:moveTo>
                                <a:lnTo>
                                  <a:pt x="9540" y="0"/>
                                </a:lnTo>
                              </a:path>
                            </a:pathLst>
                          </a:custGeom>
                          <a:noFill/>
                          <a:ln w="57150">
                            <a:solidFill>
                              <a:srgbClr val="000000"/>
                            </a:solidFill>
                            <a:prstDash val="lgDash"/>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2035E862" id="Group 126" o:spid="_x0000_s1026" style="width:481.5pt;height:4.5pt;mso-position-horizontal-relative:char;mso-position-vertical-relative:line" coordsize="963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">
                <v:polyline id="Freeform 4" o:spid="_x0000_s1027" style="position:absolute;visibility:visible;mso-wrap-style:square;v-text-anchor:top" points="45,45,9585,45" coordsize="954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TiEwAAA&#10;ANwAAAAPAAAAZHJzL2Rvd25yZXYueG1sRE9Li8IwEL4L+x/CLOxNUz2sUo0irlaPPpY9D83YFJtJ&#10;t4m1/nsjCN7m43vObNHZSrTU+NKxguEgAUGcO11yoeD3tOlPQPiArLFyTAru5GEx/+jNMNXuxgdq&#10;j6EQMYR9igpMCHUqpc8NWfQDVxNH7uwaiyHCppC6wVsMt5UcJcm3tFhybDBY08pQfjlerYLtPtu2&#10;/7U/d5lZb+zfz+5yz5xSX5/dcgoiUBfe4pd7p+P80Riez8QL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ZTiEwAAAANwAAAAPAAAAAAAAAAAAAAAAAJcCAABkcnMvZG93bnJl&#10;di54bWxQSwUGAAAAAAQABAD1AAAAhAMAAAAA&#10;" filled="f" strokeweight="4.5pt">
                  <v:stroke dashstyle="longDash"/>
                  <v:path arrowok="t" o:connecttype="custom" o:connectlocs="0,0;9540,0" o:connectangles="0,0"/>
                </v:polyline>
                <w10:anchorlock/>
              </v:group>
            </w:pict>
          </mc:Fallback>
        </mc:AlternateContent>
      </w:r>
    </w:p>
    <w:p w14:paraId="1EBD62D7" w14:textId="77777777" w:rsidR="006F4BB2" w:rsidRDefault="006F4BB2" w:rsidP="006F4BB2">
      <w:pPr>
        <w:pStyle w:val="Heading3"/>
        <w:kinsoku w:val="0"/>
        <w:overflowPunct w:val="0"/>
        <w:spacing w:before="163"/>
        <w:ind w:left="2663" w:right="2740"/>
        <w:jc w:val="center"/>
        <w:rPr>
          <w:b w:val="0"/>
          <w:bCs w:val="0"/>
        </w:rPr>
      </w:pPr>
      <w:bookmarkStart w:id="7" w:name="_Toc405459573"/>
      <w:r>
        <w:rPr>
          <w:u w:val="thick"/>
        </w:rPr>
        <w:t>20</w:t>
      </w:r>
      <w:r w:rsidR="001C1C10">
        <w:rPr>
          <w:u w:val="thick"/>
        </w:rPr>
        <w:t>20</w:t>
      </w:r>
      <w:r>
        <w:rPr>
          <w:spacing w:val="-1"/>
          <w:u w:val="thick"/>
        </w:rPr>
        <w:t xml:space="preserve"> </w:t>
      </w:r>
      <w:r>
        <w:rPr>
          <w:u w:val="thick"/>
        </w:rPr>
        <w:t>Hay</w:t>
      </w:r>
      <w:r>
        <w:rPr>
          <w:spacing w:val="-1"/>
          <w:u w:val="thick"/>
        </w:rPr>
        <w:t xml:space="preserve"> </w:t>
      </w:r>
      <w:r>
        <w:rPr>
          <w:u w:val="thick"/>
        </w:rPr>
        <w:t>Judging</w:t>
      </w:r>
      <w:r>
        <w:rPr>
          <w:spacing w:val="-1"/>
          <w:u w:val="thick"/>
        </w:rPr>
        <w:t xml:space="preserve"> Class</w:t>
      </w:r>
      <w:bookmarkEnd w:id="7"/>
      <w:r w:rsidR="00F46D64">
        <w:rPr>
          <w:spacing w:val="-1"/>
          <w:u w:val="thick"/>
        </w:rPr>
        <w:t xml:space="preserve"> – EXAMPLE</w:t>
      </w:r>
    </w:p>
    <w:p w14:paraId="62859B3C" w14:textId="77777777" w:rsidR="006F4BB2" w:rsidRDefault="006F4BB2" w:rsidP="006F4BB2">
      <w:pPr>
        <w:pStyle w:val="BodyText"/>
        <w:kinsoku w:val="0"/>
        <w:overflowPunct w:val="0"/>
        <w:spacing w:before="182"/>
        <w:ind w:left="260" w:right="527"/>
      </w:pPr>
      <w:r>
        <w:rPr>
          <w:b/>
          <w:bCs/>
        </w:rPr>
        <w:t>Scenario:</w:t>
      </w:r>
      <w:r>
        <w:rPr>
          <w:b/>
          <w:bCs/>
          <w:spacing w:val="58"/>
        </w:rPr>
        <w:t xml:space="preserve"> </w:t>
      </w:r>
      <w:r>
        <w:t>The</w:t>
      </w:r>
      <w:r>
        <w:rPr>
          <w:spacing w:val="-1"/>
        </w:rPr>
        <w:t xml:space="preserve"> </w:t>
      </w:r>
      <w:r>
        <w:t>hay</w:t>
      </w:r>
      <w:r>
        <w:rPr>
          <w:spacing w:val="-1"/>
        </w:rPr>
        <w:t xml:space="preserve"> </w:t>
      </w:r>
      <w:r>
        <w:t>being</w:t>
      </w:r>
      <w:r>
        <w:rPr>
          <w:spacing w:val="-1"/>
        </w:rPr>
        <w:t xml:space="preserve"> </w:t>
      </w:r>
      <w:r>
        <w:t>ranked</w:t>
      </w:r>
      <w:r>
        <w:rPr>
          <w:spacing w:val="-1"/>
        </w:rPr>
        <w:t xml:space="preserve"> </w:t>
      </w:r>
      <w:r>
        <w:t>will</w:t>
      </w:r>
      <w:r>
        <w:rPr>
          <w:spacing w:val="-1"/>
        </w:rPr>
        <w:t xml:space="preserve"> be</w:t>
      </w:r>
      <w:r>
        <w:t xml:space="preserve"> fed</w:t>
      </w:r>
      <w:r>
        <w:rPr>
          <w:spacing w:val="-1"/>
        </w:rPr>
        <w:t xml:space="preserve"> </w:t>
      </w:r>
      <w:r>
        <w:t>to</w:t>
      </w:r>
      <w:r>
        <w:rPr>
          <w:spacing w:val="-1"/>
        </w:rPr>
        <w:t xml:space="preserve"> </w:t>
      </w:r>
      <w:r>
        <w:t>cattle</w:t>
      </w:r>
      <w:r>
        <w:rPr>
          <w:spacing w:val="-1"/>
        </w:rPr>
        <w:t xml:space="preserve"> during</w:t>
      </w:r>
      <w:r>
        <w:rPr>
          <w:spacing w:val="-2"/>
        </w:rPr>
        <w:t xml:space="preserve"> </w:t>
      </w:r>
      <w:r>
        <w:t>early</w:t>
      </w:r>
      <w:r>
        <w:rPr>
          <w:spacing w:val="-1"/>
        </w:rPr>
        <w:t xml:space="preserve"> </w:t>
      </w:r>
      <w:r>
        <w:t>lactation.</w:t>
      </w:r>
      <w:r>
        <w:rPr>
          <w:spacing w:val="59"/>
        </w:rPr>
        <w:t xml:space="preserve"> </w:t>
      </w:r>
      <w:r>
        <w:t>In</w:t>
      </w:r>
      <w:r>
        <w:rPr>
          <w:spacing w:val="-1"/>
        </w:rPr>
        <w:t xml:space="preserve"> </w:t>
      </w:r>
      <w:r>
        <w:t>addition</w:t>
      </w:r>
      <w:r>
        <w:rPr>
          <w:spacing w:val="-1"/>
        </w:rPr>
        <w:t xml:space="preserve"> </w:t>
      </w:r>
      <w:r>
        <w:t>to</w:t>
      </w:r>
      <w:r>
        <w:rPr>
          <w:spacing w:val="-1"/>
        </w:rPr>
        <w:t xml:space="preserve"> </w:t>
      </w:r>
      <w:r>
        <w:t>the</w:t>
      </w:r>
      <w:r>
        <w:rPr>
          <w:spacing w:val="24"/>
        </w:rPr>
        <w:t xml:space="preserve"> </w:t>
      </w:r>
      <w:r>
        <w:t>hay,</w:t>
      </w:r>
      <w:r>
        <w:rPr>
          <w:spacing w:val="-1"/>
        </w:rPr>
        <w:t xml:space="preserve"> </w:t>
      </w:r>
      <w:r>
        <w:t>their</w:t>
      </w:r>
      <w:r>
        <w:rPr>
          <w:spacing w:val="-1"/>
        </w:rPr>
        <w:t xml:space="preserve"> </w:t>
      </w:r>
      <w:r>
        <w:t>rations</w:t>
      </w:r>
      <w:r>
        <w:rPr>
          <w:spacing w:val="-1"/>
        </w:rPr>
        <w:t xml:space="preserve"> </w:t>
      </w:r>
      <w:r>
        <w:t>will</w:t>
      </w:r>
      <w:r>
        <w:rPr>
          <w:spacing w:val="-1"/>
        </w:rPr>
        <w:t xml:space="preserve"> also </w:t>
      </w:r>
      <w:r>
        <w:t>be</w:t>
      </w:r>
      <w:r>
        <w:rPr>
          <w:spacing w:val="-1"/>
        </w:rPr>
        <w:t xml:space="preserve"> supplemented </w:t>
      </w:r>
      <w:r>
        <w:t>with</w:t>
      </w:r>
      <w:r>
        <w:rPr>
          <w:spacing w:val="-1"/>
        </w:rPr>
        <w:t xml:space="preserve"> </w:t>
      </w:r>
      <w:r>
        <w:t>grain.</w:t>
      </w:r>
      <w:r>
        <w:rPr>
          <w:spacing w:val="59"/>
        </w:rPr>
        <w:t xml:space="preserve"> </w:t>
      </w:r>
      <w:r>
        <w:t xml:space="preserve">Any hay </w:t>
      </w:r>
      <w:r>
        <w:rPr>
          <w:spacing w:val="-1"/>
        </w:rPr>
        <w:t>remaining</w:t>
      </w:r>
      <w:r>
        <w:t xml:space="preserve"> will be </w:t>
      </w:r>
      <w:r>
        <w:rPr>
          <w:spacing w:val="-1"/>
        </w:rPr>
        <w:t>marketed</w:t>
      </w:r>
      <w:r>
        <w:t xml:space="preserve"> to</w:t>
      </w:r>
      <w:r>
        <w:rPr>
          <w:spacing w:val="53"/>
        </w:rPr>
        <w:t xml:space="preserve"> </w:t>
      </w:r>
      <w:r>
        <w:t>other</w:t>
      </w:r>
      <w:r>
        <w:rPr>
          <w:spacing w:val="-1"/>
        </w:rPr>
        <w:t xml:space="preserve"> </w:t>
      </w:r>
      <w:r>
        <w:t>local</w:t>
      </w:r>
      <w:r>
        <w:rPr>
          <w:spacing w:val="-1"/>
        </w:rPr>
        <w:t xml:space="preserve"> </w:t>
      </w:r>
      <w:r>
        <w:t>beef</w:t>
      </w:r>
      <w:r>
        <w:rPr>
          <w:spacing w:val="-1"/>
        </w:rPr>
        <w:t xml:space="preserve"> </w:t>
      </w:r>
      <w:r>
        <w:t>producers.</w:t>
      </w:r>
    </w:p>
    <w:p w14:paraId="3AA1316D" w14:textId="77777777" w:rsidR="006F4BB2" w:rsidRDefault="006F4BB2" w:rsidP="006F4BB2">
      <w:pPr>
        <w:pStyle w:val="BodyText"/>
        <w:kinsoku w:val="0"/>
        <w:overflowPunct w:val="0"/>
        <w:spacing w:before="2"/>
        <w:ind w:left="0"/>
      </w:pPr>
    </w:p>
    <w:tbl>
      <w:tblPr>
        <w:tblW w:w="0" w:type="auto"/>
        <w:tblInd w:w="100" w:type="dxa"/>
        <w:tblLayout w:type="fixed"/>
        <w:tblCellMar>
          <w:left w:w="0" w:type="dxa"/>
          <w:right w:w="0" w:type="dxa"/>
        </w:tblCellMar>
        <w:tblLook w:val="0000" w:firstRow="0" w:lastRow="0" w:firstColumn="0" w:lastColumn="0" w:noHBand="0" w:noVBand="0"/>
      </w:tblPr>
      <w:tblGrid>
        <w:gridCol w:w="2713"/>
        <w:gridCol w:w="1740"/>
        <w:gridCol w:w="1741"/>
        <w:gridCol w:w="1742"/>
        <w:gridCol w:w="1743"/>
      </w:tblGrid>
      <w:tr w:rsidR="006F4BB2" w14:paraId="074F548F" w14:textId="77777777" w:rsidTr="00A06889">
        <w:trPr>
          <w:trHeight w:hRule="exact" w:val="512"/>
        </w:trPr>
        <w:tc>
          <w:tcPr>
            <w:tcW w:w="2713" w:type="dxa"/>
            <w:tcBorders>
              <w:top w:val="single" w:sz="4" w:space="0" w:color="000000"/>
              <w:left w:val="single" w:sz="4" w:space="0" w:color="000000"/>
              <w:bottom w:val="single" w:sz="4" w:space="0" w:color="000000"/>
              <w:right w:val="single" w:sz="4" w:space="0" w:color="000000"/>
            </w:tcBorders>
          </w:tcPr>
          <w:p w14:paraId="54F1FA43" w14:textId="77777777" w:rsidR="006F4BB2" w:rsidRDefault="006F4BB2" w:rsidP="00A06889"/>
        </w:tc>
        <w:tc>
          <w:tcPr>
            <w:tcW w:w="1740" w:type="dxa"/>
            <w:tcBorders>
              <w:top w:val="single" w:sz="4" w:space="0" w:color="000000"/>
              <w:left w:val="single" w:sz="4" w:space="0" w:color="000000"/>
              <w:bottom w:val="single" w:sz="4" w:space="0" w:color="000000"/>
              <w:right w:val="single" w:sz="4" w:space="0" w:color="000000"/>
            </w:tcBorders>
          </w:tcPr>
          <w:p w14:paraId="621ACA1C" w14:textId="77777777" w:rsidR="006F4BB2" w:rsidRDefault="006F4BB2" w:rsidP="00A06889">
            <w:pPr>
              <w:pStyle w:val="TableParagraph"/>
              <w:kinsoku w:val="0"/>
              <w:overflowPunct w:val="0"/>
              <w:spacing w:line="412" w:lineRule="exact"/>
              <w:ind w:left="319"/>
            </w:pPr>
            <w:r>
              <w:rPr>
                <w:b/>
                <w:bCs/>
                <w:spacing w:val="-1"/>
                <w:sz w:val="36"/>
                <w:szCs w:val="36"/>
              </w:rPr>
              <w:t>Hay #1</w:t>
            </w:r>
          </w:p>
        </w:tc>
        <w:tc>
          <w:tcPr>
            <w:tcW w:w="1741" w:type="dxa"/>
            <w:tcBorders>
              <w:top w:val="single" w:sz="4" w:space="0" w:color="000000"/>
              <w:left w:val="single" w:sz="4" w:space="0" w:color="000000"/>
              <w:bottom w:val="single" w:sz="4" w:space="0" w:color="000000"/>
              <w:right w:val="single" w:sz="4" w:space="0" w:color="000000"/>
            </w:tcBorders>
          </w:tcPr>
          <w:p w14:paraId="38C871FC" w14:textId="77777777" w:rsidR="006F4BB2" w:rsidRDefault="006F4BB2" w:rsidP="00A06889">
            <w:pPr>
              <w:pStyle w:val="TableParagraph"/>
              <w:kinsoku w:val="0"/>
              <w:overflowPunct w:val="0"/>
              <w:spacing w:line="412" w:lineRule="exact"/>
              <w:ind w:left="319"/>
            </w:pPr>
            <w:r>
              <w:rPr>
                <w:b/>
                <w:bCs/>
                <w:spacing w:val="-1"/>
                <w:sz w:val="36"/>
                <w:szCs w:val="36"/>
              </w:rPr>
              <w:t>Hay #2</w:t>
            </w:r>
          </w:p>
        </w:tc>
        <w:tc>
          <w:tcPr>
            <w:tcW w:w="1742" w:type="dxa"/>
            <w:tcBorders>
              <w:top w:val="single" w:sz="4" w:space="0" w:color="000000"/>
              <w:left w:val="single" w:sz="4" w:space="0" w:color="000000"/>
              <w:bottom w:val="single" w:sz="4" w:space="0" w:color="000000"/>
              <w:right w:val="single" w:sz="4" w:space="0" w:color="000000"/>
            </w:tcBorders>
          </w:tcPr>
          <w:p w14:paraId="7CC993E7" w14:textId="77777777" w:rsidR="006F4BB2" w:rsidRDefault="006F4BB2" w:rsidP="00A06889">
            <w:pPr>
              <w:pStyle w:val="TableParagraph"/>
              <w:kinsoku w:val="0"/>
              <w:overflowPunct w:val="0"/>
              <w:spacing w:line="412" w:lineRule="exact"/>
              <w:ind w:left="320"/>
            </w:pPr>
            <w:r>
              <w:rPr>
                <w:b/>
                <w:bCs/>
                <w:spacing w:val="-1"/>
                <w:sz w:val="36"/>
                <w:szCs w:val="36"/>
              </w:rPr>
              <w:t>Hay #3</w:t>
            </w:r>
          </w:p>
        </w:tc>
        <w:tc>
          <w:tcPr>
            <w:tcW w:w="1743" w:type="dxa"/>
            <w:tcBorders>
              <w:top w:val="single" w:sz="4" w:space="0" w:color="000000"/>
              <w:left w:val="single" w:sz="4" w:space="0" w:color="000000"/>
              <w:bottom w:val="single" w:sz="4" w:space="0" w:color="000000"/>
              <w:right w:val="single" w:sz="4" w:space="0" w:color="000000"/>
            </w:tcBorders>
          </w:tcPr>
          <w:p w14:paraId="5C3C106F" w14:textId="77777777" w:rsidR="006F4BB2" w:rsidRDefault="006F4BB2" w:rsidP="00A06889">
            <w:pPr>
              <w:pStyle w:val="TableParagraph"/>
              <w:kinsoku w:val="0"/>
              <w:overflowPunct w:val="0"/>
              <w:spacing w:line="412" w:lineRule="exact"/>
              <w:ind w:left="320"/>
            </w:pPr>
            <w:r>
              <w:rPr>
                <w:b/>
                <w:bCs/>
                <w:spacing w:val="-1"/>
                <w:sz w:val="36"/>
                <w:szCs w:val="36"/>
              </w:rPr>
              <w:t>Hay #4</w:t>
            </w:r>
          </w:p>
        </w:tc>
      </w:tr>
      <w:tr w:rsidR="006F4BB2" w14:paraId="36CC2205" w14:textId="77777777" w:rsidTr="00A06889">
        <w:trPr>
          <w:trHeight w:hRule="exact" w:val="838"/>
        </w:trPr>
        <w:tc>
          <w:tcPr>
            <w:tcW w:w="2713" w:type="dxa"/>
            <w:tcBorders>
              <w:top w:val="single" w:sz="4" w:space="0" w:color="000000"/>
              <w:left w:val="single" w:sz="4" w:space="0" w:color="000000"/>
              <w:bottom w:val="single" w:sz="4" w:space="0" w:color="000000"/>
              <w:right w:val="single" w:sz="4" w:space="0" w:color="000000"/>
            </w:tcBorders>
          </w:tcPr>
          <w:p w14:paraId="096BAA73" w14:textId="77777777" w:rsidR="006F4BB2" w:rsidRDefault="006F4BB2" w:rsidP="00A06889">
            <w:pPr>
              <w:pStyle w:val="TableParagraph"/>
              <w:kinsoku w:val="0"/>
              <w:overflowPunct w:val="0"/>
              <w:spacing w:line="412" w:lineRule="exact"/>
              <w:ind w:left="102"/>
            </w:pPr>
            <w:r>
              <w:rPr>
                <w:b/>
                <w:bCs/>
                <w:spacing w:val="-1"/>
                <w:sz w:val="36"/>
                <w:szCs w:val="36"/>
              </w:rPr>
              <w:t>Dry Matter</w:t>
            </w:r>
          </w:p>
        </w:tc>
        <w:tc>
          <w:tcPr>
            <w:tcW w:w="1740" w:type="dxa"/>
            <w:tcBorders>
              <w:top w:val="single" w:sz="4" w:space="0" w:color="000000"/>
              <w:left w:val="single" w:sz="4" w:space="0" w:color="000000"/>
              <w:bottom w:val="single" w:sz="4" w:space="0" w:color="000000"/>
              <w:right w:val="single" w:sz="4" w:space="0" w:color="000000"/>
            </w:tcBorders>
          </w:tcPr>
          <w:p w14:paraId="0276AF9C" w14:textId="77777777" w:rsidR="006F4BB2" w:rsidRDefault="006F4BB2" w:rsidP="00A06889">
            <w:pPr>
              <w:pStyle w:val="TableParagraph"/>
              <w:kinsoku w:val="0"/>
              <w:overflowPunct w:val="0"/>
              <w:spacing w:line="366" w:lineRule="exact"/>
              <w:ind w:left="504"/>
            </w:pPr>
            <w:r>
              <w:rPr>
                <w:sz w:val="32"/>
                <w:szCs w:val="32"/>
              </w:rPr>
              <w:t>91.96</w:t>
            </w:r>
          </w:p>
        </w:tc>
        <w:tc>
          <w:tcPr>
            <w:tcW w:w="1741" w:type="dxa"/>
            <w:tcBorders>
              <w:top w:val="single" w:sz="4" w:space="0" w:color="000000"/>
              <w:left w:val="single" w:sz="4" w:space="0" w:color="000000"/>
              <w:bottom w:val="single" w:sz="4" w:space="0" w:color="000000"/>
              <w:right w:val="single" w:sz="4" w:space="0" w:color="000000"/>
            </w:tcBorders>
          </w:tcPr>
          <w:p w14:paraId="1E3B9F22" w14:textId="77777777" w:rsidR="006F4BB2" w:rsidRDefault="006F4BB2" w:rsidP="00A06889">
            <w:pPr>
              <w:pStyle w:val="TableParagraph"/>
              <w:kinsoku w:val="0"/>
              <w:overflowPunct w:val="0"/>
              <w:spacing w:line="366" w:lineRule="exact"/>
              <w:ind w:left="504"/>
            </w:pPr>
            <w:r>
              <w:rPr>
                <w:sz w:val="32"/>
                <w:szCs w:val="32"/>
              </w:rPr>
              <w:t>90.27</w:t>
            </w:r>
          </w:p>
        </w:tc>
        <w:tc>
          <w:tcPr>
            <w:tcW w:w="1742" w:type="dxa"/>
            <w:tcBorders>
              <w:top w:val="single" w:sz="4" w:space="0" w:color="000000"/>
              <w:left w:val="single" w:sz="4" w:space="0" w:color="000000"/>
              <w:bottom w:val="single" w:sz="4" w:space="0" w:color="000000"/>
              <w:right w:val="single" w:sz="4" w:space="0" w:color="000000"/>
            </w:tcBorders>
          </w:tcPr>
          <w:p w14:paraId="70549C50" w14:textId="77777777" w:rsidR="006F4BB2" w:rsidRDefault="006F4BB2" w:rsidP="00A06889">
            <w:pPr>
              <w:pStyle w:val="TableParagraph"/>
              <w:kinsoku w:val="0"/>
              <w:overflowPunct w:val="0"/>
              <w:spacing w:line="366" w:lineRule="exact"/>
              <w:ind w:left="504"/>
            </w:pPr>
            <w:r>
              <w:rPr>
                <w:sz w:val="32"/>
                <w:szCs w:val="32"/>
              </w:rPr>
              <w:t>92.03</w:t>
            </w:r>
          </w:p>
        </w:tc>
        <w:tc>
          <w:tcPr>
            <w:tcW w:w="1743" w:type="dxa"/>
            <w:tcBorders>
              <w:top w:val="single" w:sz="4" w:space="0" w:color="000000"/>
              <w:left w:val="single" w:sz="4" w:space="0" w:color="000000"/>
              <w:bottom w:val="single" w:sz="4" w:space="0" w:color="000000"/>
              <w:right w:val="single" w:sz="4" w:space="0" w:color="000000"/>
            </w:tcBorders>
          </w:tcPr>
          <w:p w14:paraId="78FDAC69" w14:textId="77777777" w:rsidR="006F4BB2" w:rsidRDefault="006F4BB2" w:rsidP="00A06889">
            <w:pPr>
              <w:pStyle w:val="TableParagraph"/>
              <w:kinsoku w:val="0"/>
              <w:overflowPunct w:val="0"/>
              <w:spacing w:line="366" w:lineRule="exact"/>
              <w:ind w:left="504"/>
            </w:pPr>
            <w:r>
              <w:rPr>
                <w:sz w:val="32"/>
                <w:szCs w:val="32"/>
              </w:rPr>
              <w:t>90.05</w:t>
            </w:r>
          </w:p>
        </w:tc>
      </w:tr>
      <w:tr w:rsidR="006F4BB2" w14:paraId="28086DD1" w14:textId="77777777" w:rsidTr="00A06889">
        <w:trPr>
          <w:trHeight w:hRule="exact" w:val="838"/>
        </w:trPr>
        <w:tc>
          <w:tcPr>
            <w:tcW w:w="2713" w:type="dxa"/>
            <w:tcBorders>
              <w:top w:val="single" w:sz="4" w:space="0" w:color="000000"/>
              <w:left w:val="single" w:sz="4" w:space="0" w:color="000000"/>
              <w:bottom w:val="single" w:sz="4" w:space="0" w:color="000000"/>
              <w:right w:val="single" w:sz="4" w:space="0" w:color="000000"/>
            </w:tcBorders>
          </w:tcPr>
          <w:p w14:paraId="5041E69E" w14:textId="77777777" w:rsidR="006F4BB2" w:rsidRDefault="006F4BB2" w:rsidP="00A06889">
            <w:pPr>
              <w:pStyle w:val="TableParagraph"/>
              <w:kinsoku w:val="0"/>
              <w:overflowPunct w:val="0"/>
              <w:spacing w:line="412" w:lineRule="exact"/>
              <w:ind w:left="102"/>
            </w:pPr>
            <w:r>
              <w:rPr>
                <w:b/>
                <w:bCs/>
                <w:sz w:val="36"/>
                <w:szCs w:val="36"/>
              </w:rPr>
              <w:t>Crude Protein</w:t>
            </w:r>
          </w:p>
        </w:tc>
        <w:tc>
          <w:tcPr>
            <w:tcW w:w="1740" w:type="dxa"/>
            <w:tcBorders>
              <w:top w:val="single" w:sz="4" w:space="0" w:color="000000"/>
              <w:left w:val="single" w:sz="4" w:space="0" w:color="000000"/>
              <w:bottom w:val="single" w:sz="4" w:space="0" w:color="000000"/>
              <w:right w:val="single" w:sz="4" w:space="0" w:color="000000"/>
            </w:tcBorders>
          </w:tcPr>
          <w:p w14:paraId="0B391C36" w14:textId="77777777" w:rsidR="006F4BB2" w:rsidRDefault="006F4BB2" w:rsidP="00A06889">
            <w:pPr>
              <w:pStyle w:val="TableParagraph"/>
              <w:kinsoku w:val="0"/>
              <w:overflowPunct w:val="0"/>
              <w:spacing w:line="366" w:lineRule="exact"/>
              <w:ind w:left="504"/>
            </w:pPr>
            <w:r>
              <w:rPr>
                <w:sz w:val="32"/>
                <w:szCs w:val="32"/>
              </w:rPr>
              <w:t>15.75</w:t>
            </w:r>
          </w:p>
        </w:tc>
        <w:tc>
          <w:tcPr>
            <w:tcW w:w="1741" w:type="dxa"/>
            <w:tcBorders>
              <w:top w:val="single" w:sz="4" w:space="0" w:color="000000"/>
              <w:left w:val="single" w:sz="4" w:space="0" w:color="000000"/>
              <w:bottom w:val="single" w:sz="4" w:space="0" w:color="000000"/>
              <w:right w:val="single" w:sz="4" w:space="0" w:color="000000"/>
            </w:tcBorders>
          </w:tcPr>
          <w:p w14:paraId="28FBEACE" w14:textId="77777777" w:rsidR="006F4BB2" w:rsidRDefault="006F4BB2" w:rsidP="00A06889">
            <w:pPr>
              <w:pStyle w:val="TableParagraph"/>
              <w:kinsoku w:val="0"/>
              <w:overflowPunct w:val="0"/>
              <w:spacing w:line="366" w:lineRule="exact"/>
              <w:ind w:left="504"/>
            </w:pPr>
            <w:r>
              <w:rPr>
                <w:sz w:val="32"/>
                <w:szCs w:val="32"/>
              </w:rPr>
              <w:t>17.83</w:t>
            </w:r>
          </w:p>
        </w:tc>
        <w:tc>
          <w:tcPr>
            <w:tcW w:w="1742" w:type="dxa"/>
            <w:tcBorders>
              <w:top w:val="single" w:sz="4" w:space="0" w:color="000000"/>
              <w:left w:val="single" w:sz="4" w:space="0" w:color="000000"/>
              <w:bottom w:val="single" w:sz="4" w:space="0" w:color="000000"/>
              <w:right w:val="single" w:sz="4" w:space="0" w:color="000000"/>
            </w:tcBorders>
          </w:tcPr>
          <w:p w14:paraId="636BBA99" w14:textId="77777777" w:rsidR="006F4BB2" w:rsidRDefault="006F4BB2" w:rsidP="00A06889">
            <w:pPr>
              <w:pStyle w:val="TableParagraph"/>
              <w:kinsoku w:val="0"/>
              <w:overflowPunct w:val="0"/>
              <w:spacing w:line="366" w:lineRule="exact"/>
              <w:ind w:left="504"/>
            </w:pPr>
            <w:r>
              <w:rPr>
                <w:sz w:val="32"/>
                <w:szCs w:val="32"/>
              </w:rPr>
              <w:t>16.22</w:t>
            </w:r>
          </w:p>
        </w:tc>
        <w:tc>
          <w:tcPr>
            <w:tcW w:w="1743" w:type="dxa"/>
            <w:tcBorders>
              <w:top w:val="single" w:sz="4" w:space="0" w:color="000000"/>
              <w:left w:val="single" w:sz="4" w:space="0" w:color="000000"/>
              <w:bottom w:val="single" w:sz="4" w:space="0" w:color="000000"/>
              <w:right w:val="single" w:sz="4" w:space="0" w:color="000000"/>
            </w:tcBorders>
          </w:tcPr>
          <w:p w14:paraId="36E270A6" w14:textId="77777777" w:rsidR="006F4BB2" w:rsidRDefault="006F4BB2" w:rsidP="00A06889">
            <w:pPr>
              <w:pStyle w:val="TableParagraph"/>
              <w:kinsoku w:val="0"/>
              <w:overflowPunct w:val="0"/>
              <w:spacing w:line="366" w:lineRule="exact"/>
              <w:ind w:left="504"/>
            </w:pPr>
            <w:r>
              <w:rPr>
                <w:sz w:val="32"/>
                <w:szCs w:val="32"/>
              </w:rPr>
              <w:t>18.67</w:t>
            </w:r>
          </w:p>
        </w:tc>
      </w:tr>
      <w:tr w:rsidR="006F4BB2" w14:paraId="1CCE799E" w14:textId="77777777" w:rsidTr="00A06889">
        <w:trPr>
          <w:trHeight w:hRule="exact" w:val="838"/>
        </w:trPr>
        <w:tc>
          <w:tcPr>
            <w:tcW w:w="2713" w:type="dxa"/>
            <w:tcBorders>
              <w:top w:val="single" w:sz="4" w:space="0" w:color="000000"/>
              <w:left w:val="single" w:sz="4" w:space="0" w:color="000000"/>
              <w:bottom w:val="single" w:sz="4" w:space="0" w:color="000000"/>
              <w:right w:val="single" w:sz="4" w:space="0" w:color="000000"/>
            </w:tcBorders>
          </w:tcPr>
          <w:p w14:paraId="6669B8C6" w14:textId="77777777" w:rsidR="006F4BB2" w:rsidRDefault="006F4BB2" w:rsidP="00A06889">
            <w:pPr>
              <w:pStyle w:val="TableParagraph"/>
              <w:kinsoku w:val="0"/>
              <w:overflowPunct w:val="0"/>
              <w:spacing w:line="412" w:lineRule="exact"/>
              <w:ind w:left="102"/>
            </w:pPr>
            <w:r>
              <w:rPr>
                <w:b/>
                <w:bCs/>
                <w:sz w:val="36"/>
                <w:szCs w:val="36"/>
              </w:rPr>
              <w:t>ADF*</w:t>
            </w:r>
          </w:p>
        </w:tc>
        <w:tc>
          <w:tcPr>
            <w:tcW w:w="1740" w:type="dxa"/>
            <w:tcBorders>
              <w:top w:val="single" w:sz="4" w:space="0" w:color="000000"/>
              <w:left w:val="single" w:sz="4" w:space="0" w:color="000000"/>
              <w:bottom w:val="single" w:sz="4" w:space="0" w:color="000000"/>
              <w:right w:val="single" w:sz="4" w:space="0" w:color="000000"/>
            </w:tcBorders>
          </w:tcPr>
          <w:p w14:paraId="00E27992" w14:textId="77777777" w:rsidR="006F4BB2" w:rsidRDefault="006F4BB2" w:rsidP="00A06889">
            <w:pPr>
              <w:pStyle w:val="TableParagraph"/>
              <w:kinsoku w:val="0"/>
              <w:overflowPunct w:val="0"/>
              <w:spacing w:line="366" w:lineRule="exact"/>
              <w:ind w:left="504"/>
            </w:pPr>
            <w:r>
              <w:rPr>
                <w:sz w:val="32"/>
                <w:szCs w:val="32"/>
              </w:rPr>
              <w:t>34.91</w:t>
            </w:r>
          </w:p>
        </w:tc>
        <w:tc>
          <w:tcPr>
            <w:tcW w:w="1741" w:type="dxa"/>
            <w:tcBorders>
              <w:top w:val="single" w:sz="4" w:space="0" w:color="000000"/>
              <w:left w:val="single" w:sz="4" w:space="0" w:color="000000"/>
              <w:bottom w:val="single" w:sz="4" w:space="0" w:color="000000"/>
              <w:right w:val="single" w:sz="4" w:space="0" w:color="000000"/>
            </w:tcBorders>
          </w:tcPr>
          <w:p w14:paraId="0B5E9043" w14:textId="77777777" w:rsidR="006F4BB2" w:rsidRDefault="006F4BB2" w:rsidP="00A06889">
            <w:pPr>
              <w:pStyle w:val="TableParagraph"/>
              <w:kinsoku w:val="0"/>
              <w:overflowPunct w:val="0"/>
              <w:spacing w:line="366" w:lineRule="exact"/>
              <w:ind w:left="504"/>
            </w:pPr>
            <w:r>
              <w:rPr>
                <w:sz w:val="32"/>
                <w:szCs w:val="32"/>
              </w:rPr>
              <w:t>27.83</w:t>
            </w:r>
          </w:p>
        </w:tc>
        <w:tc>
          <w:tcPr>
            <w:tcW w:w="1742" w:type="dxa"/>
            <w:tcBorders>
              <w:top w:val="single" w:sz="4" w:space="0" w:color="000000"/>
              <w:left w:val="single" w:sz="4" w:space="0" w:color="000000"/>
              <w:bottom w:val="single" w:sz="4" w:space="0" w:color="000000"/>
              <w:right w:val="single" w:sz="4" w:space="0" w:color="000000"/>
            </w:tcBorders>
          </w:tcPr>
          <w:p w14:paraId="45D112FD" w14:textId="77777777" w:rsidR="006F4BB2" w:rsidRDefault="006F4BB2" w:rsidP="00A06889">
            <w:pPr>
              <w:pStyle w:val="TableParagraph"/>
              <w:kinsoku w:val="0"/>
              <w:overflowPunct w:val="0"/>
              <w:spacing w:line="366" w:lineRule="exact"/>
              <w:ind w:left="504"/>
            </w:pPr>
            <w:r>
              <w:rPr>
                <w:sz w:val="32"/>
                <w:szCs w:val="32"/>
              </w:rPr>
              <w:t>33.67</w:t>
            </w:r>
          </w:p>
        </w:tc>
        <w:tc>
          <w:tcPr>
            <w:tcW w:w="1743" w:type="dxa"/>
            <w:tcBorders>
              <w:top w:val="single" w:sz="4" w:space="0" w:color="000000"/>
              <w:left w:val="single" w:sz="4" w:space="0" w:color="000000"/>
              <w:bottom w:val="single" w:sz="4" w:space="0" w:color="000000"/>
              <w:right w:val="single" w:sz="4" w:space="0" w:color="000000"/>
            </w:tcBorders>
          </w:tcPr>
          <w:p w14:paraId="00D23F2E" w14:textId="77777777" w:rsidR="006F4BB2" w:rsidRDefault="006F4BB2" w:rsidP="00A06889">
            <w:pPr>
              <w:pStyle w:val="TableParagraph"/>
              <w:kinsoku w:val="0"/>
              <w:overflowPunct w:val="0"/>
              <w:spacing w:line="366" w:lineRule="exact"/>
              <w:ind w:left="504"/>
            </w:pPr>
            <w:r>
              <w:rPr>
                <w:sz w:val="32"/>
                <w:szCs w:val="32"/>
              </w:rPr>
              <w:t>26.53</w:t>
            </w:r>
          </w:p>
        </w:tc>
      </w:tr>
      <w:tr w:rsidR="006F4BB2" w14:paraId="1F1B47BB" w14:textId="77777777" w:rsidTr="00A06889">
        <w:trPr>
          <w:trHeight w:hRule="exact" w:val="839"/>
        </w:trPr>
        <w:tc>
          <w:tcPr>
            <w:tcW w:w="2713" w:type="dxa"/>
            <w:tcBorders>
              <w:top w:val="single" w:sz="4" w:space="0" w:color="000000"/>
              <w:left w:val="single" w:sz="4" w:space="0" w:color="000000"/>
              <w:bottom w:val="single" w:sz="4" w:space="0" w:color="000000"/>
              <w:right w:val="single" w:sz="4" w:space="0" w:color="000000"/>
            </w:tcBorders>
          </w:tcPr>
          <w:p w14:paraId="381C54D4" w14:textId="77777777" w:rsidR="006F4BB2" w:rsidRDefault="006F4BB2" w:rsidP="00A06889">
            <w:pPr>
              <w:pStyle w:val="TableParagraph"/>
              <w:kinsoku w:val="0"/>
              <w:overflowPunct w:val="0"/>
              <w:spacing w:line="412" w:lineRule="exact"/>
              <w:ind w:left="102"/>
            </w:pPr>
            <w:r>
              <w:rPr>
                <w:b/>
                <w:bCs/>
                <w:sz w:val="36"/>
                <w:szCs w:val="36"/>
              </w:rPr>
              <w:t>NDF*</w:t>
            </w:r>
          </w:p>
        </w:tc>
        <w:tc>
          <w:tcPr>
            <w:tcW w:w="1740" w:type="dxa"/>
            <w:tcBorders>
              <w:top w:val="single" w:sz="4" w:space="0" w:color="000000"/>
              <w:left w:val="single" w:sz="4" w:space="0" w:color="000000"/>
              <w:bottom w:val="single" w:sz="4" w:space="0" w:color="000000"/>
              <w:right w:val="single" w:sz="4" w:space="0" w:color="000000"/>
            </w:tcBorders>
          </w:tcPr>
          <w:p w14:paraId="31EF115C" w14:textId="77777777" w:rsidR="006F4BB2" w:rsidRDefault="006F4BB2" w:rsidP="00A06889">
            <w:pPr>
              <w:pStyle w:val="TableParagraph"/>
              <w:kinsoku w:val="0"/>
              <w:overflowPunct w:val="0"/>
              <w:spacing w:line="366" w:lineRule="exact"/>
              <w:ind w:left="504"/>
            </w:pPr>
            <w:r>
              <w:rPr>
                <w:sz w:val="32"/>
                <w:szCs w:val="32"/>
              </w:rPr>
              <w:t>47.39</w:t>
            </w:r>
          </w:p>
        </w:tc>
        <w:tc>
          <w:tcPr>
            <w:tcW w:w="1741" w:type="dxa"/>
            <w:tcBorders>
              <w:top w:val="single" w:sz="4" w:space="0" w:color="000000"/>
              <w:left w:val="single" w:sz="4" w:space="0" w:color="000000"/>
              <w:bottom w:val="single" w:sz="4" w:space="0" w:color="000000"/>
              <w:right w:val="single" w:sz="4" w:space="0" w:color="000000"/>
            </w:tcBorders>
          </w:tcPr>
          <w:p w14:paraId="3B79CB64" w14:textId="77777777" w:rsidR="006F4BB2" w:rsidRDefault="006F4BB2" w:rsidP="00A06889">
            <w:pPr>
              <w:pStyle w:val="TableParagraph"/>
              <w:kinsoku w:val="0"/>
              <w:overflowPunct w:val="0"/>
              <w:spacing w:line="366" w:lineRule="exact"/>
              <w:ind w:left="504"/>
            </w:pPr>
            <w:r>
              <w:rPr>
                <w:sz w:val="32"/>
                <w:szCs w:val="32"/>
              </w:rPr>
              <w:t>41.34</w:t>
            </w:r>
          </w:p>
        </w:tc>
        <w:tc>
          <w:tcPr>
            <w:tcW w:w="1742" w:type="dxa"/>
            <w:tcBorders>
              <w:top w:val="single" w:sz="4" w:space="0" w:color="000000"/>
              <w:left w:val="single" w:sz="4" w:space="0" w:color="000000"/>
              <w:bottom w:val="single" w:sz="4" w:space="0" w:color="000000"/>
              <w:right w:val="single" w:sz="4" w:space="0" w:color="000000"/>
            </w:tcBorders>
          </w:tcPr>
          <w:p w14:paraId="4A7C946B" w14:textId="77777777" w:rsidR="006F4BB2" w:rsidRDefault="006F4BB2" w:rsidP="00A06889">
            <w:pPr>
              <w:pStyle w:val="TableParagraph"/>
              <w:kinsoku w:val="0"/>
              <w:overflowPunct w:val="0"/>
              <w:spacing w:line="366" w:lineRule="exact"/>
              <w:ind w:left="504"/>
            </w:pPr>
            <w:r>
              <w:rPr>
                <w:sz w:val="32"/>
                <w:szCs w:val="32"/>
              </w:rPr>
              <w:t>42.46</w:t>
            </w:r>
          </w:p>
        </w:tc>
        <w:tc>
          <w:tcPr>
            <w:tcW w:w="1743" w:type="dxa"/>
            <w:tcBorders>
              <w:top w:val="single" w:sz="4" w:space="0" w:color="000000"/>
              <w:left w:val="single" w:sz="4" w:space="0" w:color="000000"/>
              <w:bottom w:val="single" w:sz="4" w:space="0" w:color="000000"/>
              <w:right w:val="single" w:sz="4" w:space="0" w:color="000000"/>
            </w:tcBorders>
          </w:tcPr>
          <w:p w14:paraId="2856A597" w14:textId="77777777" w:rsidR="006F4BB2" w:rsidRDefault="006F4BB2" w:rsidP="00A06889">
            <w:pPr>
              <w:pStyle w:val="TableParagraph"/>
              <w:kinsoku w:val="0"/>
              <w:overflowPunct w:val="0"/>
              <w:spacing w:line="366" w:lineRule="exact"/>
              <w:ind w:left="504"/>
            </w:pPr>
            <w:r>
              <w:rPr>
                <w:sz w:val="32"/>
                <w:szCs w:val="32"/>
              </w:rPr>
              <w:t>39.05</w:t>
            </w:r>
          </w:p>
        </w:tc>
      </w:tr>
      <w:tr w:rsidR="006F4BB2" w14:paraId="04DF32B2" w14:textId="77777777" w:rsidTr="00A06889">
        <w:trPr>
          <w:trHeight w:hRule="exact" w:val="838"/>
        </w:trPr>
        <w:tc>
          <w:tcPr>
            <w:tcW w:w="2713" w:type="dxa"/>
            <w:tcBorders>
              <w:top w:val="single" w:sz="4" w:space="0" w:color="000000"/>
              <w:left w:val="single" w:sz="4" w:space="0" w:color="000000"/>
              <w:bottom w:val="single" w:sz="4" w:space="0" w:color="000000"/>
              <w:right w:val="single" w:sz="4" w:space="0" w:color="000000"/>
            </w:tcBorders>
          </w:tcPr>
          <w:p w14:paraId="749B9B69" w14:textId="77777777" w:rsidR="006F4BB2" w:rsidRDefault="006F4BB2" w:rsidP="00A06889">
            <w:pPr>
              <w:pStyle w:val="TableParagraph"/>
              <w:kinsoku w:val="0"/>
              <w:overflowPunct w:val="0"/>
              <w:spacing w:line="412" w:lineRule="exact"/>
              <w:ind w:left="102"/>
            </w:pPr>
            <w:r>
              <w:rPr>
                <w:b/>
                <w:bCs/>
                <w:sz w:val="36"/>
                <w:szCs w:val="36"/>
              </w:rPr>
              <w:t>TDN*</w:t>
            </w:r>
          </w:p>
        </w:tc>
        <w:tc>
          <w:tcPr>
            <w:tcW w:w="1740" w:type="dxa"/>
            <w:tcBorders>
              <w:top w:val="single" w:sz="4" w:space="0" w:color="000000"/>
              <w:left w:val="single" w:sz="4" w:space="0" w:color="000000"/>
              <w:bottom w:val="single" w:sz="4" w:space="0" w:color="000000"/>
              <w:right w:val="single" w:sz="4" w:space="0" w:color="000000"/>
            </w:tcBorders>
          </w:tcPr>
          <w:p w14:paraId="10A5FA1E" w14:textId="77777777" w:rsidR="006F4BB2" w:rsidRDefault="006F4BB2" w:rsidP="00A06889">
            <w:pPr>
              <w:pStyle w:val="TableParagraph"/>
              <w:kinsoku w:val="0"/>
              <w:overflowPunct w:val="0"/>
              <w:spacing w:line="366" w:lineRule="exact"/>
              <w:jc w:val="center"/>
            </w:pPr>
            <w:r>
              <w:rPr>
                <w:sz w:val="32"/>
                <w:szCs w:val="32"/>
              </w:rPr>
              <w:t>57</w:t>
            </w:r>
          </w:p>
        </w:tc>
        <w:tc>
          <w:tcPr>
            <w:tcW w:w="1741" w:type="dxa"/>
            <w:tcBorders>
              <w:top w:val="single" w:sz="4" w:space="0" w:color="000000"/>
              <w:left w:val="single" w:sz="4" w:space="0" w:color="000000"/>
              <w:bottom w:val="single" w:sz="4" w:space="0" w:color="000000"/>
              <w:right w:val="single" w:sz="4" w:space="0" w:color="000000"/>
            </w:tcBorders>
          </w:tcPr>
          <w:p w14:paraId="4A7904D3" w14:textId="77777777" w:rsidR="006F4BB2" w:rsidRDefault="006F4BB2" w:rsidP="00A06889">
            <w:pPr>
              <w:pStyle w:val="TableParagraph"/>
              <w:kinsoku w:val="0"/>
              <w:overflowPunct w:val="0"/>
              <w:spacing w:line="366" w:lineRule="exact"/>
              <w:ind w:right="1"/>
              <w:jc w:val="center"/>
            </w:pPr>
            <w:r>
              <w:rPr>
                <w:sz w:val="32"/>
                <w:szCs w:val="32"/>
              </w:rPr>
              <w:t>58</w:t>
            </w:r>
          </w:p>
        </w:tc>
        <w:tc>
          <w:tcPr>
            <w:tcW w:w="1742" w:type="dxa"/>
            <w:tcBorders>
              <w:top w:val="single" w:sz="4" w:space="0" w:color="000000"/>
              <w:left w:val="single" w:sz="4" w:space="0" w:color="000000"/>
              <w:bottom w:val="single" w:sz="4" w:space="0" w:color="000000"/>
              <w:right w:val="single" w:sz="4" w:space="0" w:color="000000"/>
            </w:tcBorders>
          </w:tcPr>
          <w:p w14:paraId="1FBAE7C6" w14:textId="77777777" w:rsidR="006F4BB2" w:rsidRDefault="006F4BB2" w:rsidP="00A06889">
            <w:pPr>
              <w:pStyle w:val="TableParagraph"/>
              <w:kinsoku w:val="0"/>
              <w:overflowPunct w:val="0"/>
              <w:spacing w:line="366" w:lineRule="exact"/>
              <w:jc w:val="center"/>
            </w:pPr>
            <w:r>
              <w:rPr>
                <w:sz w:val="32"/>
                <w:szCs w:val="32"/>
              </w:rPr>
              <w:t>57</w:t>
            </w:r>
          </w:p>
        </w:tc>
        <w:tc>
          <w:tcPr>
            <w:tcW w:w="1743" w:type="dxa"/>
            <w:tcBorders>
              <w:top w:val="single" w:sz="4" w:space="0" w:color="000000"/>
              <w:left w:val="single" w:sz="4" w:space="0" w:color="000000"/>
              <w:bottom w:val="single" w:sz="4" w:space="0" w:color="000000"/>
              <w:right w:val="single" w:sz="4" w:space="0" w:color="000000"/>
            </w:tcBorders>
          </w:tcPr>
          <w:p w14:paraId="605A5797" w14:textId="77777777" w:rsidR="006F4BB2" w:rsidRDefault="006F4BB2" w:rsidP="00A06889">
            <w:pPr>
              <w:pStyle w:val="TableParagraph"/>
              <w:kinsoku w:val="0"/>
              <w:overflowPunct w:val="0"/>
              <w:spacing w:line="366" w:lineRule="exact"/>
              <w:jc w:val="center"/>
            </w:pPr>
            <w:r>
              <w:rPr>
                <w:sz w:val="32"/>
                <w:szCs w:val="32"/>
              </w:rPr>
              <w:t>59</w:t>
            </w:r>
          </w:p>
        </w:tc>
      </w:tr>
      <w:tr w:rsidR="006F4BB2" w14:paraId="7D2D6B8B" w14:textId="77777777" w:rsidTr="00A06889">
        <w:trPr>
          <w:trHeight w:hRule="exact" w:val="839"/>
        </w:trPr>
        <w:tc>
          <w:tcPr>
            <w:tcW w:w="2713" w:type="dxa"/>
            <w:tcBorders>
              <w:top w:val="single" w:sz="4" w:space="0" w:color="000000"/>
              <w:left w:val="single" w:sz="4" w:space="0" w:color="000000"/>
              <w:bottom w:val="single" w:sz="4" w:space="0" w:color="000000"/>
              <w:right w:val="single" w:sz="4" w:space="0" w:color="000000"/>
            </w:tcBorders>
          </w:tcPr>
          <w:p w14:paraId="01A88D4A" w14:textId="77777777" w:rsidR="006F4BB2" w:rsidRDefault="006F4BB2" w:rsidP="00A06889">
            <w:pPr>
              <w:pStyle w:val="TableParagraph"/>
              <w:kinsoku w:val="0"/>
              <w:overflowPunct w:val="0"/>
              <w:spacing w:line="412" w:lineRule="exact"/>
              <w:ind w:left="102"/>
            </w:pPr>
            <w:r>
              <w:rPr>
                <w:b/>
                <w:bCs/>
                <w:sz w:val="36"/>
                <w:szCs w:val="36"/>
              </w:rPr>
              <w:t>RFV*</w:t>
            </w:r>
          </w:p>
        </w:tc>
        <w:tc>
          <w:tcPr>
            <w:tcW w:w="1740" w:type="dxa"/>
            <w:tcBorders>
              <w:top w:val="single" w:sz="4" w:space="0" w:color="000000"/>
              <w:left w:val="single" w:sz="4" w:space="0" w:color="000000"/>
              <w:bottom w:val="single" w:sz="4" w:space="0" w:color="000000"/>
              <w:right w:val="single" w:sz="4" w:space="0" w:color="000000"/>
            </w:tcBorders>
          </w:tcPr>
          <w:p w14:paraId="3A411352" w14:textId="77777777" w:rsidR="006F4BB2" w:rsidRDefault="006F4BB2" w:rsidP="00A06889">
            <w:pPr>
              <w:pStyle w:val="TableParagraph"/>
              <w:kinsoku w:val="0"/>
              <w:overflowPunct w:val="0"/>
              <w:spacing w:line="366" w:lineRule="exact"/>
              <w:ind w:left="1"/>
              <w:jc w:val="center"/>
            </w:pPr>
            <w:r>
              <w:rPr>
                <w:sz w:val="32"/>
                <w:szCs w:val="32"/>
              </w:rPr>
              <w:t>112</w:t>
            </w:r>
          </w:p>
        </w:tc>
        <w:tc>
          <w:tcPr>
            <w:tcW w:w="1741" w:type="dxa"/>
            <w:tcBorders>
              <w:top w:val="single" w:sz="4" w:space="0" w:color="000000"/>
              <w:left w:val="single" w:sz="4" w:space="0" w:color="000000"/>
              <w:bottom w:val="single" w:sz="4" w:space="0" w:color="000000"/>
              <w:right w:val="single" w:sz="4" w:space="0" w:color="000000"/>
            </w:tcBorders>
          </w:tcPr>
          <w:p w14:paraId="6D8EF68C" w14:textId="77777777" w:rsidR="006F4BB2" w:rsidRDefault="006F4BB2" w:rsidP="00A06889">
            <w:pPr>
              <w:pStyle w:val="TableParagraph"/>
              <w:kinsoku w:val="0"/>
              <w:overflowPunct w:val="0"/>
              <w:spacing w:line="366" w:lineRule="exact"/>
              <w:ind w:left="2"/>
              <w:jc w:val="center"/>
            </w:pPr>
            <w:r>
              <w:rPr>
                <w:sz w:val="32"/>
                <w:szCs w:val="32"/>
              </w:rPr>
              <w:t>135</w:t>
            </w:r>
          </w:p>
        </w:tc>
        <w:tc>
          <w:tcPr>
            <w:tcW w:w="1742" w:type="dxa"/>
            <w:tcBorders>
              <w:top w:val="single" w:sz="4" w:space="0" w:color="000000"/>
              <w:left w:val="single" w:sz="4" w:space="0" w:color="000000"/>
              <w:bottom w:val="single" w:sz="4" w:space="0" w:color="000000"/>
              <w:right w:val="single" w:sz="4" w:space="0" w:color="000000"/>
            </w:tcBorders>
          </w:tcPr>
          <w:p w14:paraId="20954249" w14:textId="77777777" w:rsidR="006F4BB2" w:rsidRDefault="006F4BB2" w:rsidP="00A06889">
            <w:pPr>
              <w:pStyle w:val="TableParagraph"/>
              <w:kinsoku w:val="0"/>
              <w:overflowPunct w:val="0"/>
              <w:spacing w:line="366" w:lineRule="exact"/>
              <w:jc w:val="center"/>
            </w:pPr>
            <w:r>
              <w:rPr>
                <w:sz w:val="32"/>
                <w:szCs w:val="32"/>
              </w:rPr>
              <w:t>123</w:t>
            </w:r>
          </w:p>
        </w:tc>
        <w:tc>
          <w:tcPr>
            <w:tcW w:w="1743" w:type="dxa"/>
            <w:tcBorders>
              <w:top w:val="single" w:sz="4" w:space="0" w:color="000000"/>
              <w:left w:val="single" w:sz="4" w:space="0" w:color="000000"/>
              <w:bottom w:val="single" w:sz="4" w:space="0" w:color="000000"/>
              <w:right w:val="single" w:sz="4" w:space="0" w:color="000000"/>
            </w:tcBorders>
          </w:tcPr>
          <w:p w14:paraId="191CB3E1" w14:textId="77777777" w:rsidR="006F4BB2" w:rsidRDefault="006F4BB2" w:rsidP="00A06889">
            <w:pPr>
              <w:pStyle w:val="TableParagraph"/>
              <w:kinsoku w:val="0"/>
              <w:overflowPunct w:val="0"/>
              <w:spacing w:line="366" w:lineRule="exact"/>
              <w:ind w:left="1"/>
              <w:jc w:val="center"/>
            </w:pPr>
            <w:r>
              <w:rPr>
                <w:sz w:val="32"/>
                <w:szCs w:val="32"/>
              </w:rPr>
              <w:t>141</w:t>
            </w:r>
          </w:p>
        </w:tc>
      </w:tr>
    </w:tbl>
    <w:p w14:paraId="5283A529" w14:textId="77777777" w:rsidR="006F4BB2" w:rsidRDefault="006F4BB2" w:rsidP="006F4BB2">
      <w:pPr>
        <w:pStyle w:val="BodyText"/>
        <w:kinsoku w:val="0"/>
        <w:overflowPunct w:val="0"/>
        <w:spacing w:before="10"/>
        <w:ind w:left="0"/>
        <w:rPr>
          <w:sz w:val="17"/>
          <w:szCs w:val="17"/>
        </w:rPr>
      </w:pPr>
    </w:p>
    <w:p w14:paraId="1F6404DE" w14:textId="77777777" w:rsidR="006F4BB2" w:rsidRDefault="006F4BB2" w:rsidP="006F4BB2">
      <w:pPr>
        <w:pStyle w:val="Heading8"/>
        <w:kinsoku w:val="0"/>
        <w:overflowPunct w:val="0"/>
        <w:spacing w:before="69"/>
        <w:ind w:left="3860"/>
        <w:rPr>
          <w:b w:val="0"/>
          <w:bCs w:val="0"/>
        </w:rPr>
      </w:pPr>
      <w:r>
        <w:t>Official Placing:  4-2-3-1  Cuts:  3-3-5</w:t>
      </w:r>
    </w:p>
    <w:p w14:paraId="5B1B6C7F" w14:textId="77777777" w:rsidR="006F4BB2" w:rsidRDefault="006F4BB2" w:rsidP="006F4BB2">
      <w:pPr>
        <w:pStyle w:val="BodyText"/>
        <w:kinsoku w:val="0"/>
        <w:overflowPunct w:val="0"/>
        <w:spacing w:before="9"/>
        <w:ind w:left="0"/>
        <w:rPr>
          <w:b/>
          <w:bCs/>
          <w:sz w:val="23"/>
          <w:szCs w:val="23"/>
        </w:rPr>
      </w:pPr>
    </w:p>
    <w:p w14:paraId="461E38A6" w14:textId="77777777" w:rsidR="006F4BB2" w:rsidRDefault="006F4BB2" w:rsidP="006F4BB2">
      <w:pPr>
        <w:pStyle w:val="BodyText"/>
        <w:numPr>
          <w:ilvl w:val="0"/>
          <w:numId w:val="6"/>
        </w:numPr>
        <w:tabs>
          <w:tab w:val="left" w:pos="1880"/>
          <w:tab w:val="left" w:pos="6018"/>
        </w:tabs>
        <w:kinsoku w:val="0"/>
        <w:overflowPunct w:val="0"/>
        <w:rPr>
          <w:spacing w:val="-1"/>
        </w:rPr>
      </w:pPr>
      <w:r>
        <w:rPr>
          <w:b/>
          <w:bCs/>
          <w:spacing w:val="-1"/>
        </w:rPr>
        <w:t xml:space="preserve">ADF </w:t>
      </w:r>
      <w:r>
        <w:t>=</w:t>
      </w:r>
      <w:r>
        <w:rPr>
          <w:spacing w:val="-1"/>
        </w:rPr>
        <w:t xml:space="preserve"> Acid Detergent Fiber</w:t>
      </w:r>
      <w:r>
        <w:rPr>
          <w:spacing w:val="-1"/>
        </w:rPr>
        <w:tab/>
      </w:r>
      <w:r>
        <w:t xml:space="preserve">* </w:t>
      </w:r>
      <w:r>
        <w:rPr>
          <w:b/>
          <w:bCs/>
          <w:spacing w:val="-1"/>
        </w:rPr>
        <w:t xml:space="preserve">TDN </w:t>
      </w:r>
      <w:r>
        <w:t xml:space="preserve">= Total </w:t>
      </w:r>
      <w:r>
        <w:rPr>
          <w:spacing w:val="-1"/>
        </w:rPr>
        <w:t>Digestible</w:t>
      </w:r>
      <w:r>
        <w:t xml:space="preserve"> </w:t>
      </w:r>
      <w:r>
        <w:rPr>
          <w:spacing w:val="-1"/>
        </w:rPr>
        <w:t>Nutrients</w:t>
      </w:r>
    </w:p>
    <w:p w14:paraId="10702375" w14:textId="77777777" w:rsidR="006F4BB2" w:rsidRDefault="006F4BB2" w:rsidP="006F4BB2">
      <w:pPr>
        <w:pStyle w:val="BodyText"/>
        <w:numPr>
          <w:ilvl w:val="0"/>
          <w:numId w:val="6"/>
        </w:numPr>
        <w:tabs>
          <w:tab w:val="left" w:pos="1880"/>
          <w:tab w:val="left" w:pos="6020"/>
        </w:tabs>
        <w:kinsoku w:val="0"/>
        <w:overflowPunct w:val="0"/>
        <w:rPr>
          <w:spacing w:val="-1"/>
        </w:rPr>
      </w:pPr>
      <w:r>
        <w:rPr>
          <w:b/>
          <w:bCs/>
          <w:spacing w:val="-1"/>
        </w:rPr>
        <w:t xml:space="preserve">RFV </w:t>
      </w:r>
      <w:r>
        <w:t>=</w:t>
      </w:r>
      <w:r>
        <w:rPr>
          <w:spacing w:val="-1"/>
        </w:rPr>
        <w:t xml:space="preserve"> </w:t>
      </w:r>
      <w:r>
        <w:t>Relative</w:t>
      </w:r>
      <w:r>
        <w:rPr>
          <w:spacing w:val="-1"/>
        </w:rPr>
        <w:t xml:space="preserve"> </w:t>
      </w:r>
      <w:r>
        <w:t>Feed</w:t>
      </w:r>
      <w:r>
        <w:rPr>
          <w:spacing w:val="-1"/>
        </w:rPr>
        <w:t xml:space="preserve"> </w:t>
      </w:r>
      <w:r>
        <w:t>Value</w:t>
      </w:r>
      <w:r>
        <w:tab/>
        <w:t>*</w:t>
      </w:r>
      <w:r>
        <w:rPr>
          <w:spacing w:val="-1"/>
        </w:rPr>
        <w:t xml:space="preserve"> </w:t>
      </w:r>
      <w:r>
        <w:rPr>
          <w:b/>
          <w:bCs/>
          <w:spacing w:val="-1"/>
        </w:rPr>
        <w:t xml:space="preserve">NDF </w:t>
      </w:r>
      <w:r>
        <w:t xml:space="preserve">= </w:t>
      </w:r>
      <w:r>
        <w:rPr>
          <w:spacing w:val="-1"/>
        </w:rPr>
        <w:t>Neutral</w:t>
      </w:r>
      <w:r>
        <w:t xml:space="preserve"> </w:t>
      </w:r>
      <w:r>
        <w:rPr>
          <w:spacing w:val="-1"/>
        </w:rPr>
        <w:t>Detergent</w:t>
      </w:r>
      <w:r>
        <w:t xml:space="preserve"> </w:t>
      </w:r>
      <w:r>
        <w:rPr>
          <w:spacing w:val="-1"/>
        </w:rPr>
        <w:t>Fiber</w:t>
      </w:r>
    </w:p>
    <w:p w14:paraId="390CE93D" w14:textId="77777777" w:rsidR="006F4BB2" w:rsidRDefault="006F4BB2" w:rsidP="006F4BB2">
      <w:pPr>
        <w:pStyle w:val="BodyText"/>
        <w:numPr>
          <w:ilvl w:val="0"/>
          <w:numId w:val="6"/>
        </w:numPr>
        <w:tabs>
          <w:tab w:val="left" w:pos="1880"/>
          <w:tab w:val="left" w:pos="6020"/>
        </w:tabs>
        <w:kinsoku w:val="0"/>
        <w:overflowPunct w:val="0"/>
        <w:rPr>
          <w:spacing w:val="-1"/>
        </w:rPr>
        <w:sectPr w:rsidR="006F4BB2" w:rsidSect="0059310F">
          <w:pgSz w:w="12240" w:h="15840"/>
          <w:pgMar w:top="980" w:right="1100" w:bottom="280" w:left="1180" w:header="749" w:footer="0" w:gutter="0"/>
          <w:cols w:space="720" w:equalWidth="0">
            <w:col w:w="9960"/>
          </w:cols>
          <w:noEndnote/>
        </w:sectPr>
      </w:pPr>
    </w:p>
    <w:p w14:paraId="3F5CA9AB" w14:textId="77777777" w:rsidR="006F4BB2" w:rsidRDefault="006F4BB2" w:rsidP="006F4BB2">
      <w:pPr>
        <w:pStyle w:val="Heading1"/>
        <w:kinsoku w:val="0"/>
        <w:overflowPunct w:val="0"/>
        <w:ind w:left="591"/>
        <w:rPr>
          <w:b w:val="0"/>
          <w:bCs w:val="0"/>
        </w:rPr>
      </w:pPr>
      <w:bookmarkStart w:id="8" w:name="_Toc405459574"/>
      <w:r>
        <w:lastRenderedPageBreak/>
        <w:t>LIVESTOCK</w:t>
      </w:r>
      <w:r>
        <w:rPr>
          <w:spacing w:val="-41"/>
        </w:rPr>
        <w:t xml:space="preserve"> </w:t>
      </w:r>
      <w:r>
        <w:t>EQUIPMENT</w:t>
      </w:r>
      <w:r>
        <w:rPr>
          <w:spacing w:val="-40"/>
        </w:rPr>
        <w:t xml:space="preserve"> </w:t>
      </w:r>
      <w:r>
        <w:t>IDENTIFICATION</w:t>
      </w:r>
      <w:bookmarkEnd w:id="8"/>
    </w:p>
    <w:p w14:paraId="60E5DD29" w14:textId="77777777" w:rsidR="006F4BB2" w:rsidRDefault="006F4BB2" w:rsidP="006F4BB2">
      <w:pPr>
        <w:pStyle w:val="BodyText"/>
        <w:kinsoku w:val="0"/>
        <w:overflowPunct w:val="0"/>
        <w:spacing w:before="275"/>
        <w:ind w:left="160" w:right="116"/>
        <w:rPr>
          <w:sz w:val="22"/>
          <w:szCs w:val="22"/>
        </w:rPr>
      </w:pPr>
      <w:r>
        <w:rPr>
          <w:b/>
          <w:bCs/>
          <w:spacing w:val="-1"/>
        </w:rPr>
        <w:t>Livestock</w:t>
      </w:r>
      <w:r>
        <w:rPr>
          <w:b/>
          <w:bCs/>
          <w:spacing w:val="-4"/>
        </w:rPr>
        <w:t xml:space="preserve"> </w:t>
      </w:r>
      <w:r>
        <w:rPr>
          <w:b/>
          <w:bCs/>
        </w:rPr>
        <w:t>Equipment</w:t>
      </w:r>
      <w:r>
        <w:rPr>
          <w:b/>
          <w:bCs/>
          <w:spacing w:val="-4"/>
        </w:rPr>
        <w:t xml:space="preserve"> </w:t>
      </w:r>
      <w:r>
        <w:rPr>
          <w:b/>
          <w:bCs/>
          <w:spacing w:val="-1"/>
        </w:rPr>
        <w:t>Identification:</w:t>
      </w:r>
      <w:r>
        <w:rPr>
          <w:b/>
          <w:bCs/>
          <w:spacing w:val="52"/>
        </w:rPr>
        <w:t xml:space="preserve"> </w:t>
      </w:r>
      <w:r>
        <w:rPr>
          <w:sz w:val="22"/>
          <w:szCs w:val="22"/>
        </w:rPr>
        <w:t>(50</w:t>
      </w:r>
      <w:r>
        <w:rPr>
          <w:spacing w:val="-4"/>
          <w:sz w:val="22"/>
          <w:szCs w:val="22"/>
        </w:rPr>
        <w:t xml:space="preserve"> </w:t>
      </w:r>
      <w:r>
        <w:rPr>
          <w:sz w:val="22"/>
          <w:szCs w:val="22"/>
        </w:rPr>
        <w:t>possible</w:t>
      </w:r>
      <w:r>
        <w:rPr>
          <w:spacing w:val="-3"/>
          <w:sz w:val="22"/>
          <w:szCs w:val="22"/>
        </w:rPr>
        <w:t xml:space="preserve"> </w:t>
      </w:r>
      <w:r>
        <w:rPr>
          <w:sz w:val="22"/>
          <w:szCs w:val="22"/>
        </w:rPr>
        <w:t>points)</w:t>
      </w:r>
      <w:r>
        <w:rPr>
          <w:spacing w:val="-4"/>
          <w:sz w:val="22"/>
          <w:szCs w:val="22"/>
        </w:rPr>
        <w:t xml:space="preserve"> </w:t>
      </w:r>
      <w:r>
        <w:rPr>
          <w:sz w:val="22"/>
          <w:szCs w:val="22"/>
        </w:rPr>
        <w:t>Identify</w:t>
      </w:r>
      <w:r>
        <w:rPr>
          <w:spacing w:val="-3"/>
          <w:sz w:val="22"/>
          <w:szCs w:val="22"/>
        </w:rPr>
        <w:t xml:space="preserve"> </w:t>
      </w:r>
      <w:r>
        <w:rPr>
          <w:sz w:val="22"/>
          <w:szCs w:val="22"/>
        </w:rPr>
        <w:t>the</w:t>
      </w:r>
      <w:r>
        <w:rPr>
          <w:spacing w:val="-3"/>
          <w:sz w:val="22"/>
          <w:szCs w:val="22"/>
        </w:rPr>
        <w:t xml:space="preserve"> </w:t>
      </w:r>
      <w:r>
        <w:rPr>
          <w:sz w:val="22"/>
          <w:szCs w:val="22"/>
        </w:rPr>
        <w:t>proper</w:t>
      </w:r>
      <w:r>
        <w:rPr>
          <w:spacing w:val="-4"/>
          <w:sz w:val="22"/>
          <w:szCs w:val="22"/>
        </w:rPr>
        <w:t xml:space="preserve"> </w:t>
      </w:r>
      <w:r>
        <w:rPr>
          <w:spacing w:val="-1"/>
          <w:sz w:val="22"/>
          <w:szCs w:val="22"/>
        </w:rPr>
        <w:t>name</w:t>
      </w:r>
      <w:r>
        <w:rPr>
          <w:spacing w:val="-4"/>
          <w:sz w:val="22"/>
          <w:szCs w:val="22"/>
        </w:rPr>
        <w:t xml:space="preserve"> </w:t>
      </w:r>
      <w:r>
        <w:rPr>
          <w:sz w:val="22"/>
          <w:szCs w:val="22"/>
        </w:rPr>
        <w:t>for</w:t>
      </w:r>
      <w:r>
        <w:rPr>
          <w:spacing w:val="-4"/>
          <w:sz w:val="22"/>
          <w:szCs w:val="22"/>
        </w:rPr>
        <w:t xml:space="preserve"> </w:t>
      </w:r>
      <w:r>
        <w:rPr>
          <w:sz w:val="22"/>
          <w:szCs w:val="22"/>
        </w:rPr>
        <w:t>ten</w:t>
      </w:r>
      <w:r>
        <w:rPr>
          <w:spacing w:val="-3"/>
          <w:sz w:val="22"/>
          <w:szCs w:val="22"/>
        </w:rPr>
        <w:t xml:space="preserve"> </w:t>
      </w:r>
      <w:r>
        <w:rPr>
          <w:sz w:val="22"/>
          <w:szCs w:val="22"/>
        </w:rPr>
        <w:t>pieces</w:t>
      </w:r>
      <w:r>
        <w:rPr>
          <w:spacing w:val="-3"/>
          <w:sz w:val="22"/>
          <w:szCs w:val="22"/>
        </w:rPr>
        <w:t xml:space="preserve"> </w:t>
      </w:r>
      <w:r>
        <w:rPr>
          <w:sz w:val="22"/>
          <w:szCs w:val="22"/>
        </w:rPr>
        <w:t>of</w:t>
      </w:r>
      <w:r>
        <w:rPr>
          <w:spacing w:val="41"/>
          <w:w w:val="99"/>
          <w:sz w:val="22"/>
          <w:szCs w:val="22"/>
        </w:rPr>
        <w:t xml:space="preserve"> </w:t>
      </w:r>
      <w:r>
        <w:rPr>
          <w:spacing w:val="-1"/>
          <w:sz w:val="22"/>
          <w:szCs w:val="22"/>
        </w:rPr>
        <w:t>equipment</w:t>
      </w:r>
      <w:r>
        <w:rPr>
          <w:spacing w:val="-5"/>
          <w:sz w:val="22"/>
          <w:szCs w:val="22"/>
        </w:rPr>
        <w:t xml:space="preserve"> </w:t>
      </w:r>
      <w:r>
        <w:rPr>
          <w:sz w:val="22"/>
          <w:szCs w:val="22"/>
        </w:rPr>
        <w:t>used</w:t>
      </w:r>
      <w:r>
        <w:rPr>
          <w:spacing w:val="-5"/>
          <w:sz w:val="22"/>
          <w:szCs w:val="22"/>
        </w:rPr>
        <w:t xml:space="preserve"> </w:t>
      </w:r>
      <w:r>
        <w:rPr>
          <w:sz w:val="22"/>
          <w:szCs w:val="22"/>
        </w:rPr>
        <w:t>in</w:t>
      </w:r>
      <w:r>
        <w:rPr>
          <w:spacing w:val="-5"/>
          <w:sz w:val="22"/>
          <w:szCs w:val="22"/>
        </w:rPr>
        <w:t xml:space="preserve"> </w:t>
      </w:r>
      <w:r>
        <w:rPr>
          <w:sz w:val="22"/>
          <w:szCs w:val="22"/>
        </w:rPr>
        <w:t>livestock</w:t>
      </w:r>
      <w:r>
        <w:rPr>
          <w:spacing w:val="-5"/>
          <w:sz w:val="22"/>
          <w:szCs w:val="22"/>
        </w:rPr>
        <w:t xml:space="preserve"> </w:t>
      </w:r>
      <w:r>
        <w:rPr>
          <w:spacing w:val="-1"/>
          <w:sz w:val="22"/>
          <w:szCs w:val="22"/>
        </w:rPr>
        <w:t>production.</w:t>
      </w:r>
      <w:r>
        <w:rPr>
          <w:spacing w:val="44"/>
          <w:sz w:val="22"/>
          <w:szCs w:val="22"/>
        </w:rPr>
        <w:t xml:space="preserve"> </w:t>
      </w:r>
      <w:r>
        <w:rPr>
          <w:sz w:val="22"/>
          <w:szCs w:val="22"/>
        </w:rPr>
        <w:t>(A</w:t>
      </w:r>
      <w:r>
        <w:rPr>
          <w:spacing w:val="-5"/>
          <w:sz w:val="22"/>
          <w:szCs w:val="22"/>
        </w:rPr>
        <w:t xml:space="preserve"> </w:t>
      </w:r>
      <w:r>
        <w:rPr>
          <w:sz w:val="22"/>
          <w:szCs w:val="22"/>
        </w:rPr>
        <w:t>list</w:t>
      </w:r>
      <w:r>
        <w:rPr>
          <w:spacing w:val="-5"/>
          <w:sz w:val="22"/>
          <w:szCs w:val="22"/>
        </w:rPr>
        <w:t xml:space="preserve"> </w:t>
      </w:r>
      <w:r>
        <w:rPr>
          <w:sz w:val="22"/>
          <w:szCs w:val="22"/>
        </w:rPr>
        <w:t>of</w:t>
      </w:r>
      <w:r>
        <w:rPr>
          <w:spacing w:val="-4"/>
          <w:sz w:val="22"/>
          <w:szCs w:val="22"/>
        </w:rPr>
        <w:t xml:space="preserve"> </w:t>
      </w:r>
      <w:r>
        <w:rPr>
          <w:sz w:val="22"/>
          <w:szCs w:val="22"/>
        </w:rPr>
        <w:t>equipment</w:t>
      </w:r>
      <w:r>
        <w:rPr>
          <w:spacing w:val="-5"/>
          <w:sz w:val="22"/>
          <w:szCs w:val="22"/>
        </w:rPr>
        <w:t xml:space="preserve"> </w:t>
      </w:r>
      <w:r>
        <w:rPr>
          <w:sz w:val="22"/>
          <w:szCs w:val="22"/>
        </w:rPr>
        <w:t>will</w:t>
      </w:r>
      <w:r>
        <w:rPr>
          <w:spacing w:val="-5"/>
          <w:sz w:val="22"/>
          <w:szCs w:val="22"/>
        </w:rPr>
        <w:t xml:space="preserve"> </w:t>
      </w:r>
      <w:r>
        <w:rPr>
          <w:sz w:val="22"/>
          <w:szCs w:val="22"/>
        </w:rPr>
        <w:t>be</w:t>
      </w:r>
      <w:r>
        <w:rPr>
          <w:spacing w:val="-5"/>
          <w:sz w:val="22"/>
          <w:szCs w:val="22"/>
        </w:rPr>
        <w:t xml:space="preserve"> </w:t>
      </w:r>
      <w:r>
        <w:rPr>
          <w:sz w:val="22"/>
          <w:szCs w:val="22"/>
        </w:rPr>
        <w:t>provided.)</w:t>
      </w:r>
      <w:r>
        <w:rPr>
          <w:spacing w:val="43"/>
          <w:sz w:val="22"/>
          <w:szCs w:val="22"/>
        </w:rPr>
        <w:t xml:space="preserve"> </w:t>
      </w:r>
      <w:r>
        <w:rPr>
          <w:sz w:val="22"/>
          <w:szCs w:val="22"/>
        </w:rPr>
        <w:t>Seniors</w:t>
      </w:r>
      <w:r>
        <w:rPr>
          <w:spacing w:val="-5"/>
          <w:sz w:val="22"/>
          <w:szCs w:val="22"/>
        </w:rPr>
        <w:t xml:space="preserve"> </w:t>
      </w:r>
      <w:r>
        <w:rPr>
          <w:spacing w:val="-1"/>
          <w:sz w:val="22"/>
          <w:szCs w:val="22"/>
        </w:rPr>
        <w:t>must</w:t>
      </w:r>
      <w:r>
        <w:rPr>
          <w:spacing w:val="-4"/>
          <w:sz w:val="22"/>
          <w:szCs w:val="22"/>
        </w:rPr>
        <w:t xml:space="preserve"> </w:t>
      </w:r>
      <w:r>
        <w:rPr>
          <w:sz w:val="22"/>
          <w:szCs w:val="22"/>
        </w:rPr>
        <w:t>also</w:t>
      </w:r>
      <w:r>
        <w:rPr>
          <w:spacing w:val="39"/>
          <w:w w:val="99"/>
          <w:sz w:val="22"/>
          <w:szCs w:val="22"/>
        </w:rPr>
        <w:t xml:space="preserve"> </w:t>
      </w:r>
      <w:r>
        <w:rPr>
          <w:sz w:val="22"/>
          <w:szCs w:val="22"/>
        </w:rPr>
        <w:t>identify</w:t>
      </w:r>
      <w:r>
        <w:rPr>
          <w:spacing w:val="-4"/>
          <w:sz w:val="22"/>
          <w:szCs w:val="22"/>
        </w:rPr>
        <w:t xml:space="preserve"> </w:t>
      </w:r>
      <w:r>
        <w:rPr>
          <w:sz w:val="22"/>
          <w:szCs w:val="22"/>
        </w:rPr>
        <w:t>their</w:t>
      </w:r>
      <w:r>
        <w:rPr>
          <w:spacing w:val="-6"/>
          <w:sz w:val="22"/>
          <w:szCs w:val="22"/>
        </w:rPr>
        <w:t xml:space="preserve"> </w:t>
      </w:r>
      <w:r>
        <w:rPr>
          <w:sz w:val="22"/>
          <w:szCs w:val="22"/>
        </w:rPr>
        <w:t>usage</w:t>
      </w:r>
      <w:r>
        <w:rPr>
          <w:spacing w:val="-6"/>
          <w:sz w:val="22"/>
          <w:szCs w:val="22"/>
        </w:rPr>
        <w:t xml:space="preserve"> </w:t>
      </w:r>
      <w:r>
        <w:rPr>
          <w:sz w:val="22"/>
          <w:szCs w:val="22"/>
        </w:rPr>
        <w:t>type</w:t>
      </w:r>
      <w:r>
        <w:rPr>
          <w:spacing w:val="-5"/>
          <w:sz w:val="22"/>
          <w:szCs w:val="22"/>
        </w:rPr>
        <w:t xml:space="preserve"> </w:t>
      </w:r>
      <w:r>
        <w:rPr>
          <w:sz w:val="22"/>
          <w:szCs w:val="22"/>
        </w:rPr>
        <w:t>(ex:</w:t>
      </w:r>
      <w:r>
        <w:rPr>
          <w:spacing w:val="44"/>
          <w:sz w:val="22"/>
          <w:szCs w:val="22"/>
        </w:rPr>
        <w:t xml:space="preserve"> </w:t>
      </w:r>
      <w:r>
        <w:rPr>
          <w:sz w:val="22"/>
          <w:szCs w:val="22"/>
        </w:rPr>
        <w:t>breeding).</w:t>
      </w:r>
    </w:p>
    <w:p w14:paraId="6D625824" w14:textId="77777777" w:rsidR="006F4BB2" w:rsidRDefault="006F4BB2" w:rsidP="006F4BB2">
      <w:pPr>
        <w:pStyle w:val="BodyText"/>
        <w:tabs>
          <w:tab w:val="left" w:pos="8883"/>
        </w:tabs>
        <w:kinsoku w:val="0"/>
        <w:overflowPunct w:val="0"/>
        <w:spacing w:before="1"/>
        <w:ind w:left="5919"/>
        <w:rPr>
          <w:sz w:val="22"/>
          <w:szCs w:val="22"/>
        </w:rPr>
      </w:pPr>
      <w:r>
        <w:rPr>
          <w:b/>
          <w:bCs/>
          <w:sz w:val="22"/>
          <w:szCs w:val="22"/>
        </w:rPr>
        <w:t>Contestant</w:t>
      </w:r>
      <w:r>
        <w:rPr>
          <w:b/>
          <w:bCs/>
          <w:spacing w:val="-19"/>
          <w:sz w:val="22"/>
          <w:szCs w:val="22"/>
        </w:rPr>
        <w:t xml:space="preserve"> </w:t>
      </w:r>
      <w:r>
        <w:rPr>
          <w:b/>
          <w:bCs/>
          <w:spacing w:val="-1"/>
          <w:sz w:val="22"/>
          <w:szCs w:val="22"/>
        </w:rPr>
        <w:t>Number</w:t>
      </w:r>
      <w:r>
        <w:rPr>
          <w:b/>
          <w:bCs/>
          <w:w w:val="99"/>
          <w:sz w:val="22"/>
          <w:szCs w:val="22"/>
          <w:u w:val="single"/>
        </w:rPr>
        <w:t xml:space="preserve"> </w:t>
      </w:r>
      <w:r>
        <w:rPr>
          <w:b/>
          <w:bCs/>
          <w:sz w:val="22"/>
          <w:szCs w:val="22"/>
          <w:u w:val="single"/>
        </w:rPr>
        <w:tab/>
      </w:r>
    </w:p>
    <w:p w14:paraId="70DC4CA5" w14:textId="77777777" w:rsidR="006F4BB2" w:rsidRDefault="006F4BB2" w:rsidP="006F4BB2">
      <w:pPr>
        <w:pStyle w:val="BodyText"/>
        <w:kinsoku w:val="0"/>
        <w:overflowPunct w:val="0"/>
        <w:spacing w:before="1"/>
        <w:ind w:left="0"/>
        <w:rPr>
          <w:b/>
          <w:bCs/>
          <w:sz w:val="16"/>
          <w:szCs w:val="16"/>
        </w:rPr>
      </w:pPr>
    </w:p>
    <w:p w14:paraId="4E75419D" w14:textId="77777777" w:rsidR="006F4BB2" w:rsidRDefault="006F4BB2" w:rsidP="006F4BB2">
      <w:pPr>
        <w:pStyle w:val="Heading8"/>
        <w:kinsoku w:val="0"/>
        <w:overflowPunct w:val="0"/>
        <w:spacing w:before="69" w:line="275" w:lineRule="exact"/>
        <w:ind w:left="2320"/>
        <w:rPr>
          <w:b w:val="0"/>
          <w:bCs w:val="0"/>
        </w:rPr>
      </w:pPr>
      <w:r>
        <w:t xml:space="preserve">Livestock Equipment </w:t>
      </w:r>
      <w:r>
        <w:rPr>
          <w:spacing w:val="-1"/>
        </w:rPr>
        <w:t xml:space="preserve">Identification </w:t>
      </w:r>
      <w:r w:rsidR="009A3088">
        <w:t>–</w:t>
      </w:r>
      <w:r>
        <w:t xml:space="preserve"> Junior</w:t>
      </w:r>
      <w:r w:rsidR="009A3088">
        <w:t xml:space="preserve"> &amp; Mixed</w:t>
      </w:r>
      <w:r>
        <w:t xml:space="preserve"> Scorecard</w:t>
      </w:r>
    </w:p>
    <w:p w14:paraId="0362FEA1" w14:textId="77777777" w:rsidR="006F4BB2" w:rsidRDefault="006F4BB2" w:rsidP="009A3088">
      <w:pPr>
        <w:pStyle w:val="BodyText"/>
        <w:kinsoku w:val="0"/>
        <w:overflowPunct w:val="0"/>
        <w:spacing w:line="252" w:lineRule="exact"/>
        <w:ind w:left="4480"/>
        <w:rPr>
          <w:sz w:val="22"/>
          <w:szCs w:val="22"/>
        </w:rPr>
      </w:pPr>
      <w:r>
        <w:rPr>
          <w:sz w:val="22"/>
          <w:szCs w:val="22"/>
        </w:rPr>
        <w:t>(</w:t>
      </w:r>
      <w:r w:rsidR="009A3088">
        <w:rPr>
          <w:sz w:val="22"/>
          <w:szCs w:val="22"/>
        </w:rPr>
        <w:t>under 14 years of age</w:t>
      </w:r>
      <w:r>
        <w:rPr>
          <w:spacing w:val="-1"/>
          <w:sz w:val="22"/>
          <w:szCs w:val="22"/>
        </w:rPr>
        <w:t>)</w:t>
      </w:r>
    </w:p>
    <w:p w14:paraId="07CF0AC2" w14:textId="77777777" w:rsidR="006F4BB2" w:rsidRDefault="006F4BB2" w:rsidP="006F4BB2">
      <w:pPr>
        <w:pStyle w:val="BodyText"/>
        <w:kinsoku w:val="0"/>
        <w:overflowPunct w:val="0"/>
        <w:spacing w:before="185"/>
        <w:ind w:left="637"/>
        <w:rPr>
          <w:sz w:val="22"/>
          <w:szCs w:val="22"/>
        </w:rPr>
      </w:pPr>
      <w:r>
        <w:rPr>
          <w:i/>
          <w:iCs/>
          <w:sz w:val="22"/>
          <w:szCs w:val="22"/>
        </w:rPr>
        <w:t>Place</w:t>
      </w:r>
      <w:r>
        <w:rPr>
          <w:i/>
          <w:iCs/>
          <w:spacing w:val="-5"/>
          <w:sz w:val="22"/>
          <w:szCs w:val="22"/>
        </w:rPr>
        <w:t xml:space="preserve"> </w:t>
      </w:r>
      <w:r>
        <w:rPr>
          <w:i/>
          <w:iCs/>
          <w:sz w:val="22"/>
          <w:szCs w:val="22"/>
        </w:rPr>
        <w:t>the</w:t>
      </w:r>
      <w:r>
        <w:rPr>
          <w:i/>
          <w:iCs/>
          <w:spacing w:val="-4"/>
          <w:sz w:val="22"/>
          <w:szCs w:val="22"/>
        </w:rPr>
        <w:t xml:space="preserve"> </w:t>
      </w:r>
      <w:r>
        <w:rPr>
          <w:i/>
          <w:iCs/>
          <w:sz w:val="22"/>
          <w:szCs w:val="22"/>
        </w:rPr>
        <w:t>letter</w:t>
      </w:r>
      <w:r>
        <w:rPr>
          <w:i/>
          <w:iCs/>
          <w:spacing w:val="-5"/>
          <w:sz w:val="22"/>
          <w:szCs w:val="22"/>
        </w:rPr>
        <w:t xml:space="preserve"> </w:t>
      </w:r>
      <w:r>
        <w:rPr>
          <w:i/>
          <w:iCs/>
          <w:sz w:val="22"/>
          <w:szCs w:val="22"/>
        </w:rPr>
        <w:t>of</w:t>
      </w:r>
      <w:r>
        <w:rPr>
          <w:i/>
          <w:iCs/>
          <w:spacing w:val="-4"/>
          <w:sz w:val="22"/>
          <w:szCs w:val="22"/>
        </w:rPr>
        <w:t xml:space="preserve"> </w:t>
      </w:r>
      <w:r>
        <w:rPr>
          <w:i/>
          <w:iCs/>
          <w:sz w:val="22"/>
          <w:szCs w:val="22"/>
        </w:rPr>
        <w:t>the</w:t>
      </w:r>
      <w:r>
        <w:rPr>
          <w:i/>
          <w:iCs/>
          <w:spacing w:val="-4"/>
          <w:sz w:val="22"/>
          <w:szCs w:val="22"/>
        </w:rPr>
        <w:t xml:space="preserve"> </w:t>
      </w:r>
      <w:r>
        <w:rPr>
          <w:i/>
          <w:iCs/>
          <w:sz w:val="22"/>
          <w:szCs w:val="22"/>
        </w:rPr>
        <w:t>correct</w:t>
      </w:r>
      <w:r>
        <w:rPr>
          <w:i/>
          <w:iCs/>
          <w:spacing w:val="-5"/>
          <w:sz w:val="22"/>
          <w:szCs w:val="22"/>
        </w:rPr>
        <w:t xml:space="preserve"> </w:t>
      </w:r>
      <w:r>
        <w:rPr>
          <w:i/>
          <w:iCs/>
          <w:sz w:val="22"/>
          <w:szCs w:val="22"/>
        </w:rPr>
        <w:t>piece</w:t>
      </w:r>
      <w:r>
        <w:rPr>
          <w:i/>
          <w:iCs/>
          <w:spacing w:val="-4"/>
          <w:sz w:val="22"/>
          <w:szCs w:val="22"/>
        </w:rPr>
        <w:t xml:space="preserve"> </w:t>
      </w:r>
      <w:r>
        <w:rPr>
          <w:i/>
          <w:iCs/>
          <w:sz w:val="22"/>
          <w:szCs w:val="22"/>
        </w:rPr>
        <w:t>of</w:t>
      </w:r>
      <w:r>
        <w:rPr>
          <w:i/>
          <w:iCs/>
          <w:spacing w:val="-5"/>
          <w:sz w:val="22"/>
          <w:szCs w:val="22"/>
        </w:rPr>
        <w:t xml:space="preserve"> </w:t>
      </w:r>
      <w:r>
        <w:rPr>
          <w:i/>
          <w:iCs/>
          <w:sz w:val="22"/>
          <w:szCs w:val="22"/>
        </w:rPr>
        <w:t>equipment</w:t>
      </w:r>
      <w:r>
        <w:rPr>
          <w:i/>
          <w:iCs/>
          <w:spacing w:val="-4"/>
          <w:sz w:val="22"/>
          <w:szCs w:val="22"/>
        </w:rPr>
        <w:t xml:space="preserve"> </w:t>
      </w:r>
      <w:r>
        <w:rPr>
          <w:i/>
          <w:iCs/>
          <w:sz w:val="22"/>
          <w:szCs w:val="22"/>
        </w:rPr>
        <w:t>in</w:t>
      </w:r>
      <w:r>
        <w:rPr>
          <w:i/>
          <w:iCs/>
          <w:spacing w:val="-5"/>
          <w:sz w:val="22"/>
          <w:szCs w:val="22"/>
        </w:rPr>
        <w:t xml:space="preserve"> </w:t>
      </w:r>
      <w:r>
        <w:rPr>
          <w:i/>
          <w:iCs/>
          <w:sz w:val="22"/>
          <w:szCs w:val="22"/>
        </w:rPr>
        <w:t>the</w:t>
      </w:r>
      <w:r>
        <w:rPr>
          <w:i/>
          <w:iCs/>
          <w:spacing w:val="-5"/>
          <w:sz w:val="22"/>
          <w:szCs w:val="22"/>
        </w:rPr>
        <w:t xml:space="preserve"> </w:t>
      </w:r>
      <w:r>
        <w:rPr>
          <w:i/>
          <w:iCs/>
          <w:sz w:val="22"/>
          <w:szCs w:val="22"/>
        </w:rPr>
        <w:t>blank</w:t>
      </w:r>
      <w:r>
        <w:rPr>
          <w:i/>
          <w:iCs/>
          <w:spacing w:val="-4"/>
          <w:sz w:val="22"/>
          <w:szCs w:val="22"/>
        </w:rPr>
        <w:t xml:space="preserve"> </w:t>
      </w:r>
      <w:r>
        <w:rPr>
          <w:i/>
          <w:iCs/>
          <w:sz w:val="22"/>
          <w:szCs w:val="22"/>
        </w:rPr>
        <w:t>matching</w:t>
      </w:r>
      <w:r>
        <w:rPr>
          <w:i/>
          <w:iCs/>
          <w:spacing w:val="-5"/>
          <w:sz w:val="22"/>
          <w:szCs w:val="22"/>
        </w:rPr>
        <w:t xml:space="preserve"> </w:t>
      </w:r>
      <w:r>
        <w:rPr>
          <w:i/>
          <w:iCs/>
          <w:sz w:val="22"/>
          <w:szCs w:val="22"/>
        </w:rPr>
        <w:t>the</w:t>
      </w:r>
      <w:r>
        <w:rPr>
          <w:i/>
          <w:iCs/>
          <w:spacing w:val="-4"/>
          <w:sz w:val="22"/>
          <w:szCs w:val="22"/>
        </w:rPr>
        <w:t xml:space="preserve"> </w:t>
      </w:r>
      <w:r>
        <w:rPr>
          <w:i/>
          <w:iCs/>
          <w:sz w:val="22"/>
          <w:szCs w:val="22"/>
        </w:rPr>
        <w:t>number</w:t>
      </w:r>
      <w:r>
        <w:rPr>
          <w:i/>
          <w:iCs/>
          <w:spacing w:val="-4"/>
          <w:sz w:val="22"/>
          <w:szCs w:val="22"/>
        </w:rPr>
        <w:t xml:space="preserve"> </w:t>
      </w:r>
      <w:r>
        <w:rPr>
          <w:i/>
          <w:iCs/>
          <w:sz w:val="22"/>
          <w:szCs w:val="22"/>
        </w:rPr>
        <w:t>on</w:t>
      </w:r>
      <w:r>
        <w:rPr>
          <w:i/>
          <w:iCs/>
          <w:spacing w:val="-5"/>
          <w:sz w:val="22"/>
          <w:szCs w:val="22"/>
        </w:rPr>
        <w:t xml:space="preserve"> </w:t>
      </w:r>
      <w:r>
        <w:rPr>
          <w:i/>
          <w:iCs/>
          <w:sz w:val="22"/>
          <w:szCs w:val="22"/>
        </w:rPr>
        <w:t>the</w:t>
      </w:r>
      <w:r>
        <w:rPr>
          <w:i/>
          <w:iCs/>
          <w:spacing w:val="-4"/>
          <w:sz w:val="22"/>
          <w:szCs w:val="22"/>
        </w:rPr>
        <w:t xml:space="preserve"> </w:t>
      </w:r>
      <w:r>
        <w:rPr>
          <w:i/>
          <w:iCs/>
          <w:sz w:val="22"/>
          <w:szCs w:val="22"/>
        </w:rPr>
        <w:t>item.</w:t>
      </w:r>
    </w:p>
    <w:p w14:paraId="2CDC64A8" w14:textId="77777777" w:rsidR="006F4BB2" w:rsidRDefault="006F4BB2" w:rsidP="006F4BB2">
      <w:pPr>
        <w:pStyle w:val="BodyText"/>
        <w:kinsoku w:val="0"/>
        <w:overflowPunct w:val="0"/>
        <w:spacing w:before="9"/>
        <w:ind w:left="0"/>
        <w:rPr>
          <w:i/>
          <w:iCs/>
          <w:sz w:val="15"/>
          <w:szCs w:val="15"/>
        </w:rPr>
      </w:pPr>
    </w:p>
    <w:tbl>
      <w:tblPr>
        <w:tblW w:w="0" w:type="auto"/>
        <w:tblInd w:w="105" w:type="dxa"/>
        <w:tblLayout w:type="fixed"/>
        <w:tblCellMar>
          <w:left w:w="0" w:type="dxa"/>
          <w:right w:w="0" w:type="dxa"/>
        </w:tblCellMar>
        <w:tblLook w:val="0000" w:firstRow="0" w:lastRow="0" w:firstColumn="0" w:lastColumn="0" w:noHBand="0" w:noVBand="0"/>
      </w:tblPr>
      <w:tblGrid>
        <w:gridCol w:w="1645"/>
        <w:gridCol w:w="1073"/>
        <w:gridCol w:w="2756"/>
        <w:gridCol w:w="957"/>
        <w:gridCol w:w="2425"/>
      </w:tblGrid>
      <w:tr w:rsidR="006F4BB2" w14:paraId="6C054825" w14:textId="77777777" w:rsidTr="00A06889">
        <w:trPr>
          <w:trHeight w:hRule="exact" w:val="418"/>
        </w:trPr>
        <w:tc>
          <w:tcPr>
            <w:tcW w:w="1645" w:type="dxa"/>
            <w:tcBorders>
              <w:top w:val="nil"/>
              <w:left w:val="nil"/>
              <w:bottom w:val="nil"/>
              <w:right w:val="nil"/>
            </w:tcBorders>
          </w:tcPr>
          <w:p w14:paraId="1E0E5301" w14:textId="77777777" w:rsidR="006F4BB2" w:rsidRDefault="006F4BB2" w:rsidP="00A06889">
            <w:pPr>
              <w:pStyle w:val="TableParagraph"/>
              <w:tabs>
                <w:tab w:val="left" w:pos="1074"/>
              </w:tabs>
              <w:kinsoku w:val="0"/>
              <w:overflowPunct w:val="0"/>
              <w:spacing w:before="69"/>
              <w:ind w:left="55"/>
            </w:pPr>
            <w:r>
              <w:rPr>
                <w:spacing w:val="-1"/>
              </w:rPr>
              <w:t>1.</w:t>
            </w:r>
            <w:r>
              <w:rPr>
                <w:u w:val="single"/>
              </w:rPr>
              <w:t xml:space="preserve"> </w:t>
            </w:r>
            <w:r>
              <w:rPr>
                <w:u w:val="single"/>
              </w:rPr>
              <w:tab/>
            </w:r>
          </w:p>
        </w:tc>
        <w:tc>
          <w:tcPr>
            <w:tcW w:w="1073" w:type="dxa"/>
            <w:tcBorders>
              <w:top w:val="nil"/>
              <w:left w:val="nil"/>
              <w:bottom w:val="nil"/>
              <w:right w:val="nil"/>
            </w:tcBorders>
          </w:tcPr>
          <w:p w14:paraId="26931C44" w14:textId="77777777" w:rsidR="006F4BB2" w:rsidRDefault="006F4BB2" w:rsidP="00A06889">
            <w:pPr>
              <w:pStyle w:val="TableParagraph"/>
              <w:kinsoku w:val="0"/>
              <w:overflowPunct w:val="0"/>
              <w:spacing w:before="69"/>
              <w:ind w:left="569"/>
            </w:pPr>
            <w:r>
              <w:rPr>
                <w:spacing w:val="-1"/>
              </w:rPr>
              <w:t>A.</w:t>
            </w:r>
          </w:p>
        </w:tc>
        <w:tc>
          <w:tcPr>
            <w:tcW w:w="2756" w:type="dxa"/>
            <w:tcBorders>
              <w:top w:val="nil"/>
              <w:left w:val="nil"/>
              <w:bottom w:val="nil"/>
              <w:right w:val="nil"/>
            </w:tcBorders>
          </w:tcPr>
          <w:p w14:paraId="74B01A71" w14:textId="77777777" w:rsidR="006F4BB2" w:rsidRDefault="006F4BB2" w:rsidP="00A06889">
            <w:pPr>
              <w:pStyle w:val="TableParagraph"/>
              <w:kinsoku w:val="0"/>
              <w:overflowPunct w:val="0"/>
              <w:spacing w:before="69"/>
              <w:ind w:left="216"/>
            </w:pPr>
            <w:r>
              <w:rPr>
                <w:spacing w:val="-1"/>
              </w:rPr>
              <w:t>Ammonia sensor</w:t>
            </w:r>
          </w:p>
        </w:tc>
        <w:tc>
          <w:tcPr>
            <w:tcW w:w="957" w:type="dxa"/>
            <w:tcBorders>
              <w:top w:val="nil"/>
              <w:left w:val="nil"/>
              <w:bottom w:val="nil"/>
              <w:right w:val="nil"/>
            </w:tcBorders>
          </w:tcPr>
          <w:p w14:paraId="22F354AB" w14:textId="77777777" w:rsidR="006F4BB2" w:rsidRDefault="006F4BB2" w:rsidP="00A06889">
            <w:pPr>
              <w:pStyle w:val="TableParagraph"/>
              <w:kinsoku w:val="0"/>
              <w:overflowPunct w:val="0"/>
              <w:spacing w:before="69"/>
              <w:ind w:left="341"/>
            </w:pPr>
            <w:r>
              <w:rPr>
                <w:spacing w:val="-1"/>
              </w:rPr>
              <w:t>AA.</w:t>
            </w:r>
          </w:p>
        </w:tc>
        <w:tc>
          <w:tcPr>
            <w:tcW w:w="2425" w:type="dxa"/>
            <w:tcBorders>
              <w:top w:val="nil"/>
              <w:left w:val="nil"/>
              <w:bottom w:val="nil"/>
              <w:right w:val="nil"/>
            </w:tcBorders>
          </w:tcPr>
          <w:p w14:paraId="6C03E216" w14:textId="77777777" w:rsidR="006F4BB2" w:rsidRDefault="006F4BB2" w:rsidP="00A06889">
            <w:pPr>
              <w:pStyle w:val="TableParagraph"/>
              <w:kinsoku w:val="0"/>
              <w:overflowPunct w:val="0"/>
              <w:spacing w:before="69"/>
              <w:ind w:left="104"/>
            </w:pPr>
            <w:r>
              <w:rPr>
                <w:spacing w:val="-1"/>
              </w:rPr>
              <w:t>Hoof trimmer</w:t>
            </w:r>
          </w:p>
        </w:tc>
      </w:tr>
      <w:tr w:rsidR="006F4BB2" w14:paraId="574BE23E" w14:textId="77777777" w:rsidTr="00A06889">
        <w:trPr>
          <w:trHeight w:hRule="exact" w:val="396"/>
        </w:trPr>
        <w:tc>
          <w:tcPr>
            <w:tcW w:w="1645" w:type="dxa"/>
            <w:tcBorders>
              <w:top w:val="nil"/>
              <w:left w:val="nil"/>
              <w:bottom w:val="nil"/>
              <w:right w:val="nil"/>
            </w:tcBorders>
          </w:tcPr>
          <w:p w14:paraId="21ADB1D9" w14:textId="77777777" w:rsidR="006F4BB2" w:rsidRDefault="006F4BB2" w:rsidP="00A06889">
            <w:pPr>
              <w:pStyle w:val="TableParagraph"/>
              <w:tabs>
                <w:tab w:val="left" w:pos="1074"/>
              </w:tabs>
              <w:kinsoku w:val="0"/>
              <w:overflowPunct w:val="0"/>
              <w:spacing w:before="47"/>
              <w:ind w:left="55"/>
            </w:pPr>
            <w:r>
              <w:t>2.</w:t>
            </w:r>
            <w:r>
              <w:rPr>
                <w:u w:val="single"/>
              </w:rPr>
              <w:t xml:space="preserve"> </w:t>
            </w:r>
            <w:r>
              <w:rPr>
                <w:u w:val="single"/>
              </w:rPr>
              <w:tab/>
            </w:r>
          </w:p>
        </w:tc>
        <w:tc>
          <w:tcPr>
            <w:tcW w:w="1073" w:type="dxa"/>
            <w:tcBorders>
              <w:top w:val="nil"/>
              <w:left w:val="nil"/>
              <w:bottom w:val="nil"/>
              <w:right w:val="nil"/>
            </w:tcBorders>
          </w:tcPr>
          <w:p w14:paraId="1F8C95CB" w14:textId="77777777" w:rsidR="006F4BB2" w:rsidRDefault="006F4BB2" w:rsidP="00A06889">
            <w:pPr>
              <w:pStyle w:val="TableParagraph"/>
              <w:kinsoku w:val="0"/>
              <w:overflowPunct w:val="0"/>
              <w:spacing w:before="47"/>
              <w:ind w:left="569"/>
            </w:pPr>
            <w:r>
              <w:t>B.</w:t>
            </w:r>
          </w:p>
        </w:tc>
        <w:tc>
          <w:tcPr>
            <w:tcW w:w="2756" w:type="dxa"/>
            <w:tcBorders>
              <w:top w:val="nil"/>
              <w:left w:val="nil"/>
              <w:bottom w:val="nil"/>
              <w:right w:val="nil"/>
            </w:tcBorders>
          </w:tcPr>
          <w:p w14:paraId="6F5B5CEB" w14:textId="77777777" w:rsidR="006F4BB2" w:rsidRDefault="006F4BB2" w:rsidP="00A06889">
            <w:pPr>
              <w:pStyle w:val="TableParagraph"/>
              <w:kinsoku w:val="0"/>
              <w:overflowPunct w:val="0"/>
              <w:spacing w:before="47"/>
              <w:ind w:left="217"/>
            </w:pPr>
            <w:r>
              <w:t>Antiseptic applicator</w:t>
            </w:r>
          </w:p>
        </w:tc>
        <w:tc>
          <w:tcPr>
            <w:tcW w:w="957" w:type="dxa"/>
            <w:tcBorders>
              <w:top w:val="nil"/>
              <w:left w:val="nil"/>
              <w:bottom w:val="nil"/>
              <w:right w:val="nil"/>
            </w:tcBorders>
          </w:tcPr>
          <w:p w14:paraId="1F088AD9" w14:textId="77777777" w:rsidR="006F4BB2" w:rsidRDefault="006F4BB2" w:rsidP="00A06889">
            <w:pPr>
              <w:pStyle w:val="TableParagraph"/>
              <w:kinsoku w:val="0"/>
              <w:overflowPunct w:val="0"/>
              <w:spacing w:before="47"/>
              <w:ind w:left="341"/>
            </w:pPr>
            <w:r>
              <w:t>BB.</w:t>
            </w:r>
          </w:p>
        </w:tc>
        <w:tc>
          <w:tcPr>
            <w:tcW w:w="2425" w:type="dxa"/>
            <w:tcBorders>
              <w:top w:val="nil"/>
              <w:left w:val="nil"/>
              <w:bottom w:val="nil"/>
              <w:right w:val="nil"/>
            </w:tcBorders>
          </w:tcPr>
          <w:p w14:paraId="25C37AD4" w14:textId="77777777" w:rsidR="006F4BB2" w:rsidRDefault="006F4BB2" w:rsidP="00A06889">
            <w:pPr>
              <w:pStyle w:val="TableParagraph"/>
              <w:kinsoku w:val="0"/>
              <w:overflowPunct w:val="0"/>
              <w:spacing w:before="47"/>
              <w:ind w:left="104"/>
            </w:pPr>
            <w:r>
              <w:t>Intravenous</w:t>
            </w:r>
            <w:r>
              <w:rPr>
                <w:spacing w:val="-2"/>
              </w:rPr>
              <w:t xml:space="preserve"> </w:t>
            </w:r>
            <w:r>
              <w:t>set</w:t>
            </w:r>
          </w:p>
        </w:tc>
      </w:tr>
      <w:tr w:rsidR="006F4BB2" w14:paraId="392E8968" w14:textId="77777777" w:rsidTr="00A06889">
        <w:trPr>
          <w:trHeight w:hRule="exact" w:val="396"/>
        </w:trPr>
        <w:tc>
          <w:tcPr>
            <w:tcW w:w="1645" w:type="dxa"/>
            <w:tcBorders>
              <w:top w:val="nil"/>
              <w:left w:val="nil"/>
              <w:bottom w:val="nil"/>
              <w:right w:val="nil"/>
            </w:tcBorders>
          </w:tcPr>
          <w:p w14:paraId="15334C74" w14:textId="77777777" w:rsidR="006F4BB2" w:rsidRDefault="006F4BB2" w:rsidP="00A06889">
            <w:pPr>
              <w:pStyle w:val="TableParagraph"/>
              <w:tabs>
                <w:tab w:val="left" w:pos="1075"/>
              </w:tabs>
              <w:kinsoku w:val="0"/>
              <w:overflowPunct w:val="0"/>
              <w:spacing w:before="47"/>
              <w:ind w:left="55"/>
            </w:pPr>
            <w:r>
              <w:t>3.</w:t>
            </w:r>
            <w:r>
              <w:rPr>
                <w:u w:val="single"/>
              </w:rPr>
              <w:t xml:space="preserve"> </w:t>
            </w:r>
            <w:r>
              <w:rPr>
                <w:u w:val="single"/>
              </w:rPr>
              <w:tab/>
            </w:r>
          </w:p>
        </w:tc>
        <w:tc>
          <w:tcPr>
            <w:tcW w:w="1073" w:type="dxa"/>
            <w:tcBorders>
              <w:top w:val="nil"/>
              <w:left w:val="nil"/>
              <w:bottom w:val="nil"/>
              <w:right w:val="nil"/>
            </w:tcBorders>
          </w:tcPr>
          <w:p w14:paraId="6C08AF24" w14:textId="77777777" w:rsidR="006F4BB2" w:rsidRDefault="006F4BB2" w:rsidP="00A06889">
            <w:pPr>
              <w:pStyle w:val="TableParagraph"/>
              <w:kinsoku w:val="0"/>
              <w:overflowPunct w:val="0"/>
              <w:spacing w:before="47"/>
              <w:ind w:left="570"/>
            </w:pPr>
            <w:r>
              <w:t>C.</w:t>
            </w:r>
          </w:p>
        </w:tc>
        <w:tc>
          <w:tcPr>
            <w:tcW w:w="2756" w:type="dxa"/>
            <w:tcBorders>
              <w:top w:val="nil"/>
              <w:left w:val="nil"/>
              <w:bottom w:val="nil"/>
              <w:right w:val="nil"/>
            </w:tcBorders>
          </w:tcPr>
          <w:p w14:paraId="2433F057" w14:textId="77777777" w:rsidR="006F4BB2" w:rsidRDefault="006F4BB2" w:rsidP="00A06889">
            <w:pPr>
              <w:pStyle w:val="TableParagraph"/>
              <w:kinsoku w:val="0"/>
              <w:overflowPunct w:val="0"/>
              <w:spacing w:before="47"/>
              <w:ind w:left="217"/>
            </w:pPr>
            <w:r>
              <w:t>Balling gun</w:t>
            </w:r>
          </w:p>
        </w:tc>
        <w:tc>
          <w:tcPr>
            <w:tcW w:w="957" w:type="dxa"/>
            <w:tcBorders>
              <w:top w:val="nil"/>
              <w:left w:val="nil"/>
              <w:bottom w:val="nil"/>
              <w:right w:val="nil"/>
            </w:tcBorders>
          </w:tcPr>
          <w:p w14:paraId="7798019C" w14:textId="77777777" w:rsidR="006F4BB2" w:rsidRDefault="006F4BB2" w:rsidP="00A06889">
            <w:pPr>
              <w:pStyle w:val="TableParagraph"/>
              <w:kinsoku w:val="0"/>
              <w:overflowPunct w:val="0"/>
              <w:spacing w:before="47"/>
              <w:ind w:left="341"/>
            </w:pPr>
            <w:r>
              <w:t>CC.</w:t>
            </w:r>
          </w:p>
        </w:tc>
        <w:tc>
          <w:tcPr>
            <w:tcW w:w="2425" w:type="dxa"/>
            <w:tcBorders>
              <w:top w:val="nil"/>
              <w:left w:val="nil"/>
              <w:bottom w:val="nil"/>
              <w:right w:val="nil"/>
            </w:tcBorders>
          </w:tcPr>
          <w:p w14:paraId="1D82ACDE" w14:textId="77777777" w:rsidR="006F4BB2" w:rsidRDefault="006F4BB2" w:rsidP="00A06889">
            <w:pPr>
              <w:pStyle w:val="TableParagraph"/>
              <w:kinsoku w:val="0"/>
              <w:overflowPunct w:val="0"/>
              <w:spacing w:before="47"/>
              <w:ind w:left="104"/>
            </w:pPr>
            <w:r>
              <w:t>Knife steel</w:t>
            </w:r>
          </w:p>
        </w:tc>
      </w:tr>
      <w:tr w:rsidR="006F4BB2" w14:paraId="5F5B8B62" w14:textId="77777777" w:rsidTr="00A06889">
        <w:trPr>
          <w:trHeight w:hRule="exact" w:val="396"/>
        </w:trPr>
        <w:tc>
          <w:tcPr>
            <w:tcW w:w="1645" w:type="dxa"/>
            <w:tcBorders>
              <w:top w:val="nil"/>
              <w:left w:val="nil"/>
              <w:bottom w:val="nil"/>
              <w:right w:val="nil"/>
            </w:tcBorders>
          </w:tcPr>
          <w:p w14:paraId="495A1C91" w14:textId="77777777" w:rsidR="006F4BB2" w:rsidRDefault="006F4BB2" w:rsidP="00A06889">
            <w:pPr>
              <w:pStyle w:val="TableParagraph"/>
              <w:tabs>
                <w:tab w:val="left" w:pos="1075"/>
              </w:tabs>
              <w:kinsoku w:val="0"/>
              <w:overflowPunct w:val="0"/>
              <w:spacing w:before="47"/>
              <w:ind w:left="55"/>
            </w:pPr>
            <w:r>
              <w:t>4.</w:t>
            </w:r>
            <w:r>
              <w:rPr>
                <w:u w:val="single"/>
              </w:rPr>
              <w:t xml:space="preserve"> </w:t>
            </w:r>
            <w:r>
              <w:rPr>
                <w:u w:val="single"/>
              </w:rPr>
              <w:tab/>
            </w:r>
          </w:p>
        </w:tc>
        <w:tc>
          <w:tcPr>
            <w:tcW w:w="1073" w:type="dxa"/>
            <w:tcBorders>
              <w:top w:val="nil"/>
              <w:left w:val="nil"/>
              <w:bottom w:val="nil"/>
              <w:right w:val="nil"/>
            </w:tcBorders>
          </w:tcPr>
          <w:p w14:paraId="2106D2F3" w14:textId="77777777" w:rsidR="006F4BB2" w:rsidRDefault="006F4BB2" w:rsidP="00A06889">
            <w:pPr>
              <w:pStyle w:val="TableParagraph"/>
              <w:kinsoku w:val="0"/>
              <w:overflowPunct w:val="0"/>
              <w:spacing w:before="47"/>
              <w:ind w:left="570"/>
            </w:pPr>
            <w:r>
              <w:t>D.</w:t>
            </w:r>
          </w:p>
        </w:tc>
        <w:tc>
          <w:tcPr>
            <w:tcW w:w="2756" w:type="dxa"/>
            <w:tcBorders>
              <w:top w:val="nil"/>
              <w:left w:val="nil"/>
              <w:bottom w:val="nil"/>
              <w:right w:val="nil"/>
            </w:tcBorders>
          </w:tcPr>
          <w:p w14:paraId="1DD779D0" w14:textId="77777777" w:rsidR="006F4BB2" w:rsidRDefault="006F4BB2" w:rsidP="00A06889">
            <w:pPr>
              <w:pStyle w:val="TableParagraph"/>
              <w:kinsoku w:val="0"/>
              <w:overflowPunct w:val="0"/>
              <w:spacing w:before="47"/>
              <w:ind w:left="218"/>
            </w:pPr>
            <w:r>
              <w:t xml:space="preserve">Beef cattle </w:t>
            </w:r>
            <w:r>
              <w:rPr>
                <w:spacing w:val="-1"/>
              </w:rPr>
              <w:t>frame</w:t>
            </w:r>
            <w:r>
              <w:t xml:space="preserve"> stick</w:t>
            </w:r>
          </w:p>
        </w:tc>
        <w:tc>
          <w:tcPr>
            <w:tcW w:w="957" w:type="dxa"/>
            <w:tcBorders>
              <w:top w:val="nil"/>
              <w:left w:val="nil"/>
              <w:bottom w:val="nil"/>
              <w:right w:val="nil"/>
            </w:tcBorders>
          </w:tcPr>
          <w:p w14:paraId="6E68E99D" w14:textId="77777777" w:rsidR="006F4BB2" w:rsidRDefault="006F4BB2" w:rsidP="00A06889">
            <w:pPr>
              <w:pStyle w:val="TableParagraph"/>
              <w:kinsoku w:val="0"/>
              <w:overflowPunct w:val="0"/>
              <w:spacing w:before="47"/>
              <w:ind w:left="340"/>
            </w:pPr>
            <w:r>
              <w:t>DD.</w:t>
            </w:r>
          </w:p>
        </w:tc>
        <w:tc>
          <w:tcPr>
            <w:tcW w:w="2425" w:type="dxa"/>
            <w:tcBorders>
              <w:top w:val="nil"/>
              <w:left w:val="nil"/>
              <w:bottom w:val="nil"/>
              <w:right w:val="nil"/>
            </w:tcBorders>
          </w:tcPr>
          <w:p w14:paraId="49D7300F" w14:textId="77777777" w:rsidR="006F4BB2" w:rsidRDefault="006F4BB2" w:rsidP="00A06889">
            <w:pPr>
              <w:pStyle w:val="TableParagraph"/>
              <w:kinsoku w:val="0"/>
              <w:overflowPunct w:val="0"/>
              <w:spacing w:before="47"/>
              <w:ind w:left="103"/>
            </w:pPr>
            <w:r>
              <w:rPr>
                <w:spacing w:val="-1"/>
              </w:rPr>
              <w:t>Lamb</w:t>
            </w:r>
            <w:r>
              <w:t xml:space="preserve"> boot</w:t>
            </w:r>
          </w:p>
        </w:tc>
      </w:tr>
      <w:tr w:rsidR="006F4BB2" w14:paraId="1D0694CD" w14:textId="77777777" w:rsidTr="00A06889">
        <w:trPr>
          <w:trHeight w:hRule="exact" w:val="396"/>
        </w:trPr>
        <w:tc>
          <w:tcPr>
            <w:tcW w:w="1645" w:type="dxa"/>
            <w:tcBorders>
              <w:top w:val="nil"/>
              <w:left w:val="nil"/>
              <w:bottom w:val="nil"/>
              <w:right w:val="nil"/>
            </w:tcBorders>
          </w:tcPr>
          <w:p w14:paraId="55FF29EF" w14:textId="77777777" w:rsidR="006F4BB2" w:rsidRDefault="006F4BB2" w:rsidP="00A06889">
            <w:pPr>
              <w:pStyle w:val="TableParagraph"/>
              <w:tabs>
                <w:tab w:val="left" w:pos="1074"/>
              </w:tabs>
              <w:kinsoku w:val="0"/>
              <w:overflowPunct w:val="0"/>
              <w:spacing w:before="47"/>
              <w:ind w:left="55"/>
            </w:pPr>
            <w:r>
              <w:t>5.</w:t>
            </w:r>
            <w:r>
              <w:rPr>
                <w:u w:val="single"/>
              </w:rPr>
              <w:t xml:space="preserve"> </w:t>
            </w:r>
            <w:r>
              <w:rPr>
                <w:u w:val="single"/>
              </w:rPr>
              <w:tab/>
            </w:r>
          </w:p>
        </w:tc>
        <w:tc>
          <w:tcPr>
            <w:tcW w:w="1073" w:type="dxa"/>
            <w:tcBorders>
              <w:top w:val="nil"/>
              <w:left w:val="nil"/>
              <w:bottom w:val="nil"/>
              <w:right w:val="nil"/>
            </w:tcBorders>
          </w:tcPr>
          <w:p w14:paraId="38F88EEA" w14:textId="77777777" w:rsidR="006F4BB2" w:rsidRDefault="006F4BB2" w:rsidP="00A06889">
            <w:pPr>
              <w:pStyle w:val="TableParagraph"/>
              <w:kinsoku w:val="0"/>
              <w:overflowPunct w:val="0"/>
              <w:spacing w:before="47"/>
              <w:ind w:left="569"/>
            </w:pPr>
            <w:r>
              <w:t>E.</w:t>
            </w:r>
          </w:p>
        </w:tc>
        <w:tc>
          <w:tcPr>
            <w:tcW w:w="2756" w:type="dxa"/>
            <w:tcBorders>
              <w:top w:val="nil"/>
              <w:left w:val="nil"/>
              <w:bottom w:val="nil"/>
              <w:right w:val="nil"/>
            </w:tcBorders>
          </w:tcPr>
          <w:p w14:paraId="328F7FB9" w14:textId="77777777" w:rsidR="006F4BB2" w:rsidRDefault="006F4BB2" w:rsidP="00A06889">
            <w:pPr>
              <w:pStyle w:val="TableParagraph"/>
              <w:kinsoku w:val="0"/>
              <w:overflowPunct w:val="0"/>
              <w:spacing w:before="47"/>
              <w:ind w:left="216"/>
            </w:pPr>
            <w:r>
              <w:t>Beef Halter</w:t>
            </w:r>
          </w:p>
        </w:tc>
        <w:tc>
          <w:tcPr>
            <w:tcW w:w="957" w:type="dxa"/>
            <w:tcBorders>
              <w:top w:val="nil"/>
              <w:left w:val="nil"/>
              <w:bottom w:val="nil"/>
              <w:right w:val="nil"/>
            </w:tcBorders>
          </w:tcPr>
          <w:p w14:paraId="4623B872" w14:textId="77777777" w:rsidR="006F4BB2" w:rsidRDefault="006F4BB2" w:rsidP="00A06889">
            <w:pPr>
              <w:pStyle w:val="TableParagraph"/>
              <w:kinsoku w:val="0"/>
              <w:overflowPunct w:val="0"/>
              <w:spacing w:before="47"/>
              <w:ind w:left="341"/>
            </w:pPr>
            <w:r>
              <w:t>EE.</w:t>
            </w:r>
          </w:p>
        </w:tc>
        <w:tc>
          <w:tcPr>
            <w:tcW w:w="2425" w:type="dxa"/>
            <w:tcBorders>
              <w:top w:val="nil"/>
              <w:left w:val="nil"/>
              <w:bottom w:val="nil"/>
              <w:right w:val="nil"/>
            </w:tcBorders>
          </w:tcPr>
          <w:p w14:paraId="6367B7E4" w14:textId="77777777" w:rsidR="006F4BB2" w:rsidRDefault="006F4BB2" w:rsidP="00A06889">
            <w:pPr>
              <w:pStyle w:val="TableParagraph"/>
              <w:kinsoku w:val="0"/>
              <w:overflowPunct w:val="0"/>
              <w:spacing w:before="47"/>
              <w:ind w:left="105"/>
            </w:pPr>
            <w:r>
              <w:rPr>
                <w:spacing w:val="-1"/>
              </w:rPr>
              <w:t>Lamb</w:t>
            </w:r>
            <w:r>
              <w:t xml:space="preserve"> tube feeder</w:t>
            </w:r>
          </w:p>
        </w:tc>
      </w:tr>
      <w:tr w:rsidR="006F4BB2" w14:paraId="526FEF48" w14:textId="77777777" w:rsidTr="00A06889">
        <w:trPr>
          <w:trHeight w:hRule="exact" w:val="396"/>
        </w:trPr>
        <w:tc>
          <w:tcPr>
            <w:tcW w:w="1645" w:type="dxa"/>
            <w:tcBorders>
              <w:top w:val="nil"/>
              <w:left w:val="nil"/>
              <w:bottom w:val="nil"/>
              <w:right w:val="nil"/>
            </w:tcBorders>
          </w:tcPr>
          <w:p w14:paraId="20873053" w14:textId="77777777" w:rsidR="006F4BB2" w:rsidRDefault="006F4BB2" w:rsidP="00A06889">
            <w:pPr>
              <w:pStyle w:val="TableParagraph"/>
              <w:tabs>
                <w:tab w:val="left" w:pos="1074"/>
              </w:tabs>
              <w:kinsoku w:val="0"/>
              <w:overflowPunct w:val="0"/>
              <w:spacing w:before="47"/>
              <w:ind w:left="55"/>
            </w:pPr>
            <w:r>
              <w:t>6.</w:t>
            </w:r>
            <w:r>
              <w:rPr>
                <w:u w:val="single"/>
              </w:rPr>
              <w:t xml:space="preserve"> </w:t>
            </w:r>
            <w:r>
              <w:rPr>
                <w:u w:val="single"/>
              </w:rPr>
              <w:tab/>
            </w:r>
          </w:p>
        </w:tc>
        <w:tc>
          <w:tcPr>
            <w:tcW w:w="1073" w:type="dxa"/>
            <w:tcBorders>
              <w:top w:val="nil"/>
              <w:left w:val="nil"/>
              <w:bottom w:val="nil"/>
              <w:right w:val="nil"/>
            </w:tcBorders>
          </w:tcPr>
          <w:p w14:paraId="7D55AE4D" w14:textId="77777777" w:rsidR="006F4BB2" w:rsidRDefault="006F4BB2" w:rsidP="00A06889">
            <w:pPr>
              <w:pStyle w:val="TableParagraph"/>
              <w:kinsoku w:val="0"/>
              <w:overflowPunct w:val="0"/>
              <w:spacing w:before="47"/>
              <w:ind w:left="569"/>
            </w:pPr>
            <w:r>
              <w:t>F.</w:t>
            </w:r>
          </w:p>
        </w:tc>
        <w:tc>
          <w:tcPr>
            <w:tcW w:w="2756" w:type="dxa"/>
            <w:tcBorders>
              <w:top w:val="nil"/>
              <w:left w:val="nil"/>
              <w:bottom w:val="nil"/>
              <w:right w:val="nil"/>
            </w:tcBorders>
          </w:tcPr>
          <w:p w14:paraId="5B0CAB1E" w14:textId="77777777" w:rsidR="006F4BB2" w:rsidRDefault="006F4BB2" w:rsidP="00A06889">
            <w:pPr>
              <w:pStyle w:val="TableParagraph"/>
              <w:kinsoku w:val="0"/>
              <w:overflowPunct w:val="0"/>
              <w:spacing w:before="47"/>
              <w:ind w:left="216"/>
            </w:pPr>
            <w:r>
              <w:t>Breeding catheter</w:t>
            </w:r>
          </w:p>
        </w:tc>
        <w:tc>
          <w:tcPr>
            <w:tcW w:w="957" w:type="dxa"/>
            <w:tcBorders>
              <w:top w:val="nil"/>
              <w:left w:val="nil"/>
              <w:bottom w:val="nil"/>
              <w:right w:val="nil"/>
            </w:tcBorders>
          </w:tcPr>
          <w:p w14:paraId="100D9483" w14:textId="77777777" w:rsidR="006F4BB2" w:rsidRDefault="006F4BB2" w:rsidP="00A06889">
            <w:pPr>
              <w:pStyle w:val="TableParagraph"/>
              <w:kinsoku w:val="0"/>
              <w:overflowPunct w:val="0"/>
              <w:spacing w:before="47"/>
              <w:ind w:left="341"/>
            </w:pPr>
            <w:r>
              <w:t>FF.</w:t>
            </w:r>
          </w:p>
        </w:tc>
        <w:tc>
          <w:tcPr>
            <w:tcW w:w="2425" w:type="dxa"/>
            <w:tcBorders>
              <w:top w:val="nil"/>
              <w:left w:val="nil"/>
              <w:bottom w:val="nil"/>
              <w:right w:val="nil"/>
            </w:tcBorders>
          </w:tcPr>
          <w:p w14:paraId="74072DAB" w14:textId="77777777" w:rsidR="006F4BB2" w:rsidRDefault="006F4BB2" w:rsidP="00A06889">
            <w:pPr>
              <w:pStyle w:val="TableParagraph"/>
              <w:kinsoku w:val="0"/>
              <w:overflowPunct w:val="0"/>
              <w:spacing w:before="47"/>
              <w:ind w:left="104"/>
            </w:pPr>
            <w:r>
              <w:t>Nasal cannula</w:t>
            </w:r>
          </w:p>
        </w:tc>
      </w:tr>
      <w:tr w:rsidR="006F4BB2" w14:paraId="3AFE7F90" w14:textId="77777777" w:rsidTr="00A06889">
        <w:trPr>
          <w:trHeight w:hRule="exact" w:val="396"/>
        </w:trPr>
        <w:tc>
          <w:tcPr>
            <w:tcW w:w="1645" w:type="dxa"/>
            <w:tcBorders>
              <w:top w:val="nil"/>
              <w:left w:val="nil"/>
              <w:bottom w:val="nil"/>
              <w:right w:val="nil"/>
            </w:tcBorders>
          </w:tcPr>
          <w:p w14:paraId="2B3B883B" w14:textId="77777777" w:rsidR="006F4BB2" w:rsidRDefault="006F4BB2" w:rsidP="00A06889">
            <w:pPr>
              <w:pStyle w:val="TableParagraph"/>
              <w:tabs>
                <w:tab w:val="left" w:pos="1076"/>
              </w:tabs>
              <w:kinsoku w:val="0"/>
              <w:overflowPunct w:val="0"/>
              <w:spacing w:before="47"/>
              <w:ind w:left="55"/>
            </w:pPr>
            <w:r>
              <w:t>7.</w:t>
            </w:r>
            <w:r>
              <w:rPr>
                <w:u w:val="single"/>
              </w:rPr>
              <w:t xml:space="preserve"> </w:t>
            </w:r>
            <w:r>
              <w:rPr>
                <w:u w:val="single"/>
              </w:rPr>
              <w:tab/>
            </w:r>
          </w:p>
        </w:tc>
        <w:tc>
          <w:tcPr>
            <w:tcW w:w="1073" w:type="dxa"/>
            <w:tcBorders>
              <w:top w:val="nil"/>
              <w:left w:val="nil"/>
              <w:bottom w:val="nil"/>
              <w:right w:val="nil"/>
            </w:tcBorders>
          </w:tcPr>
          <w:p w14:paraId="25E60891" w14:textId="77777777" w:rsidR="006F4BB2" w:rsidRDefault="006F4BB2" w:rsidP="00A06889">
            <w:pPr>
              <w:pStyle w:val="TableParagraph"/>
              <w:kinsoku w:val="0"/>
              <w:overflowPunct w:val="0"/>
              <w:spacing w:before="47"/>
              <w:ind w:left="570"/>
            </w:pPr>
            <w:r>
              <w:t>G.</w:t>
            </w:r>
          </w:p>
        </w:tc>
        <w:tc>
          <w:tcPr>
            <w:tcW w:w="2756" w:type="dxa"/>
            <w:tcBorders>
              <w:top w:val="nil"/>
              <w:left w:val="nil"/>
              <w:bottom w:val="nil"/>
              <w:right w:val="nil"/>
            </w:tcBorders>
          </w:tcPr>
          <w:p w14:paraId="04E360F2" w14:textId="77777777" w:rsidR="006F4BB2" w:rsidRDefault="006F4BB2" w:rsidP="00A06889">
            <w:pPr>
              <w:pStyle w:val="TableParagraph"/>
              <w:kinsoku w:val="0"/>
              <w:overflowPunct w:val="0"/>
              <w:spacing w:before="47"/>
              <w:ind w:left="218"/>
            </w:pPr>
            <w:r>
              <w:t>Cattle</w:t>
            </w:r>
            <w:r>
              <w:rPr>
                <w:spacing w:val="-2"/>
              </w:rPr>
              <w:t xml:space="preserve"> </w:t>
            </w:r>
            <w:r>
              <w:rPr>
                <w:spacing w:val="-1"/>
              </w:rPr>
              <w:t>clippers</w:t>
            </w:r>
          </w:p>
        </w:tc>
        <w:tc>
          <w:tcPr>
            <w:tcW w:w="957" w:type="dxa"/>
            <w:tcBorders>
              <w:top w:val="nil"/>
              <w:left w:val="nil"/>
              <w:bottom w:val="nil"/>
              <w:right w:val="nil"/>
            </w:tcBorders>
          </w:tcPr>
          <w:p w14:paraId="220AD538" w14:textId="77777777" w:rsidR="006F4BB2" w:rsidRDefault="006F4BB2" w:rsidP="00A06889">
            <w:pPr>
              <w:pStyle w:val="TableParagraph"/>
              <w:kinsoku w:val="0"/>
              <w:overflowPunct w:val="0"/>
              <w:spacing w:before="47"/>
              <w:ind w:left="341"/>
            </w:pPr>
            <w:r>
              <w:t>GG.</w:t>
            </w:r>
          </w:p>
        </w:tc>
        <w:tc>
          <w:tcPr>
            <w:tcW w:w="2425" w:type="dxa"/>
            <w:tcBorders>
              <w:top w:val="nil"/>
              <w:left w:val="nil"/>
              <w:bottom w:val="nil"/>
              <w:right w:val="nil"/>
            </w:tcBorders>
          </w:tcPr>
          <w:p w14:paraId="14A28CC1" w14:textId="77777777" w:rsidR="006F4BB2" w:rsidRDefault="006F4BB2" w:rsidP="00A06889">
            <w:pPr>
              <w:pStyle w:val="TableParagraph"/>
              <w:kinsoku w:val="0"/>
              <w:overflowPunct w:val="0"/>
              <w:spacing w:before="47"/>
              <w:ind w:left="104"/>
            </w:pPr>
            <w:r>
              <w:t>Needle teeth</w:t>
            </w:r>
            <w:r>
              <w:rPr>
                <w:spacing w:val="-2"/>
              </w:rPr>
              <w:t xml:space="preserve"> </w:t>
            </w:r>
            <w:r>
              <w:t>clippers</w:t>
            </w:r>
          </w:p>
        </w:tc>
      </w:tr>
      <w:tr w:rsidR="006F4BB2" w14:paraId="37D69241" w14:textId="77777777" w:rsidTr="00A06889">
        <w:trPr>
          <w:trHeight w:hRule="exact" w:val="396"/>
        </w:trPr>
        <w:tc>
          <w:tcPr>
            <w:tcW w:w="1645" w:type="dxa"/>
            <w:tcBorders>
              <w:top w:val="nil"/>
              <w:left w:val="nil"/>
              <w:bottom w:val="nil"/>
              <w:right w:val="nil"/>
            </w:tcBorders>
          </w:tcPr>
          <w:p w14:paraId="50707AAC" w14:textId="77777777" w:rsidR="006F4BB2" w:rsidRDefault="006F4BB2" w:rsidP="00A06889">
            <w:pPr>
              <w:pStyle w:val="TableParagraph"/>
              <w:tabs>
                <w:tab w:val="left" w:pos="1074"/>
              </w:tabs>
              <w:kinsoku w:val="0"/>
              <w:overflowPunct w:val="0"/>
              <w:spacing w:before="47"/>
              <w:ind w:left="55"/>
            </w:pPr>
            <w:r>
              <w:t>8.</w:t>
            </w:r>
            <w:r>
              <w:rPr>
                <w:u w:val="single"/>
              </w:rPr>
              <w:t xml:space="preserve"> </w:t>
            </w:r>
            <w:r>
              <w:rPr>
                <w:u w:val="single"/>
              </w:rPr>
              <w:tab/>
            </w:r>
          </w:p>
        </w:tc>
        <w:tc>
          <w:tcPr>
            <w:tcW w:w="1073" w:type="dxa"/>
            <w:tcBorders>
              <w:top w:val="nil"/>
              <w:left w:val="nil"/>
              <w:bottom w:val="nil"/>
              <w:right w:val="nil"/>
            </w:tcBorders>
          </w:tcPr>
          <w:p w14:paraId="061EFDA4" w14:textId="77777777" w:rsidR="006F4BB2" w:rsidRDefault="006F4BB2" w:rsidP="00A06889">
            <w:pPr>
              <w:pStyle w:val="TableParagraph"/>
              <w:kinsoku w:val="0"/>
              <w:overflowPunct w:val="0"/>
              <w:spacing w:before="47"/>
              <w:ind w:left="569"/>
            </w:pPr>
            <w:r>
              <w:t>H.</w:t>
            </w:r>
          </w:p>
        </w:tc>
        <w:tc>
          <w:tcPr>
            <w:tcW w:w="2756" w:type="dxa"/>
            <w:tcBorders>
              <w:top w:val="nil"/>
              <w:left w:val="nil"/>
              <w:bottom w:val="nil"/>
              <w:right w:val="nil"/>
            </w:tcBorders>
          </w:tcPr>
          <w:p w14:paraId="6DF5384B" w14:textId="77777777" w:rsidR="006F4BB2" w:rsidRDefault="006F4BB2" w:rsidP="00A06889">
            <w:pPr>
              <w:pStyle w:val="TableParagraph"/>
              <w:kinsoku w:val="0"/>
              <w:overflowPunct w:val="0"/>
              <w:spacing w:before="47"/>
              <w:ind w:left="217"/>
            </w:pPr>
            <w:r>
              <w:t>Cattle</w:t>
            </w:r>
            <w:r>
              <w:rPr>
                <w:spacing w:val="-1"/>
              </w:rPr>
              <w:t xml:space="preserve"> </w:t>
            </w:r>
            <w:r>
              <w:t>straw</w:t>
            </w:r>
            <w:r>
              <w:rPr>
                <w:spacing w:val="-1"/>
              </w:rPr>
              <w:t xml:space="preserve"> </w:t>
            </w:r>
            <w:r>
              <w:t>A.</w:t>
            </w:r>
            <w:r>
              <w:rPr>
                <w:spacing w:val="-1"/>
              </w:rPr>
              <w:t xml:space="preserve"> </w:t>
            </w:r>
            <w:r>
              <w:t>I. gun</w:t>
            </w:r>
          </w:p>
        </w:tc>
        <w:tc>
          <w:tcPr>
            <w:tcW w:w="957" w:type="dxa"/>
            <w:tcBorders>
              <w:top w:val="nil"/>
              <w:left w:val="nil"/>
              <w:bottom w:val="nil"/>
              <w:right w:val="nil"/>
            </w:tcBorders>
          </w:tcPr>
          <w:p w14:paraId="737D8C87" w14:textId="77777777" w:rsidR="006F4BB2" w:rsidRDefault="006F4BB2" w:rsidP="00A06889">
            <w:pPr>
              <w:pStyle w:val="TableParagraph"/>
              <w:kinsoku w:val="0"/>
              <w:overflowPunct w:val="0"/>
              <w:spacing w:before="47"/>
              <w:ind w:left="340"/>
            </w:pPr>
            <w:r>
              <w:t>HH.</w:t>
            </w:r>
          </w:p>
        </w:tc>
        <w:tc>
          <w:tcPr>
            <w:tcW w:w="2425" w:type="dxa"/>
            <w:tcBorders>
              <w:top w:val="nil"/>
              <w:left w:val="nil"/>
              <w:bottom w:val="nil"/>
              <w:right w:val="nil"/>
            </w:tcBorders>
          </w:tcPr>
          <w:p w14:paraId="32851DD7" w14:textId="77777777" w:rsidR="006F4BB2" w:rsidRDefault="006F4BB2" w:rsidP="00A06889">
            <w:pPr>
              <w:pStyle w:val="TableParagraph"/>
              <w:kinsoku w:val="0"/>
              <w:overflowPunct w:val="0"/>
              <w:spacing w:before="47"/>
              <w:ind w:left="103"/>
            </w:pPr>
            <w:r>
              <w:t>Nipple waterer</w:t>
            </w:r>
          </w:p>
        </w:tc>
      </w:tr>
      <w:tr w:rsidR="006F4BB2" w14:paraId="0FFFB7F7" w14:textId="77777777" w:rsidTr="00A06889">
        <w:trPr>
          <w:trHeight w:hRule="exact" w:val="396"/>
        </w:trPr>
        <w:tc>
          <w:tcPr>
            <w:tcW w:w="1645" w:type="dxa"/>
            <w:tcBorders>
              <w:top w:val="nil"/>
              <w:left w:val="nil"/>
              <w:bottom w:val="nil"/>
              <w:right w:val="nil"/>
            </w:tcBorders>
          </w:tcPr>
          <w:p w14:paraId="3DB59697" w14:textId="77777777" w:rsidR="006F4BB2" w:rsidRDefault="006F4BB2" w:rsidP="00A06889">
            <w:pPr>
              <w:pStyle w:val="TableParagraph"/>
              <w:tabs>
                <w:tab w:val="left" w:pos="1075"/>
              </w:tabs>
              <w:kinsoku w:val="0"/>
              <w:overflowPunct w:val="0"/>
              <w:spacing w:before="47"/>
              <w:ind w:left="55"/>
            </w:pPr>
            <w:r>
              <w:t>9.</w:t>
            </w:r>
            <w:r>
              <w:rPr>
                <w:u w:val="single"/>
              </w:rPr>
              <w:t xml:space="preserve"> </w:t>
            </w:r>
            <w:r>
              <w:rPr>
                <w:u w:val="single"/>
              </w:rPr>
              <w:tab/>
            </w:r>
          </w:p>
        </w:tc>
        <w:tc>
          <w:tcPr>
            <w:tcW w:w="1073" w:type="dxa"/>
            <w:tcBorders>
              <w:top w:val="nil"/>
              <w:left w:val="nil"/>
              <w:bottom w:val="nil"/>
              <w:right w:val="nil"/>
            </w:tcBorders>
          </w:tcPr>
          <w:p w14:paraId="7A5EE390" w14:textId="77777777" w:rsidR="006F4BB2" w:rsidRDefault="006F4BB2" w:rsidP="00A06889">
            <w:pPr>
              <w:pStyle w:val="TableParagraph"/>
              <w:kinsoku w:val="0"/>
              <w:overflowPunct w:val="0"/>
              <w:spacing w:before="47"/>
              <w:ind w:left="207"/>
              <w:jc w:val="center"/>
            </w:pPr>
            <w:r>
              <w:t>I.</w:t>
            </w:r>
          </w:p>
        </w:tc>
        <w:tc>
          <w:tcPr>
            <w:tcW w:w="2756" w:type="dxa"/>
            <w:tcBorders>
              <w:top w:val="nil"/>
              <w:left w:val="nil"/>
              <w:bottom w:val="nil"/>
              <w:right w:val="nil"/>
            </w:tcBorders>
          </w:tcPr>
          <w:p w14:paraId="254CFACF" w14:textId="77777777" w:rsidR="006F4BB2" w:rsidRDefault="006F4BB2" w:rsidP="00A06889">
            <w:pPr>
              <w:pStyle w:val="TableParagraph"/>
              <w:kinsoku w:val="0"/>
              <w:overflowPunct w:val="0"/>
              <w:spacing w:before="47"/>
              <w:ind w:left="216"/>
            </w:pPr>
            <w:r>
              <w:t>Cauterizing</w:t>
            </w:r>
            <w:r>
              <w:rPr>
                <w:spacing w:val="-2"/>
              </w:rPr>
              <w:t xml:space="preserve"> </w:t>
            </w:r>
            <w:r>
              <w:t xml:space="preserve">tail </w:t>
            </w:r>
            <w:r>
              <w:rPr>
                <w:spacing w:val="-1"/>
              </w:rPr>
              <w:t>docker</w:t>
            </w:r>
          </w:p>
        </w:tc>
        <w:tc>
          <w:tcPr>
            <w:tcW w:w="957" w:type="dxa"/>
            <w:tcBorders>
              <w:top w:val="nil"/>
              <w:left w:val="nil"/>
              <w:bottom w:val="nil"/>
              <w:right w:val="nil"/>
            </w:tcBorders>
          </w:tcPr>
          <w:p w14:paraId="153E9578" w14:textId="77777777" w:rsidR="006F4BB2" w:rsidRDefault="006F4BB2" w:rsidP="00A06889">
            <w:pPr>
              <w:pStyle w:val="TableParagraph"/>
              <w:kinsoku w:val="0"/>
              <w:overflowPunct w:val="0"/>
              <w:spacing w:before="47"/>
              <w:ind w:right="54"/>
              <w:jc w:val="center"/>
            </w:pPr>
            <w:r>
              <w:rPr>
                <w:spacing w:val="-1"/>
              </w:rPr>
              <w:t>II.</w:t>
            </w:r>
          </w:p>
        </w:tc>
        <w:tc>
          <w:tcPr>
            <w:tcW w:w="2425" w:type="dxa"/>
            <w:tcBorders>
              <w:top w:val="nil"/>
              <w:left w:val="nil"/>
              <w:bottom w:val="nil"/>
              <w:right w:val="nil"/>
            </w:tcBorders>
          </w:tcPr>
          <w:p w14:paraId="1CF8CDE6" w14:textId="77777777" w:rsidR="006F4BB2" w:rsidRDefault="006F4BB2" w:rsidP="00A06889">
            <w:pPr>
              <w:pStyle w:val="TableParagraph"/>
              <w:kinsoku w:val="0"/>
              <w:overflowPunct w:val="0"/>
              <w:spacing w:before="47"/>
              <w:ind w:left="103"/>
            </w:pPr>
            <w:r>
              <w:rPr>
                <w:spacing w:val="-1"/>
              </w:rPr>
              <w:t>Nose lead</w:t>
            </w:r>
          </w:p>
        </w:tc>
      </w:tr>
      <w:tr w:rsidR="006F4BB2" w14:paraId="6CC8361C" w14:textId="77777777" w:rsidTr="00A06889">
        <w:trPr>
          <w:trHeight w:hRule="exact" w:val="396"/>
        </w:trPr>
        <w:tc>
          <w:tcPr>
            <w:tcW w:w="1645" w:type="dxa"/>
            <w:tcBorders>
              <w:top w:val="nil"/>
              <w:left w:val="nil"/>
              <w:bottom w:val="nil"/>
              <w:right w:val="nil"/>
            </w:tcBorders>
          </w:tcPr>
          <w:p w14:paraId="6041362D" w14:textId="77777777" w:rsidR="006F4BB2" w:rsidRDefault="006F4BB2" w:rsidP="00A06889">
            <w:pPr>
              <w:pStyle w:val="TableParagraph"/>
              <w:tabs>
                <w:tab w:val="left" w:pos="1074"/>
              </w:tabs>
              <w:kinsoku w:val="0"/>
              <w:overflowPunct w:val="0"/>
              <w:spacing w:before="47"/>
              <w:ind w:left="55"/>
            </w:pPr>
            <w:r>
              <w:t>10.</w:t>
            </w:r>
            <w:r>
              <w:rPr>
                <w:u w:val="single"/>
              </w:rPr>
              <w:t xml:space="preserve"> </w:t>
            </w:r>
            <w:r>
              <w:rPr>
                <w:u w:val="single"/>
              </w:rPr>
              <w:tab/>
            </w:r>
          </w:p>
        </w:tc>
        <w:tc>
          <w:tcPr>
            <w:tcW w:w="1073" w:type="dxa"/>
            <w:tcBorders>
              <w:top w:val="nil"/>
              <w:left w:val="nil"/>
              <w:bottom w:val="nil"/>
              <w:right w:val="nil"/>
            </w:tcBorders>
          </w:tcPr>
          <w:p w14:paraId="40C84612" w14:textId="77777777" w:rsidR="006F4BB2" w:rsidRDefault="006F4BB2" w:rsidP="00A06889">
            <w:pPr>
              <w:pStyle w:val="TableParagraph"/>
              <w:kinsoku w:val="0"/>
              <w:overflowPunct w:val="0"/>
              <w:spacing w:before="47"/>
              <w:ind w:left="569"/>
            </w:pPr>
            <w:r>
              <w:t>J.</w:t>
            </w:r>
          </w:p>
        </w:tc>
        <w:tc>
          <w:tcPr>
            <w:tcW w:w="2756" w:type="dxa"/>
            <w:tcBorders>
              <w:top w:val="nil"/>
              <w:left w:val="nil"/>
              <w:bottom w:val="nil"/>
              <w:right w:val="nil"/>
            </w:tcBorders>
          </w:tcPr>
          <w:p w14:paraId="5E3505B1" w14:textId="77777777" w:rsidR="006F4BB2" w:rsidRDefault="006F4BB2" w:rsidP="00A06889">
            <w:pPr>
              <w:pStyle w:val="TableParagraph"/>
              <w:kinsoku w:val="0"/>
              <w:overflowPunct w:val="0"/>
              <w:spacing w:before="47"/>
              <w:ind w:left="216"/>
            </w:pPr>
            <w:r>
              <w:t xml:space="preserve">Curry </w:t>
            </w:r>
            <w:r>
              <w:rPr>
                <w:spacing w:val="-1"/>
              </w:rPr>
              <w:t>comb</w:t>
            </w:r>
          </w:p>
        </w:tc>
        <w:tc>
          <w:tcPr>
            <w:tcW w:w="957" w:type="dxa"/>
            <w:tcBorders>
              <w:top w:val="nil"/>
              <w:left w:val="nil"/>
              <w:bottom w:val="nil"/>
              <w:right w:val="nil"/>
            </w:tcBorders>
          </w:tcPr>
          <w:p w14:paraId="33283962" w14:textId="77777777" w:rsidR="006F4BB2" w:rsidRDefault="006F4BB2" w:rsidP="00A06889">
            <w:pPr>
              <w:pStyle w:val="TableParagraph"/>
              <w:kinsoku w:val="0"/>
              <w:overflowPunct w:val="0"/>
              <w:spacing w:before="47"/>
              <w:ind w:right="28"/>
              <w:jc w:val="center"/>
            </w:pPr>
            <w:r>
              <w:t>JJ.</w:t>
            </w:r>
          </w:p>
        </w:tc>
        <w:tc>
          <w:tcPr>
            <w:tcW w:w="2425" w:type="dxa"/>
            <w:tcBorders>
              <w:top w:val="nil"/>
              <w:left w:val="nil"/>
              <w:bottom w:val="nil"/>
              <w:right w:val="nil"/>
            </w:tcBorders>
          </w:tcPr>
          <w:p w14:paraId="292E3587" w14:textId="77777777" w:rsidR="006F4BB2" w:rsidRDefault="006F4BB2" w:rsidP="00A06889">
            <w:pPr>
              <w:pStyle w:val="TableParagraph"/>
              <w:kinsoku w:val="0"/>
              <w:overflowPunct w:val="0"/>
              <w:spacing w:before="47"/>
              <w:ind w:left="102"/>
            </w:pPr>
            <w:r>
              <w:t>Pig obstetrical forceps</w:t>
            </w:r>
          </w:p>
        </w:tc>
      </w:tr>
      <w:tr w:rsidR="006F4BB2" w14:paraId="57054C58" w14:textId="77777777" w:rsidTr="00A06889">
        <w:trPr>
          <w:trHeight w:hRule="exact" w:val="396"/>
        </w:trPr>
        <w:tc>
          <w:tcPr>
            <w:tcW w:w="1645" w:type="dxa"/>
            <w:tcBorders>
              <w:top w:val="nil"/>
              <w:left w:val="nil"/>
              <w:bottom w:val="nil"/>
              <w:right w:val="nil"/>
            </w:tcBorders>
          </w:tcPr>
          <w:p w14:paraId="57D0C79B" w14:textId="77777777" w:rsidR="006F4BB2" w:rsidRDefault="006F4BB2" w:rsidP="00A06889"/>
        </w:tc>
        <w:tc>
          <w:tcPr>
            <w:tcW w:w="1073" w:type="dxa"/>
            <w:tcBorders>
              <w:top w:val="nil"/>
              <w:left w:val="nil"/>
              <w:bottom w:val="nil"/>
              <w:right w:val="nil"/>
            </w:tcBorders>
          </w:tcPr>
          <w:p w14:paraId="7F8673D3" w14:textId="77777777" w:rsidR="006F4BB2" w:rsidRDefault="006F4BB2" w:rsidP="00A06889">
            <w:pPr>
              <w:pStyle w:val="TableParagraph"/>
              <w:kinsoku w:val="0"/>
              <w:overflowPunct w:val="0"/>
              <w:spacing w:before="47"/>
              <w:ind w:left="569"/>
            </w:pPr>
            <w:r>
              <w:rPr>
                <w:spacing w:val="-1"/>
              </w:rPr>
              <w:t>K.</w:t>
            </w:r>
          </w:p>
        </w:tc>
        <w:tc>
          <w:tcPr>
            <w:tcW w:w="2756" w:type="dxa"/>
            <w:tcBorders>
              <w:top w:val="nil"/>
              <w:left w:val="nil"/>
              <w:bottom w:val="nil"/>
              <w:right w:val="nil"/>
            </w:tcBorders>
          </w:tcPr>
          <w:p w14:paraId="641662C8" w14:textId="77777777" w:rsidR="006F4BB2" w:rsidRDefault="006F4BB2" w:rsidP="00A06889">
            <w:pPr>
              <w:pStyle w:val="TableParagraph"/>
              <w:kinsoku w:val="0"/>
              <w:overflowPunct w:val="0"/>
              <w:spacing w:before="47"/>
              <w:ind w:left="216"/>
            </w:pPr>
            <w:r>
              <w:rPr>
                <w:spacing w:val="-1"/>
              </w:rPr>
              <w:t>Dehorner</w:t>
            </w:r>
          </w:p>
        </w:tc>
        <w:tc>
          <w:tcPr>
            <w:tcW w:w="957" w:type="dxa"/>
            <w:tcBorders>
              <w:top w:val="nil"/>
              <w:left w:val="nil"/>
              <w:bottom w:val="nil"/>
              <w:right w:val="nil"/>
            </w:tcBorders>
          </w:tcPr>
          <w:p w14:paraId="49D879AF" w14:textId="77777777" w:rsidR="006F4BB2" w:rsidRDefault="006F4BB2" w:rsidP="00A06889">
            <w:pPr>
              <w:pStyle w:val="TableParagraph"/>
              <w:kinsoku w:val="0"/>
              <w:overflowPunct w:val="0"/>
              <w:spacing w:before="47"/>
              <w:ind w:left="340"/>
            </w:pPr>
            <w:r>
              <w:rPr>
                <w:spacing w:val="-1"/>
              </w:rPr>
              <w:t>KK.</w:t>
            </w:r>
          </w:p>
        </w:tc>
        <w:tc>
          <w:tcPr>
            <w:tcW w:w="2425" w:type="dxa"/>
            <w:tcBorders>
              <w:top w:val="nil"/>
              <w:left w:val="nil"/>
              <w:bottom w:val="nil"/>
              <w:right w:val="nil"/>
            </w:tcBorders>
          </w:tcPr>
          <w:p w14:paraId="10C0FF0D" w14:textId="77777777" w:rsidR="006F4BB2" w:rsidRDefault="006F4BB2" w:rsidP="00A06889">
            <w:pPr>
              <w:pStyle w:val="TableParagraph"/>
              <w:kinsoku w:val="0"/>
              <w:overflowPunct w:val="0"/>
              <w:spacing w:before="47"/>
              <w:ind w:left="103"/>
            </w:pPr>
            <w:r>
              <w:rPr>
                <w:spacing w:val="-1"/>
              </w:rPr>
              <w:t>Pig resuscitator</w:t>
            </w:r>
          </w:p>
        </w:tc>
      </w:tr>
      <w:tr w:rsidR="006F4BB2" w14:paraId="3BD22DBA" w14:textId="77777777" w:rsidTr="00A06889">
        <w:trPr>
          <w:trHeight w:hRule="exact" w:val="396"/>
        </w:trPr>
        <w:tc>
          <w:tcPr>
            <w:tcW w:w="1645" w:type="dxa"/>
            <w:tcBorders>
              <w:top w:val="nil"/>
              <w:left w:val="nil"/>
              <w:bottom w:val="nil"/>
              <w:right w:val="nil"/>
            </w:tcBorders>
          </w:tcPr>
          <w:p w14:paraId="014EB5C6" w14:textId="77777777" w:rsidR="006F4BB2" w:rsidRDefault="006F4BB2" w:rsidP="00A06889"/>
        </w:tc>
        <w:tc>
          <w:tcPr>
            <w:tcW w:w="1073" w:type="dxa"/>
            <w:tcBorders>
              <w:top w:val="nil"/>
              <w:left w:val="nil"/>
              <w:bottom w:val="nil"/>
              <w:right w:val="nil"/>
            </w:tcBorders>
          </w:tcPr>
          <w:p w14:paraId="43A00C53" w14:textId="77777777" w:rsidR="006F4BB2" w:rsidRDefault="006F4BB2" w:rsidP="00A06889">
            <w:pPr>
              <w:pStyle w:val="TableParagraph"/>
              <w:kinsoku w:val="0"/>
              <w:overflowPunct w:val="0"/>
              <w:spacing w:before="47"/>
              <w:ind w:left="569"/>
            </w:pPr>
            <w:r>
              <w:t>L.</w:t>
            </w:r>
          </w:p>
        </w:tc>
        <w:tc>
          <w:tcPr>
            <w:tcW w:w="2756" w:type="dxa"/>
            <w:tcBorders>
              <w:top w:val="nil"/>
              <w:left w:val="nil"/>
              <w:bottom w:val="nil"/>
              <w:right w:val="nil"/>
            </w:tcBorders>
          </w:tcPr>
          <w:p w14:paraId="6E05AA1C" w14:textId="77777777" w:rsidR="006F4BB2" w:rsidRDefault="006F4BB2" w:rsidP="00A06889">
            <w:pPr>
              <w:pStyle w:val="TableParagraph"/>
              <w:kinsoku w:val="0"/>
              <w:overflowPunct w:val="0"/>
              <w:spacing w:before="47"/>
              <w:ind w:left="216"/>
            </w:pPr>
            <w:r>
              <w:t>Disposable syringe</w:t>
            </w:r>
          </w:p>
        </w:tc>
        <w:tc>
          <w:tcPr>
            <w:tcW w:w="957" w:type="dxa"/>
            <w:tcBorders>
              <w:top w:val="nil"/>
              <w:left w:val="nil"/>
              <w:bottom w:val="nil"/>
              <w:right w:val="nil"/>
            </w:tcBorders>
          </w:tcPr>
          <w:p w14:paraId="6A5BF74B" w14:textId="77777777" w:rsidR="006F4BB2" w:rsidRDefault="006F4BB2" w:rsidP="00A06889">
            <w:pPr>
              <w:pStyle w:val="TableParagraph"/>
              <w:kinsoku w:val="0"/>
              <w:overflowPunct w:val="0"/>
              <w:spacing w:before="47"/>
              <w:ind w:left="340"/>
            </w:pPr>
            <w:r>
              <w:t>LL.</w:t>
            </w:r>
          </w:p>
        </w:tc>
        <w:tc>
          <w:tcPr>
            <w:tcW w:w="2425" w:type="dxa"/>
            <w:tcBorders>
              <w:top w:val="nil"/>
              <w:left w:val="nil"/>
              <w:bottom w:val="nil"/>
              <w:right w:val="nil"/>
            </w:tcBorders>
          </w:tcPr>
          <w:p w14:paraId="652AF3A7" w14:textId="77777777" w:rsidR="006F4BB2" w:rsidRDefault="006F4BB2" w:rsidP="00A06889">
            <w:pPr>
              <w:pStyle w:val="TableParagraph"/>
              <w:kinsoku w:val="0"/>
              <w:overflowPunct w:val="0"/>
              <w:spacing w:before="47"/>
              <w:ind w:left="104"/>
            </w:pPr>
            <w:r>
              <w:t>Pistol grip syringe</w:t>
            </w:r>
          </w:p>
        </w:tc>
      </w:tr>
      <w:tr w:rsidR="006F4BB2" w14:paraId="49B6D0C3" w14:textId="77777777" w:rsidTr="00A06889">
        <w:trPr>
          <w:trHeight w:hRule="exact" w:val="396"/>
        </w:trPr>
        <w:tc>
          <w:tcPr>
            <w:tcW w:w="1645" w:type="dxa"/>
            <w:tcBorders>
              <w:top w:val="nil"/>
              <w:left w:val="nil"/>
              <w:bottom w:val="nil"/>
              <w:right w:val="nil"/>
            </w:tcBorders>
          </w:tcPr>
          <w:p w14:paraId="09310D2B" w14:textId="77777777" w:rsidR="006F4BB2" w:rsidRDefault="006F4BB2" w:rsidP="00A06889"/>
        </w:tc>
        <w:tc>
          <w:tcPr>
            <w:tcW w:w="1073" w:type="dxa"/>
            <w:tcBorders>
              <w:top w:val="nil"/>
              <w:left w:val="nil"/>
              <w:bottom w:val="nil"/>
              <w:right w:val="nil"/>
            </w:tcBorders>
          </w:tcPr>
          <w:p w14:paraId="39D2E0DF" w14:textId="77777777" w:rsidR="006F4BB2" w:rsidRDefault="006F4BB2" w:rsidP="00A06889">
            <w:pPr>
              <w:pStyle w:val="TableParagraph"/>
              <w:kinsoku w:val="0"/>
              <w:overflowPunct w:val="0"/>
              <w:spacing w:before="47"/>
              <w:ind w:left="569"/>
            </w:pPr>
            <w:r>
              <w:t>M.</w:t>
            </w:r>
          </w:p>
        </w:tc>
        <w:tc>
          <w:tcPr>
            <w:tcW w:w="2756" w:type="dxa"/>
            <w:tcBorders>
              <w:top w:val="nil"/>
              <w:left w:val="nil"/>
              <w:bottom w:val="nil"/>
              <w:right w:val="nil"/>
            </w:tcBorders>
          </w:tcPr>
          <w:p w14:paraId="6A0991F7" w14:textId="77777777" w:rsidR="006F4BB2" w:rsidRDefault="006F4BB2" w:rsidP="00A06889">
            <w:pPr>
              <w:pStyle w:val="TableParagraph"/>
              <w:kinsoku w:val="0"/>
              <w:overflowPunct w:val="0"/>
              <w:spacing w:before="47"/>
              <w:ind w:left="216"/>
            </w:pPr>
            <w:r>
              <w:t>Drench gun</w:t>
            </w:r>
          </w:p>
        </w:tc>
        <w:tc>
          <w:tcPr>
            <w:tcW w:w="957" w:type="dxa"/>
            <w:tcBorders>
              <w:top w:val="nil"/>
              <w:left w:val="nil"/>
              <w:bottom w:val="nil"/>
              <w:right w:val="nil"/>
            </w:tcBorders>
          </w:tcPr>
          <w:p w14:paraId="0C31B176" w14:textId="77777777" w:rsidR="006F4BB2" w:rsidRDefault="006F4BB2" w:rsidP="00A06889">
            <w:pPr>
              <w:pStyle w:val="TableParagraph"/>
              <w:kinsoku w:val="0"/>
              <w:overflowPunct w:val="0"/>
              <w:spacing w:before="47"/>
              <w:ind w:left="340"/>
            </w:pPr>
            <w:r>
              <w:t>MM.</w:t>
            </w:r>
          </w:p>
        </w:tc>
        <w:tc>
          <w:tcPr>
            <w:tcW w:w="2425" w:type="dxa"/>
            <w:tcBorders>
              <w:top w:val="nil"/>
              <w:left w:val="nil"/>
              <w:bottom w:val="nil"/>
              <w:right w:val="nil"/>
            </w:tcBorders>
          </w:tcPr>
          <w:p w14:paraId="6971B197" w14:textId="77777777" w:rsidR="006F4BB2" w:rsidRDefault="006F4BB2" w:rsidP="00A06889">
            <w:pPr>
              <w:pStyle w:val="TableParagraph"/>
              <w:kinsoku w:val="0"/>
              <w:overflowPunct w:val="0"/>
              <w:spacing w:before="47"/>
              <w:ind w:left="103"/>
            </w:pPr>
            <w:r>
              <w:t>Prolapse</w:t>
            </w:r>
            <w:r>
              <w:rPr>
                <w:spacing w:val="-2"/>
              </w:rPr>
              <w:t xml:space="preserve"> </w:t>
            </w:r>
            <w:r>
              <w:t>ring retainer</w:t>
            </w:r>
          </w:p>
        </w:tc>
      </w:tr>
      <w:tr w:rsidR="006F4BB2" w14:paraId="2535FB65" w14:textId="77777777" w:rsidTr="00A06889">
        <w:trPr>
          <w:trHeight w:hRule="exact" w:val="396"/>
        </w:trPr>
        <w:tc>
          <w:tcPr>
            <w:tcW w:w="1645" w:type="dxa"/>
            <w:tcBorders>
              <w:top w:val="nil"/>
              <w:left w:val="nil"/>
              <w:bottom w:val="nil"/>
              <w:right w:val="nil"/>
            </w:tcBorders>
          </w:tcPr>
          <w:p w14:paraId="057399B1" w14:textId="77777777" w:rsidR="006F4BB2" w:rsidRDefault="006F4BB2" w:rsidP="00A06889"/>
        </w:tc>
        <w:tc>
          <w:tcPr>
            <w:tcW w:w="1073" w:type="dxa"/>
            <w:tcBorders>
              <w:top w:val="nil"/>
              <w:left w:val="nil"/>
              <w:bottom w:val="nil"/>
              <w:right w:val="nil"/>
            </w:tcBorders>
          </w:tcPr>
          <w:p w14:paraId="3EDBCE67" w14:textId="77777777" w:rsidR="006F4BB2" w:rsidRDefault="006F4BB2" w:rsidP="00A06889">
            <w:pPr>
              <w:pStyle w:val="TableParagraph"/>
              <w:kinsoku w:val="0"/>
              <w:overflowPunct w:val="0"/>
              <w:spacing w:before="47"/>
              <w:ind w:left="569"/>
            </w:pPr>
            <w:r>
              <w:t>N.</w:t>
            </w:r>
          </w:p>
        </w:tc>
        <w:tc>
          <w:tcPr>
            <w:tcW w:w="2756" w:type="dxa"/>
            <w:tcBorders>
              <w:top w:val="nil"/>
              <w:left w:val="nil"/>
              <w:bottom w:val="nil"/>
              <w:right w:val="nil"/>
            </w:tcBorders>
          </w:tcPr>
          <w:p w14:paraId="118A1A9D" w14:textId="77777777" w:rsidR="006F4BB2" w:rsidRDefault="006F4BB2" w:rsidP="00A06889">
            <w:pPr>
              <w:pStyle w:val="TableParagraph"/>
              <w:kinsoku w:val="0"/>
              <w:overflowPunct w:val="0"/>
              <w:spacing w:before="47"/>
              <w:ind w:left="217"/>
            </w:pPr>
            <w:r>
              <w:t>Ear notchers</w:t>
            </w:r>
          </w:p>
        </w:tc>
        <w:tc>
          <w:tcPr>
            <w:tcW w:w="957" w:type="dxa"/>
            <w:tcBorders>
              <w:top w:val="nil"/>
              <w:left w:val="nil"/>
              <w:bottom w:val="nil"/>
              <w:right w:val="nil"/>
            </w:tcBorders>
          </w:tcPr>
          <w:p w14:paraId="7A2BC0AA" w14:textId="77777777" w:rsidR="006F4BB2" w:rsidRDefault="006F4BB2" w:rsidP="00A06889">
            <w:pPr>
              <w:pStyle w:val="TableParagraph"/>
              <w:kinsoku w:val="0"/>
              <w:overflowPunct w:val="0"/>
              <w:spacing w:before="47"/>
              <w:ind w:left="342"/>
            </w:pPr>
            <w:r>
              <w:t>NN.</w:t>
            </w:r>
          </w:p>
        </w:tc>
        <w:tc>
          <w:tcPr>
            <w:tcW w:w="2425" w:type="dxa"/>
            <w:tcBorders>
              <w:top w:val="nil"/>
              <w:left w:val="nil"/>
              <w:bottom w:val="nil"/>
              <w:right w:val="nil"/>
            </w:tcBorders>
          </w:tcPr>
          <w:p w14:paraId="7B8B2C78" w14:textId="77777777" w:rsidR="006F4BB2" w:rsidRDefault="000D3812" w:rsidP="00A06889">
            <w:pPr>
              <w:pStyle w:val="TableParagraph"/>
              <w:kinsoku w:val="0"/>
              <w:overflowPunct w:val="0"/>
              <w:spacing w:before="47"/>
              <w:ind w:left="105"/>
            </w:pPr>
            <w:r>
              <w:t>I</w:t>
            </w:r>
            <w:r w:rsidR="006F4BB2">
              <w:rPr>
                <w:spacing w:val="-1"/>
              </w:rPr>
              <w:t>mplant</w:t>
            </w:r>
            <w:r w:rsidR="006F4BB2">
              <w:t xml:space="preserve"> gun</w:t>
            </w:r>
          </w:p>
        </w:tc>
      </w:tr>
      <w:tr w:rsidR="006F4BB2" w14:paraId="3EFAAF61" w14:textId="77777777" w:rsidTr="00A06889">
        <w:trPr>
          <w:trHeight w:hRule="exact" w:val="396"/>
        </w:trPr>
        <w:tc>
          <w:tcPr>
            <w:tcW w:w="1645" w:type="dxa"/>
            <w:tcBorders>
              <w:top w:val="nil"/>
              <w:left w:val="nil"/>
              <w:bottom w:val="nil"/>
              <w:right w:val="nil"/>
            </w:tcBorders>
          </w:tcPr>
          <w:p w14:paraId="22FA18A7" w14:textId="77777777" w:rsidR="006F4BB2" w:rsidRDefault="006F4BB2" w:rsidP="00A06889"/>
        </w:tc>
        <w:tc>
          <w:tcPr>
            <w:tcW w:w="1073" w:type="dxa"/>
            <w:tcBorders>
              <w:top w:val="nil"/>
              <w:left w:val="nil"/>
              <w:bottom w:val="nil"/>
              <w:right w:val="nil"/>
            </w:tcBorders>
          </w:tcPr>
          <w:p w14:paraId="6F9072AA" w14:textId="77777777" w:rsidR="006F4BB2" w:rsidRDefault="006F4BB2" w:rsidP="00A06889">
            <w:pPr>
              <w:pStyle w:val="TableParagraph"/>
              <w:kinsoku w:val="0"/>
              <w:overflowPunct w:val="0"/>
              <w:spacing w:before="47"/>
              <w:ind w:left="569"/>
            </w:pPr>
            <w:r>
              <w:rPr>
                <w:spacing w:val="-1"/>
              </w:rPr>
              <w:t>O.</w:t>
            </w:r>
          </w:p>
        </w:tc>
        <w:tc>
          <w:tcPr>
            <w:tcW w:w="2756" w:type="dxa"/>
            <w:tcBorders>
              <w:top w:val="nil"/>
              <w:left w:val="nil"/>
              <w:bottom w:val="nil"/>
              <w:right w:val="nil"/>
            </w:tcBorders>
          </w:tcPr>
          <w:p w14:paraId="138BE636" w14:textId="77777777" w:rsidR="006F4BB2" w:rsidRDefault="006F4BB2" w:rsidP="00A06889">
            <w:pPr>
              <w:pStyle w:val="TableParagraph"/>
              <w:kinsoku w:val="0"/>
              <w:overflowPunct w:val="0"/>
              <w:spacing w:before="47"/>
              <w:ind w:left="217"/>
            </w:pPr>
            <w:r>
              <w:rPr>
                <w:spacing w:val="-1"/>
              </w:rPr>
              <w:t>Ear tag pliers</w:t>
            </w:r>
          </w:p>
        </w:tc>
        <w:tc>
          <w:tcPr>
            <w:tcW w:w="957" w:type="dxa"/>
            <w:tcBorders>
              <w:top w:val="nil"/>
              <w:left w:val="nil"/>
              <w:bottom w:val="nil"/>
              <w:right w:val="nil"/>
            </w:tcBorders>
          </w:tcPr>
          <w:p w14:paraId="790B623B" w14:textId="77777777" w:rsidR="006F4BB2" w:rsidRDefault="006F4BB2" w:rsidP="00A06889">
            <w:pPr>
              <w:pStyle w:val="TableParagraph"/>
              <w:kinsoku w:val="0"/>
              <w:overflowPunct w:val="0"/>
              <w:spacing w:before="47"/>
              <w:ind w:left="341"/>
            </w:pPr>
            <w:r>
              <w:rPr>
                <w:spacing w:val="-1"/>
              </w:rPr>
              <w:t>OO.</w:t>
            </w:r>
          </w:p>
        </w:tc>
        <w:tc>
          <w:tcPr>
            <w:tcW w:w="2425" w:type="dxa"/>
            <w:tcBorders>
              <w:top w:val="nil"/>
              <w:left w:val="nil"/>
              <w:bottom w:val="nil"/>
              <w:right w:val="nil"/>
            </w:tcBorders>
          </w:tcPr>
          <w:p w14:paraId="44C46F9D" w14:textId="77777777" w:rsidR="006F4BB2" w:rsidRDefault="006F4BB2" w:rsidP="00A06889">
            <w:pPr>
              <w:pStyle w:val="TableParagraph"/>
              <w:kinsoku w:val="0"/>
              <w:overflowPunct w:val="0"/>
              <w:spacing w:before="47"/>
              <w:ind w:left="104"/>
            </w:pPr>
            <w:r>
              <w:t>Ram</w:t>
            </w:r>
            <w:r>
              <w:rPr>
                <w:spacing w:val="-1"/>
              </w:rPr>
              <w:t xml:space="preserve"> marking harness</w:t>
            </w:r>
          </w:p>
        </w:tc>
      </w:tr>
      <w:tr w:rsidR="006F4BB2" w14:paraId="1EF78FDB" w14:textId="77777777" w:rsidTr="00A06889">
        <w:trPr>
          <w:trHeight w:hRule="exact" w:val="396"/>
        </w:trPr>
        <w:tc>
          <w:tcPr>
            <w:tcW w:w="1645" w:type="dxa"/>
            <w:tcBorders>
              <w:top w:val="nil"/>
              <w:left w:val="nil"/>
              <w:bottom w:val="nil"/>
              <w:right w:val="nil"/>
            </w:tcBorders>
          </w:tcPr>
          <w:p w14:paraId="3226F1CF" w14:textId="77777777" w:rsidR="006F4BB2" w:rsidRDefault="006F4BB2" w:rsidP="00A06889"/>
        </w:tc>
        <w:tc>
          <w:tcPr>
            <w:tcW w:w="1073" w:type="dxa"/>
            <w:tcBorders>
              <w:top w:val="nil"/>
              <w:left w:val="nil"/>
              <w:bottom w:val="nil"/>
              <w:right w:val="nil"/>
            </w:tcBorders>
          </w:tcPr>
          <w:p w14:paraId="1B175650" w14:textId="77777777" w:rsidR="006F4BB2" w:rsidRDefault="006F4BB2" w:rsidP="00A06889">
            <w:pPr>
              <w:pStyle w:val="TableParagraph"/>
              <w:kinsoku w:val="0"/>
              <w:overflowPunct w:val="0"/>
              <w:spacing w:before="47"/>
              <w:ind w:left="569"/>
            </w:pPr>
            <w:r>
              <w:t>P.</w:t>
            </w:r>
          </w:p>
        </w:tc>
        <w:tc>
          <w:tcPr>
            <w:tcW w:w="2756" w:type="dxa"/>
            <w:tcBorders>
              <w:top w:val="nil"/>
              <w:left w:val="nil"/>
              <w:bottom w:val="nil"/>
              <w:right w:val="nil"/>
            </w:tcBorders>
          </w:tcPr>
          <w:p w14:paraId="6956F2CF" w14:textId="77777777" w:rsidR="006F4BB2" w:rsidRDefault="006F4BB2" w:rsidP="00A06889">
            <w:pPr>
              <w:pStyle w:val="TableParagraph"/>
              <w:kinsoku w:val="0"/>
              <w:overflowPunct w:val="0"/>
              <w:spacing w:before="47"/>
              <w:ind w:left="217"/>
            </w:pPr>
            <w:r>
              <w:rPr>
                <w:spacing w:val="-1"/>
              </w:rPr>
              <w:t>Elastrator</w:t>
            </w:r>
          </w:p>
        </w:tc>
        <w:tc>
          <w:tcPr>
            <w:tcW w:w="957" w:type="dxa"/>
            <w:tcBorders>
              <w:top w:val="nil"/>
              <w:left w:val="nil"/>
              <w:bottom w:val="nil"/>
              <w:right w:val="nil"/>
            </w:tcBorders>
          </w:tcPr>
          <w:p w14:paraId="47ADCE6F" w14:textId="77777777" w:rsidR="006F4BB2" w:rsidRDefault="006F4BB2" w:rsidP="00A06889">
            <w:pPr>
              <w:pStyle w:val="TableParagraph"/>
              <w:kinsoku w:val="0"/>
              <w:overflowPunct w:val="0"/>
              <w:spacing w:before="47"/>
              <w:ind w:left="340"/>
            </w:pPr>
            <w:r>
              <w:t>PP.</w:t>
            </w:r>
          </w:p>
        </w:tc>
        <w:tc>
          <w:tcPr>
            <w:tcW w:w="2425" w:type="dxa"/>
            <w:tcBorders>
              <w:top w:val="nil"/>
              <w:left w:val="nil"/>
              <w:bottom w:val="nil"/>
              <w:right w:val="nil"/>
            </w:tcBorders>
          </w:tcPr>
          <w:p w14:paraId="71D54CFE" w14:textId="77777777" w:rsidR="006F4BB2" w:rsidRDefault="006F4BB2" w:rsidP="00A06889">
            <w:pPr>
              <w:pStyle w:val="TableParagraph"/>
              <w:kinsoku w:val="0"/>
              <w:overflowPunct w:val="0"/>
              <w:spacing w:before="47"/>
              <w:ind w:left="104"/>
            </w:pPr>
            <w:r>
              <w:rPr>
                <w:spacing w:val="-1"/>
              </w:rPr>
              <w:t>Rumen</w:t>
            </w:r>
            <w:r>
              <w:rPr>
                <w:spacing w:val="1"/>
              </w:rPr>
              <w:t xml:space="preserve"> </w:t>
            </w:r>
            <w:r>
              <w:rPr>
                <w:spacing w:val="-1"/>
              </w:rPr>
              <w:t>magnet</w:t>
            </w:r>
          </w:p>
        </w:tc>
      </w:tr>
      <w:tr w:rsidR="006F4BB2" w14:paraId="60F78810" w14:textId="77777777" w:rsidTr="00A06889">
        <w:trPr>
          <w:trHeight w:hRule="exact" w:val="396"/>
        </w:trPr>
        <w:tc>
          <w:tcPr>
            <w:tcW w:w="1645" w:type="dxa"/>
            <w:tcBorders>
              <w:top w:val="nil"/>
              <w:left w:val="nil"/>
              <w:bottom w:val="nil"/>
              <w:right w:val="nil"/>
            </w:tcBorders>
          </w:tcPr>
          <w:p w14:paraId="1A568779" w14:textId="77777777" w:rsidR="006F4BB2" w:rsidRDefault="006F4BB2" w:rsidP="00A06889"/>
        </w:tc>
        <w:tc>
          <w:tcPr>
            <w:tcW w:w="1073" w:type="dxa"/>
            <w:tcBorders>
              <w:top w:val="nil"/>
              <w:left w:val="nil"/>
              <w:bottom w:val="nil"/>
              <w:right w:val="nil"/>
            </w:tcBorders>
          </w:tcPr>
          <w:p w14:paraId="0497E84E" w14:textId="77777777" w:rsidR="006F4BB2" w:rsidRDefault="006F4BB2" w:rsidP="00A06889">
            <w:pPr>
              <w:pStyle w:val="TableParagraph"/>
              <w:kinsoku w:val="0"/>
              <w:overflowPunct w:val="0"/>
              <w:spacing w:before="47"/>
              <w:ind w:left="569"/>
            </w:pPr>
            <w:r>
              <w:t>Q.</w:t>
            </w:r>
          </w:p>
        </w:tc>
        <w:tc>
          <w:tcPr>
            <w:tcW w:w="2756" w:type="dxa"/>
            <w:tcBorders>
              <w:top w:val="nil"/>
              <w:left w:val="nil"/>
              <w:bottom w:val="nil"/>
              <w:right w:val="nil"/>
            </w:tcBorders>
          </w:tcPr>
          <w:p w14:paraId="52B7A66B" w14:textId="77777777" w:rsidR="006F4BB2" w:rsidRDefault="006F4BB2" w:rsidP="00A06889">
            <w:pPr>
              <w:pStyle w:val="TableParagraph"/>
              <w:kinsoku w:val="0"/>
              <w:overflowPunct w:val="0"/>
              <w:spacing w:before="47"/>
              <w:ind w:left="217"/>
            </w:pPr>
            <w:r>
              <w:t xml:space="preserve">Electric fence </w:t>
            </w:r>
            <w:r>
              <w:rPr>
                <w:spacing w:val="-1"/>
              </w:rPr>
              <w:t>tester</w:t>
            </w:r>
          </w:p>
        </w:tc>
        <w:tc>
          <w:tcPr>
            <w:tcW w:w="957" w:type="dxa"/>
            <w:tcBorders>
              <w:top w:val="nil"/>
              <w:left w:val="nil"/>
              <w:bottom w:val="nil"/>
              <w:right w:val="nil"/>
            </w:tcBorders>
          </w:tcPr>
          <w:p w14:paraId="6A78258B" w14:textId="77777777" w:rsidR="006F4BB2" w:rsidRDefault="006F4BB2" w:rsidP="00A06889">
            <w:pPr>
              <w:pStyle w:val="TableParagraph"/>
              <w:kinsoku w:val="0"/>
              <w:overflowPunct w:val="0"/>
              <w:spacing w:before="47"/>
              <w:ind w:left="341"/>
            </w:pPr>
            <w:r>
              <w:t>QQ.</w:t>
            </w:r>
          </w:p>
        </w:tc>
        <w:tc>
          <w:tcPr>
            <w:tcW w:w="2425" w:type="dxa"/>
            <w:tcBorders>
              <w:top w:val="nil"/>
              <w:left w:val="nil"/>
              <w:bottom w:val="nil"/>
              <w:right w:val="nil"/>
            </w:tcBorders>
          </w:tcPr>
          <w:p w14:paraId="1E453B10" w14:textId="77777777" w:rsidR="006F4BB2" w:rsidRDefault="006F4BB2" w:rsidP="00A06889">
            <w:pPr>
              <w:pStyle w:val="TableParagraph"/>
              <w:kinsoku w:val="0"/>
              <w:overflowPunct w:val="0"/>
              <w:spacing w:before="47"/>
              <w:ind w:left="104"/>
            </w:pPr>
            <w:r>
              <w:t>Scalpel</w:t>
            </w:r>
          </w:p>
        </w:tc>
      </w:tr>
      <w:tr w:rsidR="006F4BB2" w14:paraId="17EF3716" w14:textId="77777777" w:rsidTr="00A06889">
        <w:trPr>
          <w:trHeight w:hRule="exact" w:val="396"/>
        </w:trPr>
        <w:tc>
          <w:tcPr>
            <w:tcW w:w="1645" w:type="dxa"/>
            <w:tcBorders>
              <w:top w:val="nil"/>
              <w:left w:val="nil"/>
              <w:bottom w:val="nil"/>
              <w:right w:val="nil"/>
            </w:tcBorders>
          </w:tcPr>
          <w:p w14:paraId="132BB0F2" w14:textId="77777777" w:rsidR="006F4BB2" w:rsidRDefault="006F4BB2" w:rsidP="00A06889"/>
        </w:tc>
        <w:tc>
          <w:tcPr>
            <w:tcW w:w="1073" w:type="dxa"/>
            <w:tcBorders>
              <w:top w:val="nil"/>
              <w:left w:val="nil"/>
              <w:bottom w:val="nil"/>
              <w:right w:val="nil"/>
            </w:tcBorders>
          </w:tcPr>
          <w:p w14:paraId="0E2FF34F" w14:textId="77777777" w:rsidR="006F4BB2" w:rsidRDefault="006F4BB2" w:rsidP="00A06889">
            <w:pPr>
              <w:pStyle w:val="TableParagraph"/>
              <w:kinsoku w:val="0"/>
              <w:overflowPunct w:val="0"/>
              <w:spacing w:before="47"/>
              <w:ind w:left="569"/>
            </w:pPr>
            <w:r>
              <w:t>R.</w:t>
            </w:r>
          </w:p>
        </w:tc>
        <w:tc>
          <w:tcPr>
            <w:tcW w:w="2756" w:type="dxa"/>
            <w:tcBorders>
              <w:top w:val="nil"/>
              <w:left w:val="nil"/>
              <w:bottom w:val="nil"/>
              <w:right w:val="nil"/>
            </w:tcBorders>
          </w:tcPr>
          <w:p w14:paraId="6095C46F" w14:textId="77777777" w:rsidR="006F4BB2" w:rsidRDefault="006F4BB2" w:rsidP="00A06889">
            <w:pPr>
              <w:pStyle w:val="TableParagraph"/>
              <w:kinsoku w:val="0"/>
              <w:overflowPunct w:val="0"/>
              <w:spacing w:before="47"/>
              <w:ind w:left="217"/>
            </w:pPr>
            <w:r>
              <w:t>Electronic</w:t>
            </w:r>
            <w:r>
              <w:rPr>
                <w:spacing w:val="-2"/>
              </w:rPr>
              <w:t xml:space="preserve"> </w:t>
            </w:r>
            <w:r>
              <w:t>I.D. tag</w:t>
            </w:r>
          </w:p>
        </w:tc>
        <w:tc>
          <w:tcPr>
            <w:tcW w:w="957" w:type="dxa"/>
            <w:tcBorders>
              <w:top w:val="nil"/>
              <w:left w:val="nil"/>
              <w:bottom w:val="nil"/>
              <w:right w:val="nil"/>
            </w:tcBorders>
          </w:tcPr>
          <w:p w14:paraId="6C9DD301" w14:textId="77777777" w:rsidR="006F4BB2" w:rsidRDefault="006F4BB2" w:rsidP="00A06889">
            <w:pPr>
              <w:pStyle w:val="TableParagraph"/>
              <w:kinsoku w:val="0"/>
              <w:overflowPunct w:val="0"/>
              <w:spacing w:before="47"/>
              <w:ind w:left="341"/>
            </w:pPr>
            <w:r>
              <w:t>RR.</w:t>
            </w:r>
          </w:p>
        </w:tc>
        <w:tc>
          <w:tcPr>
            <w:tcW w:w="2425" w:type="dxa"/>
            <w:tcBorders>
              <w:top w:val="nil"/>
              <w:left w:val="nil"/>
              <w:bottom w:val="nil"/>
              <w:right w:val="nil"/>
            </w:tcBorders>
          </w:tcPr>
          <w:p w14:paraId="7DB4B0CA" w14:textId="77777777" w:rsidR="006F4BB2" w:rsidRDefault="006F4BB2" w:rsidP="00A06889">
            <w:pPr>
              <w:pStyle w:val="TableParagraph"/>
              <w:kinsoku w:val="0"/>
              <w:overflowPunct w:val="0"/>
              <w:spacing w:before="47"/>
              <w:ind w:left="103"/>
            </w:pPr>
            <w:r>
              <w:t>Scotch Comb</w:t>
            </w:r>
          </w:p>
        </w:tc>
      </w:tr>
      <w:tr w:rsidR="006F4BB2" w14:paraId="22AC69F7" w14:textId="77777777" w:rsidTr="00A06889">
        <w:trPr>
          <w:trHeight w:hRule="exact" w:val="396"/>
        </w:trPr>
        <w:tc>
          <w:tcPr>
            <w:tcW w:w="1645" w:type="dxa"/>
            <w:tcBorders>
              <w:top w:val="nil"/>
              <w:left w:val="nil"/>
              <w:bottom w:val="nil"/>
              <w:right w:val="nil"/>
            </w:tcBorders>
          </w:tcPr>
          <w:p w14:paraId="4F210AA7" w14:textId="77777777" w:rsidR="006F4BB2" w:rsidRDefault="006F4BB2" w:rsidP="00A06889"/>
        </w:tc>
        <w:tc>
          <w:tcPr>
            <w:tcW w:w="1073" w:type="dxa"/>
            <w:tcBorders>
              <w:top w:val="nil"/>
              <w:left w:val="nil"/>
              <w:bottom w:val="nil"/>
              <w:right w:val="nil"/>
            </w:tcBorders>
          </w:tcPr>
          <w:p w14:paraId="41A28355" w14:textId="77777777" w:rsidR="006F4BB2" w:rsidRDefault="006F4BB2" w:rsidP="00A06889">
            <w:pPr>
              <w:pStyle w:val="TableParagraph"/>
              <w:kinsoku w:val="0"/>
              <w:overflowPunct w:val="0"/>
              <w:spacing w:before="47"/>
              <w:ind w:left="569"/>
            </w:pPr>
            <w:r>
              <w:t>S.</w:t>
            </w:r>
          </w:p>
        </w:tc>
        <w:tc>
          <w:tcPr>
            <w:tcW w:w="2756" w:type="dxa"/>
            <w:tcBorders>
              <w:top w:val="nil"/>
              <w:left w:val="nil"/>
              <w:bottom w:val="nil"/>
              <w:right w:val="nil"/>
            </w:tcBorders>
          </w:tcPr>
          <w:p w14:paraId="1295257B" w14:textId="77777777" w:rsidR="006F4BB2" w:rsidRDefault="006F4BB2" w:rsidP="00A06889">
            <w:pPr>
              <w:pStyle w:val="TableParagraph"/>
              <w:kinsoku w:val="0"/>
              <w:overflowPunct w:val="0"/>
              <w:spacing w:before="47"/>
              <w:ind w:left="217"/>
            </w:pPr>
            <w:r>
              <w:rPr>
                <w:spacing w:val="-1"/>
              </w:rPr>
              <w:t>Emasculator</w:t>
            </w:r>
          </w:p>
        </w:tc>
        <w:tc>
          <w:tcPr>
            <w:tcW w:w="957" w:type="dxa"/>
            <w:tcBorders>
              <w:top w:val="nil"/>
              <w:left w:val="nil"/>
              <w:bottom w:val="nil"/>
              <w:right w:val="nil"/>
            </w:tcBorders>
          </w:tcPr>
          <w:p w14:paraId="7ECB8BBD" w14:textId="77777777" w:rsidR="006F4BB2" w:rsidRDefault="006F4BB2" w:rsidP="00A06889">
            <w:pPr>
              <w:pStyle w:val="TableParagraph"/>
              <w:kinsoku w:val="0"/>
              <w:overflowPunct w:val="0"/>
              <w:spacing w:before="47"/>
              <w:ind w:left="339"/>
            </w:pPr>
            <w:r>
              <w:t>SS.</w:t>
            </w:r>
          </w:p>
        </w:tc>
        <w:tc>
          <w:tcPr>
            <w:tcW w:w="2425" w:type="dxa"/>
            <w:tcBorders>
              <w:top w:val="nil"/>
              <w:left w:val="nil"/>
              <w:bottom w:val="nil"/>
              <w:right w:val="nil"/>
            </w:tcBorders>
          </w:tcPr>
          <w:p w14:paraId="61BCCA5E" w14:textId="77777777" w:rsidR="006F4BB2" w:rsidRDefault="006F4BB2" w:rsidP="00A06889">
            <w:pPr>
              <w:pStyle w:val="TableParagraph"/>
              <w:kinsoku w:val="0"/>
              <w:overflowPunct w:val="0"/>
              <w:spacing w:before="47"/>
              <w:ind w:left="103"/>
            </w:pPr>
            <w:r>
              <w:rPr>
                <w:spacing w:val="-1"/>
              </w:rPr>
              <w:t>Shearer's</w:t>
            </w:r>
            <w:r>
              <w:t xml:space="preserve"> screwdriver</w:t>
            </w:r>
          </w:p>
        </w:tc>
      </w:tr>
      <w:tr w:rsidR="006F4BB2" w14:paraId="1FA5CB62" w14:textId="77777777" w:rsidTr="00A06889">
        <w:trPr>
          <w:trHeight w:hRule="exact" w:val="396"/>
        </w:trPr>
        <w:tc>
          <w:tcPr>
            <w:tcW w:w="1645" w:type="dxa"/>
            <w:tcBorders>
              <w:top w:val="nil"/>
              <w:left w:val="nil"/>
              <w:bottom w:val="nil"/>
              <w:right w:val="nil"/>
            </w:tcBorders>
          </w:tcPr>
          <w:p w14:paraId="4B69FF33" w14:textId="77777777" w:rsidR="006F4BB2" w:rsidRDefault="006F4BB2" w:rsidP="00A06889"/>
        </w:tc>
        <w:tc>
          <w:tcPr>
            <w:tcW w:w="1073" w:type="dxa"/>
            <w:tcBorders>
              <w:top w:val="nil"/>
              <w:left w:val="nil"/>
              <w:bottom w:val="nil"/>
              <w:right w:val="nil"/>
            </w:tcBorders>
          </w:tcPr>
          <w:p w14:paraId="3C701288" w14:textId="77777777" w:rsidR="006F4BB2" w:rsidRDefault="006F4BB2" w:rsidP="00A06889">
            <w:pPr>
              <w:pStyle w:val="TableParagraph"/>
              <w:kinsoku w:val="0"/>
              <w:overflowPunct w:val="0"/>
              <w:spacing w:before="47"/>
              <w:ind w:left="569"/>
            </w:pPr>
            <w:r>
              <w:t>T.</w:t>
            </w:r>
          </w:p>
        </w:tc>
        <w:tc>
          <w:tcPr>
            <w:tcW w:w="2756" w:type="dxa"/>
            <w:tcBorders>
              <w:top w:val="nil"/>
              <w:left w:val="nil"/>
              <w:bottom w:val="nil"/>
              <w:right w:val="nil"/>
            </w:tcBorders>
          </w:tcPr>
          <w:p w14:paraId="3283BE6E" w14:textId="77777777" w:rsidR="006F4BB2" w:rsidRDefault="006F4BB2" w:rsidP="00A06889">
            <w:pPr>
              <w:pStyle w:val="TableParagraph"/>
              <w:kinsoku w:val="0"/>
              <w:overflowPunct w:val="0"/>
              <w:spacing w:before="47"/>
              <w:ind w:left="216"/>
            </w:pPr>
            <w:r>
              <w:t>Ewe spoon</w:t>
            </w:r>
          </w:p>
        </w:tc>
        <w:tc>
          <w:tcPr>
            <w:tcW w:w="957" w:type="dxa"/>
            <w:tcBorders>
              <w:top w:val="nil"/>
              <w:left w:val="nil"/>
              <w:bottom w:val="nil"/>
              <w:right w:val="nil"/>
            </w:tcBorders>
          </w:tcPr>
          <w:p w14:paraId="032D3F55" w14:textId="77777777" w:rsidR="006F4BB2" w:rsidRDefault="006F4BB2" w:rsidP="00A06889">
            <w:pPr>
              <w:pStyle w:val="TableParagraph"/>
              <w:kinsoku w:val="0"/>
              <w:overflowPunct w:val="0"/>
              <w:spacing w:before="47"/>
              <w:ind w:left="341"/>
            </w:pPr>
            <w:r>
              <w:t>TT.</w:t>
            </w:r>
          </w:p>
        </w:tc>
        <w:tc>
          <w:tcPr>
            <w:tcW w:w="2425" w:type="dxa"/>
            <w:tcBorders>
              <w:top w:val="nil"/>
              <w:left w:val="nil"/>
              <w:bottom w:val="nil"/>
              <w:right w:val="nil"/>
            </w:tcBorders>
          </w:tcPr>
          <w:p w14:paraId="79E34A49" w14:textId="77777777" w:rsidR="006F4BB2" w:rsidRDefault="006F4BB2" w:rsidP="00A06889">
            <w:pPr>
              <w:pStyle w:val="TableParagraph"/>
              <w:kinsoku w:val="0"/>
              <w:overflowPunct w:val="0"/>
              <w:spacing w:before="47"/>
              <w:ind w:left="104"/>
            </w:pPr>
            <w:r>
              <w:t>Sheep shears</w:t>
            </w:r>
          </w:p>
        </w:tc>
      </w:tr>
      <w:tr w:rsidR="006F4BB2" w14:paraId="18ADC9FB" w14:textId="77777777" w:rsidTr="00A06889">
        <w:trPr>
          <w:trHeight w:hRule="exact" w:val="672"/>
        </w:trPr>
        <w:tc>
          <w:tcPr>
            <w:tcW w:w="1645" w:type="dxa"/>
            <w:tcBorders>
              <w:top w:val="nil"/>
              <w:left w:val="nil"/>
              <w:bottom w:val="nil"/>
              <w:right w:val="nil"/>
            </w:tcBorders>
          </w:tcPr>
          <w:p w14:paraId="3678388F" w14:textId="77777777" w:rsidR="006F4BB2" w:rsidRDefault="006F4BB2" w:rsidP="00A06889"/>
        </w:tc>
        <w:tc>
          <w:tcPr>
            <w:tcW w:w="1073" w:type="dxa"/>
            <w:tcBorders>
              <w:top w:val="nil"/>
              <w:left w:val="nil"/>
              <w:bottom w:val="nil"/>
              <w:right w:val="nil"/>
            </w:tcBorders>
          </w:tcPr>
          <w:p w14:paraId="3D1E8424" w14:textId="77777777" w:rsidR="006F4BB2" w:rsidRDefault="006F4BB2" w:rsidP="00A06889">
            <w:pPr>
              <w:pStyle w:val="TableParagraph"/>
              <w:kinsoku w:val="0"/>
              <w:overflowPunct w:val="0"/>
              <w:spacing w:before="47"/>
              <w:ind w:left="569"/>
            </w:pPr>
            <w:r>
              <w:t>U.</w:t>
            </w:r>
          </w:p>
          <w:p w14:paraId="56C029C6" w14:textId="77777777" w:rsidR="006F4BB2" w:rsidRDefault="006F4BB2" w:rsidP="00A06889">
            <w:pPr>
              <w:pStyle w:val="TableParagraph"/>
              <w:kinsoku w:val="0"/>
              <w:overflowPunct w:val="0"/>
              <w:ind w:left="569"/>
            </w:pPr>
            <w:r>
              <w:t>W.</w:t>
            </w:r>
          </w:p>
        </w:tc>
        <w:tc>
          <w:tcPr>
            <w:tcW w:w="2756" w:type="dxa"/>
            <w:tcBorders>
              <w:top w:val="nil"/>
              <w:left w:val="nil"/>
              <w:bottom w:val="nil"/>
              <w:right w:val="nil"/>
            </w:tcBorders>
          </w:tcPr>
          <w:p w14:paraId="250F82D3" w14:textId="77777777" w:rsidR="006F4BB2" w:rsidRDefault="006F4BB2" w:rsidP="00A06889">
            <w:pPr>
              <w:pStyle w:val="TableParagraph"/>
              <w:kinsoku w:val="0"/>
              <w:overflowPunct w:val="0"/>
              <w:spacing w:before="47"/>
              <w:ind w:left="216" w:right="536"/>
            </w:pPr>
            <w:r>
              <w:t xml:space="preserve">Foot rot shears Freeze </w:t>
            </w:r>
            <w:r>
              <w:rPr>
                <w:spacing w:val="-1"/>
              </w:rPr>
              <w:t>branding</w:t>
            </w:r>
            <w:r>
              <w:t xml:space="preserve"> iron</w:t>
            </w:r>
          </w:p>
        </w:tc>
        <w:tc>
          <w:tcPr>
            <w:tcW w:w="957" w:type="dxa"/>
            <w:tcBorders>
              <w:top w:val="nil"/>
              <w:left w:val="nil"/>
              <w:bottom w:val="nil"/>
              <w:right w:val="nil"/>
            </w:tcBorders>
          </w:tcPr>
          <w:p w14:paraId="5F1A8FB9" w14:textId="77777777" w:rsidR="006F4BB2" w:rsidRDefault="006F4BB2" w:rsidP="00A06889">
            <w:pPr>
              <w:pStyle w:val="TableParagraph"/>
              <w:kinsoku w:val="0"/>
              <w:overflowPunct w:val="0"/>
              <w:spacing w:before="47"/>
              <w:ind w:left="340"/>
            </w:pPr>
            <w:r>
              <w:t>UU.</w:t>
            </w:r>
          </w:p>
          <w:p w14:paraId="19089975" w14:textId="77777777" w:rsidR="006F4BB2" w:rsidRDefault="006F4BB2" w:rsidP="00A06889">
            <w:pPr>
              <w:pStyle w:val="TableParagraph"/>
              <w:kinsoku w:val="0"/>
              <w:overflowPunct w:val="0"/>
              <w:ind w:left="340"/>
            </w:pPr>
            <w:r>
              <w:t>WW.</w:t>
            </w:r>
          </w:p>
        </w:tc>
        <w:tc>
          <w:tcPr>
            <w:tcW w:w="2425" w:type="dxa"/>
            <w:tcBorders>
              <w:top w:val="nil"/>
              <w:left w:val="nil"/>
              <w:bottom w:val="nil"/>
              <w:right w:val="nil"/>
            </w:tcBorders>
          </w:tcPr>
          <w:p w14:paraId="79F3CA88" w14:textId="77777777" w:rsidR="006F4BB2" w:rsidRDefault="006F4BB2" w:rsidP="00A06889">
            <w:pPr>
              <w:pStyle w:val="TableParagraph"/>
              <w:kinsoku w:val="0"/>
              <w:overflowPunct w:val="0"/>
              <w:spacing w:before="47"/>
              <w:ind w:left="103" w:right="53" w:hanging="1"/>
            </w:pPr>
            <w:r>
              <w:t xml:space="preserve">Swine </w:t>
            </w:r>
            <w:r>
              <w:rPr>
                <w:spacing w:val="-1"/>
              </w:rPr>
              <w:t>breeding</w:t>
            </w:r>
            <w:r>
              <w:t xml:space="preserve"> spirette</w:t>
            </w:r>
            <w:r>
              <w:rPr>
                <w:spacing w:val="26"/>
              </w:rPr>
              <w:t xml:space="preserve"> </w:t>
            </w:r>
            <w:r>
              <w:t>Test tube</w:t>
            </w:r>
          </w:p>
        </w:tc>
      </w:tr>
      <w:tr w:rsidR="006F4BB2" w14:paraId="11A9AF9D" w14:textId="77777777" w:rsidTr="00A06889">
        <w:trPr>
          <w:trHeight w:hRule="exact" w:val="396"/>
        </w:trPr>
        <w:tc>
          <w:tcPr>
            <w:tcW w:w="1645" w:type="dxa"/>
            <w:tcBorders>
              <w:top w:val="nil"/>
              <w:left w:val="nil"/>
              <w:bottom w:val="nil"/>
              <w:right w:val="nil"/>
            </w:tcBorders>
          </w:tcPr>
          <w:p w14:paraId="5E2A5E59" w14:textId="77777777" w:rsidR="006F4BB2" w:rsidRDefault="006F4BB2" w:rsidP="00A06889"/>
        </w:tc>
        <w:tc>
          <w:tcPr>
            <w:tcW w:w="1073" w:type="dxa"/>
            <w:tcBorders>
              <w:top w:val="nil"/>
              <w:left w:val="nil"/>
              <w:bottom w:val="nil"/>
              <w:right w:val="nil"/>
            </w:tcBorders>
          </w:tcPr>
          <w:p w14:paraId="1A727711" w14:textId="77777777" w:rsidR="006F4BB2" w:rsidRDefault="006F4BB2" w:rsidP="00A06889">
            <w:pPr>
              <w:pStyle w:val="TableParagraph"/>
              <w:kinsoku w:val="0"/>
              <w:overflowPunct w:val="0"/>
              <w:spacing w:before="47"/>
              <w:ind w:left="569"/>
            </w:pPr>
            <w:r>
              <w:rPr>
                <w:spacing w:val="-1"/>
              </w:rPr>
              <w:t>X.</w:t>
            </w:r>
          </w:p>
        </w:tc>
        <w:tc>
          <w:tcPr>
            <w:tcW w:w="2756" w:type="dxa"/>
            <w:tcBorders>
              <w:top w:val="nil"/>
              <w:left w:val="nil"/>
              <w:bottom w:val="nil"/>
              <w:right w:val="nil"/>
            </w:tcBorders>
          </w:tcPr>
          <w:p w14:paraId="344E8EE2" w14:textId="77777777" w:rsidR="006F4BB2" w:rsidRDefault="006F4BB2" w:rsidP="00A06889">
            <w:pPr>
              <w:pStyle w:val="TableParagraph"/>
              <w:kinsoku w:val="0"/>
              <w:overflowPunct w:val="0"/>
              <w:spacing w:before="47"/>
              <w:ind w:left="217"/>
            </w:pPr>
            <w:r>
              <w:rPr>
                <w:spacing w:val="-1"/>
              </w:rPr>
              <w:t>Heat detection patch</w:t>
            </w:r>
          </w:p>
        </w:tc>
        <w:tc>
          <w:tcPr>
            <w:tcW w:w="957" w:type="dxa"/>
            <w:tcBorders>
              <w:top w:val="nil"/>
              <w:left w:val="nil"/>
              <w:bottom w:val="nil"/>
              <w:right w:val="nil"/>
            </w:tcBorders>
          </w:tcPr>
          <w:p w14:paraId="44CC476C" w14:textId="77777777" w:rsidR="006F4BB2" w:rsidRDefault="006F4BB2" w:rsidP="00A06889">
            <w:pPr>
              <w:pStyle w:val="TableParagraph"/>
              <w:kinsoku w:val="0"/>
              <w:overflowPunct w:val="0"/>
              <w:spacing w:before="47"/>
              <w:ind w:left="340"/>
            </w:pPr>
            <w:r>
              <w:rPr>
                <w:spacing w:val="-1"/>
              </w:rPr>
              <w:t>XX.</w:t>
            </w:r>
          </w:p>
        </w:tc>
        <w:tc>
          <w:tcPr>
            <w:tcW w:w="2425" w:type="dxa"/>
            <w:tcBorders>
              <w:top w:val="nil"/>
              <w:left w:val="nil"/>
              <w:bottom w:val="nil"/>
              <w:right w:val="nil"/>
            </w:tcBorders>
          </w:tcPr>
          <w:p w14:paraId="6BDCD379" w14:textId="77777777" w:rsidR="006F4BB2" w:rsidRDefault="006F4BB2" w:rsidP="00A06889">
            <w:pPr>
              <w:pStyle w:val="TableParagraph"/>
              <w:kinsoku w:val="0"/>
              <w:overflowPunct w:val="0"/>
              <w:spacing w:before="47"/>
              <w:ind w:left="103"/>
            </w:pPr>
            <w:r>
              <w:rPr>
                <w:spacing w:val="-1"/>
              </w:rPr>
              <w:t>Transfer needle</w:t>
            </w:r>
          </w:p>
        </w:tc>
      </w:tr>
      <w:tr w:rsidR="006F4BB2" w14:paraId="254E8E65" w14:textId="77777777" w:rsidTr="00A06889">
        <w:trPr>
          <w:trHeight w:hRule="exact" w:val="396"/>
        </w:trPr>
        <w:tc>
          <w:tcPr>
            <w:tcW w:w="1645" w:type="dxa"/>
            <w:tcBorders>
              <w:top w:val="nil"/>
              <w:left w:val="nil"/>
              <w:bottom w:val="nil"/>
              <w:right w:val="nil"/>
            </w:tcBorders>
          </w:tcPr>
          <w:p w14:paraId="35C2C7D1" w14:textId="77777777" w:rsidR="006F4BB2" w:rsidRDefault="006F4BB2" w:rsidP="00A06889"/>
        </w:tc>
        <w:tc>
          <w:tcPr>
            <w:tcW w:w="1073" w:type="dxa"/>
            <w:tcBorders>
              <w:top w:val="nil"/>
              <w:left w:val="nil"/>
              <w:bottom w:val="nil"/>
              <w:right w:val="nil"/>
            </w:tcBorders>
          </w:tcPr>
          <w:p w14:paraId="0C787618" w14:textId="77777777" w:rsidR="006F4BB2" w:rsidRDefault="006F4BB2" w:rsidP="00A06889">
            <w:pPr>
              <w:pStyle w:val="TableParagraph"/>
              <w:kinsoku w:val="0"/>
              <w:overflowPunct w:val="0"/>
              <w:spacing w:before="47"/>
              <w:ind w:left="569"/>
            </w:pPr>
            <w:r>
              <w:rPr>
                <w:spacing w:val="-1"/>
              </w:rPr>
              <w:t>Y.</w:t>
            </w:r>
          </w:p>
        </w:tc>
        <w:tc>
          <w:tcPr>
            <w:tcW w:w="2756" w:type="dxa"/>
            <w:tcBorders>
              <w:top w:val="nil"/>
              <w:left w:val="nil"/>
              <w:bottom w:val="nil"/>
              <w:right w:val="nil"/>
            </w:tcBorders>
          </w:tcPr>
          <w:p w14:paraId="0457300B" w14:textId="77777777" w:rsidR="006F4BB2" w:rsidRDefault="006F4BB2" w:rsidP="00A06889">
            <w:pPr>
              <w:pStyle w:val="TableParagraph"/>
              <w:kinsoku w:val="0"/>
              <w:overflowPunct w:val="0"/>
              <w:spacing w:before="47"/>
              <w:ind w:left="216"/>
            </w:pPr>
            <w:r>
              <w:rPr>
                <w:spacing w:val="-1"/>
              </w:rPr>
              <w:t>Hog snare</w:t>
            </w:r>
          </w:p>
        </w:tc>
        <w:tc>
          <w:tcPr>
            <w:tcW w:w="957" w:type="dxa"/>
            <w:tcBorders>
              <w:top w:val="nil"/>
              <w:left w:val="nil"/>
              <w:bottom w:val="nil"/>
              <w:right w:val="nil"/>
            </w:tcBorders>
          </w:tcPr>
          <w:p w14:paraId="1FDAC7C0" w14:textId="77777777" w:rsidR="006F4BB2" w:rsidRDefault="006F4BB2" w:rsidP="00A06889">
            <w:pPr>
              <w:pStyle w:val="TableParagraph"/>
              <w:kinsoku w:val="0"/>
              <w:overflowPunct w:val="0"/>
              <w:spacing w:before="47"/>
              <w:ind w:left="340"/>
            </w:pPr>
            <w:r>
              <w:rPr>
                <w:spacing w:val="-1"/>
              </w:rPr>
              <w:t>YY.</w:t>
            </w:r>
          </w:p>
        </w:tc>
        <w:tc>
          <w:tcPr>
            <w:tcW w:w="2425" w:type="dxa"/>
            <w:tcBorders>
              <w:top w:val="nil"/>
              <w:left w:val="nil"/>
              <w:bottom w:val="nil"/>
              <w:right w:val="nil"/>
            </w:tcBorders>
          </w:tcPr>
          <w:p w14:paraId="272DDB9B" w14:textId="77777777" w:rsidR="006F4BB2" w:rsidRDefault="006F4BB2" w:rsidP="00A06889">
            <w:pPr>
              <w:pStyle w:val="TableParagraph"/>
              <w:kinsoku w:val="0"/>
              <w:overflowPunct w:val="0"/>
              <w:spacing w:before="47"/>
              <w:ind w:left="104"/>
            </w:pPr>
            <w:r>
              <w:rPr>
                <w:spacing w:val="-1"/>
              </w:rPr>
              <w:t>Vacutaner</w:t>
            </w:r>
          </w:p>
        </w:tc>
      </w:tr>
      <w:tr w:rsidR="006F4BB2" w14:paraId="1259EC2D" w14:textId="77777777" w:rsidTr="00A06889">
        <w:trPr>
          <w:trHeight w:hRule="exact" w:val="418"/>
        </w:trPr>
        <w:tc>
          <w:tcPr>
            <w:tcW w:w="1645" w:type="dxa"/>
            <w:tcBorders>
              <w:top w:val="nil"/>
              <w:left w:val="nil"/>
              <w:bottom w:val="nil"/>
              <w:right w:val="nil"/>
            </w:tcBorders>
          </w:tcPr>
          <w:p w14:paraId="51B97E4D" w14:textId="77777777" w:rsidR="006F4BB2" w:rsidRDefault="006F4BB2" w:rsidP="00A06889"/>
        </w:tc>
        <w:tc>
          <w:tcPr>
            <w:tcW w:w="1073" w:type="dxa"/>
            <w:tcBorders>
              <w:top w:val="nil"/>
              <w:left w:val="nil"/>
              <w:bottom w:val="nil"/>
              <w:right w:val="nil"/>
            </w:tcBorders>
          </w:tcPr>
          <w:p w14:paraId="542F1FFF" w14:textId="77777777" w:rsidR="006F4BB2" w:rsidRDefault="006F4BB2" w:rsidP="00A06889">
            <w:pPr>
              <w:pStyle w:val="TableParagraph"/>
              <w:kinsoku w:val="0"/>
              <w:overflowPunct w:val="0"/>
              <w:spacing w:before="47"/>
              <w:ind w:left="569"/>
            </w:pPr>
            <w:r>
              <w:rPr>
                <w:spacing w:val="-1"/>
              </w:rPr>
              <w:t>Z.</w:t>
            </w:r>
          </w:p>
        </w:tc>
        <w:tc>
          <w:tcPr>
            <w:tcW w:w="2756" w:type="dxa"/>
            <w:tcBorders>
              <w:top w:val="nil"/>
              <w:left w:val="nil"/>
              <w:bottom w:val="nil"/>
              <w:right w:val="nil"/>
            </w:tcBorders>
          </w:tcPr>
          <w:p w14:paraId="2EEB532D" w14:textId="77777777" w:rsidR="006F4BB2" w:rsidRDefault="006F4BB2" w:rsidP="00A06889">
            <w:pPr>
              <w:pStyle w:val="TableParagraph"/>
              <w:kinsoku w:val="0"/>
              <w:overflowPunct w:val="0"/>
              <w:spacing w:before="47"/>
              <w:ind w:left="216"/>
            </w:pPr>
            <w:r>
              <w:rPr>
                <w:spacing w:val="-1"/>
              </w:rPr>
              <w:t>Hoof chisel</w:t>
            </w:r>
          </w:p>
        </w:tc>
        <w:tc>
          <w:tcPr>
            <w:tcW w:w="957" w:type="dxa"/>
            <w:tcBorders>
              <w:top w:val="nil"/>
              <w:left w:val="nil"/>
              <w:bottom w:val="nil"/>
              <w:right w:val="nil"/>
            </w:tcBorders>
          </w:tcPr>
          <w:p w14:paraId="14E2C183" w14:textId="77777777" w:rsidR="006F4BB2" w:rsidRDefault="006F4BB2" w:rsidP="00A06889">
            <w:pPr>
              <w:pStyle w:val="TableParagraph"/>
              <w:kinsoku w:val="0"/>
              <w:overflowPunct w:val="0"/>
              <w:spacing w:before="47"/>
              <w:ind w:left="339"/>
            </w:pPr>
            <w:r>
              <w:rPr>
                <w:spacing w:val="-1"/>
              </w:rPr>
              <w:t>ZZ.</w:t>
            </w:r>
          </w:p>
        </w:tc>
        <w:tc>
          <w:tcPr>
            <w:tcW w:w="2425" w:type="dxa"/>
            <w:tcBorders>
              <w:top w:val="nil"/>
              <w:left w:val="nil"/>
              <w:bottom w:val="nil"/>
              <w:right w:val="nil"/>
            </w:tcBorders>
          </w:tcPr>
          <w:p w14:paraId="5A268219" w14:textId="77777777" w:rsidR="006F4BB2" w:rsidRDefault="006F4BB2" w:rsidP="00A06889">
            <w:pPr>
              <w:pStyle w:val="TableParagraph"/>
              <w:kinsoku w:val="0"/>
              <w:overflowPunct w:val="0"/>
              <w:spacing w:before="47"/>
              <w:ind w:left="103"/>
            </w:pPr>
            <w:r>
              <w:rPr>
                <w:spacing w:val="-1"/>
              </w:rPr>
              <w:t>Wool card</w:t>
            </w:r>
          </w:p>
        </w:tc>
      </w:tr>
    </w:tbl>
    <w:p w14:paraId="1EC62DD3" w14:textId="77777777" w:rsidR="006F4BB2" w:rsidRDefault="006F4BB2" w:rsidP="006F4BB2">
      <w:pPr>
        <w:sectPr w:rsidR="006F4BB2" w:rsidSect="0059310F">
          <w:pgSz w:w="12240" w:h="15840"/>
          <w:pgMar w:top="980" w:right="1400" w:bottom="280" w:left="1280" w:header="749" w:footer="0" w:gutter="0"/>
          <w:cols w:space="720" w:equalWidth="0">
            <w:col w:w="9560"/>
          </w:cols>
          <w:noEndnote/>
        </w:sectPr>
      </w:pPr>
    </w:p>
    <w:p w14:paraId="33D8C953" w14:textId="77777777" w:rsidR="006F4BB2" w:rsidRDefault="006F4BB2" w:rsidP="006F4BB2">
      <w:pPr>
        <w:pStyle w:val="Heading8"/>
        <w:tabs>
          <w:tab w:val="left" w:pos="9151"/>
        </w:tabs>
        <w:kinsoku w:val="0"/>
        <w:overflowPunct w:val="0"/>
        <w:ind w:left="5920"/>
        <w:rPr>
          <w:b w:val="0"/>
          <w:bCs w:val="0"/>
        </w:rPr>
      </w:pPr>
      <w:r>
        <w:rPr>
          <w:spacing w:val="-1"/>
        </w:rPr>
        <w:lastRenderedPageBreak/>
        <w:t>Contestant</w:t>
      </w:r>
      <w:r>
        <w:rPr>
          <w:spacing w:val="-2"/>
        </w:rPr>
        <w:t xml:space="preserve"> </w:t>
      </w:r>
      <w:r>
        <w:rPr>
          <w:spacing w:val="-1"/>
        </w:rPr>
        <w:t>Number</w:t>
      </w:r>
      <w:r>
        <w:rPr>
          <w:u w:val="single"/>
        </w:rPr>
        <w:t xml:space="preserve"> </w:t>
      </w:r>
      <w:r>
        <w:rPr>
          <w:u w:val="single"/>
        </w:rPr>
        <w:tab/>
      </w:r>
    </w:p>
    <w:p w14:paraId="1EB04E8B" w14:textId="77777777" w:rsidR="006F4BB2" w:rsidRDefault="006F4BB2" w:rsidP="006F4BB2">
      <w:pPr>
        <w:pStyle w:val="BodyText"/>
        <w:kinsoku w:val="0"/>
        <w:overflowPunct w:val="0"/>
        <w:spacing w:before="11"/>
        <w:ind w:left="0"/>
        <w:rPr>
          <w:b/>
          <w:bCs/>
          <w:sz w:val="17"/>
          <w:szCs w:val="17"/>
        </w:rPr>
      </w:pPr>
    </w:p>
    <w:p w14:paraId="6CC1F8B8" w14:textId="77777777" w:rsidR="006F4BB2" w:rsidRDefault="006F4BB2" w:rsidP="009A3088">
      <w:pPr>
        <w:pStyle w:val="BodyText"/>
        <w:kinsoku w:val="0"/>
        <w:overflowPunct w:val="0"/>
        <w:spacing w:before="69"/>
        <w:ind w:left="3400" w:right="2033" w:hanging="1365"/>
      </w:pPr>
      <w:r>
        <w:rPr>
          <w:b/>
          <w:bCs/>
        </w:rPr>
        <w:t xml:space="preserve">Livestock Equipment </w:t>
      </w:r>
      <w:r>
        <w:rPr>
          <w:b/>
          <w:bCs/>
          <w:spacing w:val="-1"/>
        </w:rPr>
        <w:t xml:space="preserve">Identification </w:t>
      </w:r>
      <w:r>
        <w:rPr>
          <w:b/>
          <w:bCs/>
        </w:rPr>
        <w:t>- Senior Scorecard</w:t>
      </w:r>
      <w:r>
        <w:rPr>
          <w:b/>
          <w:bCs/>
          <w:spacing w:val="21"/>
        </w:rPr>
        <w:t xml:space="preserve"> </w:t>
      </w:r>
      <w:r>
        <w:rPr>
          <w:b/>
          <w:bCs/>
        </w:rPr>
        <w:t>(</w:t>
      </w:r>
      <w:r w:rsidR="009A3088">
        <w:rPr>
          <w:b/>
          <w:bCs/>
        </w:rPr>
        <w:t>14 years of age and older</w:t>
      </w:r>
      <w:r>
        <w:rPr>
          <w:b/>
          <w:bCs/>
        </w:rPr>
        <w:t>)</w:t>
      </w:r>
    </w:p>
    <w:p w14:paraId="686F9CF5" w14:textId="77777777" w:rsidR="006F4BB2" w:rsidRDefault="006F4BB2" w:rsidP="006F4BB2">
      <w:pPr>
        <w:pStyle w:val="BodyText"/>
        <w:kinsoku w:val="0"/>
        <w:overflowPunct w:val="0"/>
        <w:spacing w:line="275" w:lineRule="exact"/>
        <w:ind w:left="160"/>
      </w:pPr>
      <w:r>
        <w:rPr>
          <w:i/>
          <w:iCs/>
        </w:rPr>
        <w:t>Place</w:t>
      </w:r>
      <w:r>
        <w:rPr>
          <w:i/>
          <w:iCs/>
          <w:spacing w:val="-1"/>
        </w:rPr>
        <w:t xml:space="preserve"> </w:t>
      </w:r>
      <w:r>
        <w:rPr>
          <w:i/>
          <w:iCs/>
        </w:rPr>
        <w:t>the</w:t>
      </w:r>
      <w:r>
        <w:rPr>
          <w:i/>
          <w:iCs/>
          <w:spacing w:val="-1"/>
        </w:rPr>
        <w:t xml:space="preserve"> </w:t>
      </w:r>
      <w:r>
        <w:rPr>
          <w:i/>
          <w:iCs/>
        </w:rPr>
        <w:t>letter</w:t>
      </w:r>
      <w:r>
        <w:rPr>
          <w:i/>
          <w:iCs/>
          <w:spacing w:val="-1"/>
        </w:rPr>
        <w:t xml:space="preserve"> </w:t>
      </w:r>
      <w:r>
        <w:rPr>
          <w:i/>
          <w:iCs/>
        </w:rPr>
        <w:t>of</w:t>
      </w:r>
      <w:r>
        <w:rPr>
          <w:i/>
          <w:iCs/>
          <w:spacing w:val="-1"/>
        </w:rPr>
        <w:t xml:space="preserve"> </w:t>
      </w:r>
      <w:r>
        <w:rPr>
          <w:i/>
          <w:iCs/>
        </w:rPr>
        <w:t>the</w:t>
      </w:r>
      <w:r>
        <w:rPr>
          <w:i/>
          <w:iCs/>
          <w:spacing w:val="-1"/>
        </w:rPr>
        <w:t xml:space="preserve"> correct piece of</w:t>
      </w:r>
      <w:r>
        <w:rPr>
          <w:i/>
          <w:iCs/>
        </w:rPr>
        <w:t xml:space="preserve"> </w:t>
      </w:r>
      <w:r>
        <w:rPr>
          <w:i/>
          <w:iCs/>
          <w:spacing w:val="-1"/>
        </w:rPr>
        <w:t xml:space="preserve">equipment </w:t>
      </w:r>
      <w:r>
        <w:rPr>
          <w:i/>
          <w:iCs/>
        </w:rPr>
        <w:t>in</w:t>
      </w:r>
      <w:r>
        <w:rPr>
          <w:i/>
          <w:iCs/>
          <w:spacing w:val="-1"/>
        </w:rPr>
        <w:t xml:space="preserve"> </w:t>
      </w:r>
      <w:r>
        <w:rPr>
          <w:i/>
          <w:iCs/>
        </w:rPr>
        <w:t>the</w:t>
      </w:r>
      <w:r>
        <w:rPr>
          <w:i/>
          <w:iCs/>
          <w:spacing w:val="-1"/>
        </w:rPr>
        <w:t xml:space="preserve"> blank </w:t>
      </w:r>
      <w:r>
        <w:rPr>
          <w:i/>
          <w:iCs/>
        </w:rPr>
        <w:t>matching</w:t>
      </w:r>
      <w:r>
        <w:rPr>
          <w:i/>
          <w:iCs/>
          <w:spacing w:val="-1"/>
        </w:rPr>
        <w:t xml:space="preserve"> the </w:t>
      </w:r>
      <w:r>
        <w:rPr>
          <w:i/>
          <w:iCs/>
        </w:rPr>
        <w:t>number</w:t>
      </w:r>
      <w:r>
        <w:rPr>
          <w:i/>
          <w:iCs/>
          <w:spacing w:val="-1"/>
        </w:rPr>
        <w:t xml:space="preserve"> </w:t>
      </w:r>
      <w:r>
        <w:rPr>
          <w:i/>
          <w:iCs/>
        </w:rPr>
        <w:t>on</w:t>
      </w:r>
      <w:r>
        <w:rPr>
          <w:i/>
          <w:iCs/>
          <w:spacing w:val="-1"/>
        </w:rPr>
        <w:t xml:space="preserve"> </w:t>
      </w:r>
      <w:r>
        <w:rPr>
          <w:i/>
          <w:iCs/>
        </w:rPr>
        <w:t>the</w:t>
      </w:r>
      <w:r>
        <w:rPr>
          <w:i/>
          <w:iCs/>
          <w:spacing w:val="-1"/>
        </w:rPr>
        <w:t xml:space="preserve"> </w:t>
      </w:r>
      <w:r>
        <w:rPr>
          <w:i/>
          <w:iCs/>
        </w:rPr>
        <w:t>item.</w:t>
      </w:r>
    </w:p>
    <w:p w14:paraId="1CE5556C" w14:textId="77777777" w:rsidR="006F4BB2" w:rsidRDefault="006F4BB2" w:rsidP="006F4BB2">
      <w:pPr>
        <w:pStyle w:val="BodyText"/>
        <w:kinsoku w:val="0"/>
        <w:overflowPunct w:val="0"/>
        <w:spacing w:before="8"/>
        <w:ind w:left="0"/>
        <w:rPr>
          <w:i/>
          <w:iCs/>
          <w:sz w:val="27"/>
          <w:szCs w:val="27"/>
        </w:rPr>
      </w:pPr>
    </w:p>
    <w:p w14:paraId="250AD1B9" w14:textId="77777777" w:rsidR="006F4BB2" w:rsidRDefault="006F4BB2" w:rsidP="006F4BB2">
      <w:pPr>
        <w:pStyle w:val="Heading8"/>
        <w:tabs>
          <w:tab w:val="left" w:pos="880"/>
          <w:tab w:val="left" w:pos="5199"/>
          <w:tab w:val="left" w:pos="7359"/>
        </w:tabs>
        <w:kinsoku w:val="0"/>
        <w:overflowPunct w:val="0"/>
        <w:ind w:left="159"/>
        <w:rPr>
          <w:b w:val="0"/>
          <w:bCs w:val="0"/>
        </w:rPr>
      </w:pPr>
      <w:r>
        <w:rPr>
          <w:u w:val="thick"/>
        </w:rPr>
        <w:t>I.D.</w:t>
      </w:r>
      <w:r>
        <w:rPr>
          <w:u w:val="thick"/>
        </w:rPr>
        <w:tab/>
      </w:r>
      <w:r>
        <w:tab/>
      </w:r>
      <w:r>
        <w:rPr>
          <w:u w:val="thick"/>
        </w:rPr>
        <w:t xml:space="preserve">Equipment I.D. List </w:t>
      </w:r>
      <w:r>
        <w:rPr>
          <w:u w:val="thick"/>
        </w:rPr>
        <w:tab/>
      </w:r>
    </w:p>
    <w:p w14:paraId="2B1C769B" w14:textId="77777777" w:rsidR="006F4BB2" w:rsidRDefault="006F4BB2" w:rsidP="006F4BB2">
      <w:pPr>
        <w:pStyle w:val="BodyText"/>
        <w:kinsoku w:val="0"/>
        <w:overflowPunct w:val="0"/>
        <w:ind w:left="0"/>
        <w:rPr>
          <w:b/>
          <w:bCs/>
          <w:sz w:val="3"/>
          <w:szCs w:val="3"/>
        </w:rPr>
      </w:pPr>
    </w:p>
    <w:tbl>
      <w:tblPr>
        <w:tblW w:w="0" w:type="auto"/>
        <w:tblInd w:w="105" w:type="dxa"/>
        <w:tblLayout w:type="fixed"/>
        <w:tblCellMar>
          <w:left w:w="0" w:type="dxa"/>
          <w:right w:w="0" w:type="dxa"/>
        </w:tblCellMar>
        <w:tblLook w:val="0000" w:firstRow="0" w:lastRow="0" w:firstColumn="0" w:lastColumn="0" w:noHBand="0" w:noVBand="0"/>
      </w:tblPr>
      <w:tblGrid>
        <w:gridCol w:w="2276"/>
        <w:gridCol w:w="1162"/>
        <w:gridCol w:w="2940"/>
        <w:gridCol w:w="787"/>
        <w:gridCol w:w="2292"/>
      </w:tblGrid>
      <w:tr w:rsidR="006F4BB2" w14:paraId="0EFCC5E7" w14:textId="77777777" w:rsidTr="00A06889">
        <w:trPr>
          <w:trHeight w:hRule="exact" w:val="312"/>
        </w:trPr>
        <w:tc>
          <w:tcPr>
            <w:tcW w:w="2276" w:type="dxa"/>
            <w:tcBorders>
              <w:top w:val="nil"/>
              <w:left w:val="nil"/>
              <w:bottom w:val="nil"/>
              <w:right w:val="nil"/>
            </w:tcBorders>
          </w:tcPr>
          <w:p w14:paraId="7DFEEE53" w14:textId="77777777" w:rsidR="006F4BB2" w:rsidRDefault="006F4BB2" w:rsidP="000D2696">
            <w:pPr>
              <w:pStyle w:val="TableParagraph"/>
              <w:tabs>
                <w:tab w:val="left" w:pos="834"/>
                <w:tab w:val="left" w:pos="1614"/>
              </w:tabs>
              <w:kinsoku w:val="0"/>
              <w:overflowPunct w:val="0"/>
              <w:spacing w:before="2"/>
              <w:ind w:left="55"/>
            </w:pPr>
            <w:r>
              <w:t>1.</w:t>
            </w:r>
            <w:r>
              <w:rPr>
                <w:u w:val="single"/>
              </w:rPr>
              <w:tab/>
            </w:r>
          </w:p>
        </w:tc>
        <w:tc>
          <w:tcPr>
            <w:tcW w:w="1162" w:type="dxa"/>
            <w:tcBorders>
              <w:top w:val="nil"/>
              <w:left w:val="nil"/>
              <w:bottom w:val="nil"/>
              <w:right w:val="nil"/>
            </w:tcBorders>
          </w:tcPr>
          <w:p w14:paraId="3809D413" w14:textId="77777777" w:rsidR="006F4BB2" w:rsidRDefault="006F4BB2" w:rsidP="00A06889">
            <w:pPr>
              <w:pStyle w:val="TableParagraph"/>
              <w:kinsoku w:val="0"/>
              <w:overflowPunct w:val="0"/>
              <w:spacing w:before="2"/>
              <w:ind w:left="659"/>
            </w:pPr>
            <w:r>
              <w:t>A.</w:t>
            </w:r>
          </w:p>
        </w:tc>
        <w:tc>
          <w:tcPr>
            <w:tcW w:w="2940" w:type="dxa"/>
            <w:tcBorders>
              <w:top w:val="nil"/>
              <w:left w:val="nil"/>
              <w:bottom w:val="nil"/>
              <w:right w:val="nil"/>
            </w:tcBorders>
          </w:tcPr>
          <w:p w14:paraId="6C19A25C" w14:textId="77777777" w:rsidR="006F4BB2" w:rsidRDefault="006F4BB2" w:rsidP="00A06889">
            <w:pPr>
              <w:pStyle w:val="TableParagraph"/>
              <w:kinsoku w:val="0"/>
              <w:overflowPunct w:val="0"/>
              <w:spacing w:before="2"/>
              <w:ind w:left="217"/>
            </w:pPr>
            <w:r>
              <w:t>Ammonia sensor</w:t>
            </w:r>
          </w:p>
        </w:tc>
        <w:tc>
          <w:tcPr>
            <w:tcW w:w="787" w:type="dxa"/>
            <w:tcBorders>
              <w:top w:val="nil"/>
              <w:left w:val="nil"/>
              <w:bottom w:val="nil"/>
              <w:right w:val="nil"/>
            </w:tcBorders>
          </w:tcPr>
          <w:p w14:paraId="2E768BE0" w14:textId="77777777" w:rsidR="006F4BB2" w:rsidRDefault="006F4BB2" w:rsidP="00A06889">
            <w:pPr>
              <w:pStyle w:val="TableParagraph"/>
              <w:kinsoku w:val="0"/>
              <w:overflowPunct w:val="0"/>
              <w:spacing w:before="2"/>
              <w:ind w:left="158"/>
            </w:pPr>
            <w:r>
              <w:t>AA.</w:t>
            </w:r>
          </w:p>
        </w:tc>
        <w:tc>
          <w:tcPr>
            <w:tcW w:w="2292" w:type="dxa"/>
            <w:tcBorders>
              <w:top w:val="nil"/>
              <w:left w:val="nil"/>
              <w:bottom w:val="nil"/>
              <w:right w:val="nil"/>
            </w:tcBorders>
          </w:tcPr>
          <w:p w14:paraId="14E0CBF2" w14:textId="77777777" w:rsidR="006F4BB2" w:rsidRDefault="006F4BB2" w:rsidP="00A06889">
            <w:pPr>
              <w:pStyle w:val="TableParagraph"/>
              <w:kinsoku w:val="0"/>
              <w:overflowPunct w:val="0"/>
              <w:spacing w:before="2"/>
              <w:ind w:left="91"/>
            </w:pPr>
            <w:r>
              <w:t>Hoof trimmer</w:t>
            </w:r>
          </w:p>
        </w:tc>
      </w:tr>
      <w:tr w:rsidR="006F4BB2" w14:paraId="6E6D77FB" w14:textId="77777777" w:rsidTr="00A06889">
        <w:trPr>
          <w:trHeight w:hRule="exact" w:val="316"/>
        </w:trPr>
        <w:tc>
          <w:tcPr>
            <w:tcW w:w="2276" w:type="dxa"/>
            <w:tcBorders>
              <w:top w:val="nil"/>
              <w:left w:val="nil"/>
              <w:bottom w:val="nil"/>
              <w:right w:val="nil"/>
            </w:tcBorders>
          </w:tcPr>
          <w:p w14:paraId="1240F13C" w14:textId="77777777" w:rsidR="006F4BB2" w:rsidRDefault="006F4BB2" w:rsidP="000D2696">
            <w:pPr>
              <w:pStyle w:val="TableParagraph"/>
              <w:tabs>
                <w:tab w:val="left" w:pos="835"/>
                <w:tab w:val="left" w:pos="1615"/>
              </w:tabs>
              <w:kinsoku w:val="0"/>
              <w:overflowPunct w:val="0"/>
              <w:spacing w:before="7"/>
              <w:ind w:left="55"/>
            </w:pPr>
            <w:r>
              <w:t>2.</w:t>
            </w:r>
            <w:r>
              <w:rPr>
                <w:u w:val="single"/>
              </w:rPr>
              <w:tab/>
            </w:r>
          </w:p>
        </w:tc>
        <w:tc>
          <w:tcPr>
            <w:tcW w:w="1162" w:type="dxa"/>
            <w:tcBorders>
              <w:top w:val="nil"/>
              <w:left w:val="nil"/>
              <w:bottom w:val="nil"/>
              <w:right w:val="nil"/>
            </w:tcBorders>
          </w:tcPr>
          <w:p w14:paraId="607334C1" w14:textId="77777777" w:rsidR="006F4BB2" w:rsidRDefault="006F4BB2" w:rsidP="00A06889">
            <w:pPr>
              <w:pStyle w:val="TableParagraph"/>
              <w:kinsoku w:val="0"/>
              <w:overflowPunct w:val="0"/>
              <w:spacing w:before="7"/>
              <w:ind w:left="659"/>
            </w:pPr>
            <w:r>
              <w:t>B.</w:t>
            </w:r>
          </w:p>
        </w:tc>
        <w:tc>
          <w:tcPr>
            <w:tcW w:w="2940" w:type="dxa"/>
            <w:tcBorders>
              <w:top w:val="nil"/>
              <w:left w:val="nil"/>
              <w:bottom w:val="nil"/>
              <w:right w:val="nil"/>
            </w:tcBorders>
          </w:tcPr>
          <w:p w14:paraId="3EBBC587" w14:textId="77777777" w:rsidR="006F4BB2" w:rsidRDefault="006F4BB2" w:rsidP="00A06889">
            <w:pPr>
              <w:pStyle w:val="TableParagraph"/>
              <w:kinsoku w:val="0"/>
              <w:overflowPunct w:val="0"/>
              <w:spacing w:before="7"/>
              <w:ind w:left="217"/>
            </w:pPr>
            <w:r>
              <w:t>Antiseptic applicator</w:t>
            </w:r>
          </w:p>
        </w:tc>
        <w:tc>
          <w:tcPr>
            <w:tcW w:w="787" w:type="dxa"/>
            <w:tcBorders>
              <w:top w:val="nil"/>
              <w:left w:val="nil"/>
              <w:bottom w:val="nil"/>
              <w:right w:val="nil"/>
            </w:tcBorders>
          </w:tcPr>
          <w:p w14:paraId="449597B8" w14:textId="77777777" w:rsidR="006F4BB2" w:rsidRDefault="006F4BB2" w:rsidP="00A06889">
            <w:pPr>
              <w:pStyle w:val="TableParagraph"/>
              <w:kinsoku w:val="0"/>
              <w:overflowPunct w:val="0"/>
              <w:spacing w:before="7"/>
              <w:ind w:left="158"/>
            </w:pPr>
            <w:r>
              <w:t>BB.</w:t>
            </w:r>
          </w:p>
        </w:tc>
        <w:tc>
          <w:tcPr>
            <w:tcW w:w="2292" w:type="dxa"/>
            <w:tcBorders>
              <w:top w:val="nil"/>
              <w:left w:val="nil"/>
              <w:bottom w:val="nil"/>
              <w:right w:val="nil"/>
            </w:tcBorders>
          </w:tcPr>
          <w:p w14:paraId="39EA5937" w14:textId="77777777" w:rsidR="006F4BB2" w:rsidRDefault="006F4BB2" w:rsidP="00A06889">
            <w:pPr>
              <w:pStyle w:val="TableParagraph"/>
              <w:kinsoku w:val="0"/>
              <w:overflowPunct w:val="0"/>
              <w:spacing w:before="7"/>
              <w:ind w:left="91"/>
            </w:pPr>
            <w:r>
              <w:t>Intravenous</w:t>
            </w:r>
            <w:r>
              <w:rPr>
                <w:spacing w:val="-2"/>
              </w:rPr>
              <w:t xml:space="preserve"> </w:t>
            </w:r>
            <w:r>
              <w:t>set</w:t>
            </w:r>
          </w:p>
        </w:tc>
      </w:tr>
      <w:tr w:rsidR="006F4BB2" w14:paraId="6B0E0714" w14:textId="77777777" w:rsidTr="00A06889">
        <w:trPr>
          <w:trHeight w:hRule="exact" w:val="316"/>
        </w:trPr>
        <w:tc>
          <w:tcPr>
            <w:tcW w:w="2276" w:type="dxa"/>
            <w:tcBorders>
              <w:top w:val="nil"/>
              <w:left w:val="nil"/>
              <w:bottom w:val="nil"/>
              <w:right w:val="nil"/>
            </w:tcBorders>
          </w:tcPr>
          <w:p w14:paraId="78A0D2B0" w14:textId="77777777" w:rsidR="006F4BB2" w:rsidRDefault="006F4BB2" w:rsidP="000D2696">
            <w:pPr>
              <w:pStyle w:val="TableParagraph"/>
              <w:tabs>
                <w:tab w:val="left" w:pos="835"/>
                <w:tab w:val="left" w:pos="1615"/>
              </w:tabs>
              <w:kinsoku w:val="0"/>
              <w:overflowPunct w:val="0"/>
              <w:spacing w:before="7"/>
              <w:ind w:left="55"/>
            </w:pPr>
            <w:r>
              <w:t>3.</w:t>
            </w:r>
            <w:r>
              <w:rPr>
                <w:u w:val="single"/>
              </w:rPr>
              <w:tab/>
            </w:r>
          </w:p>
        </w:tc>
        <w:tc>
          <w:tcPr>
            <w:tcW w:w="1162" w:type="dxa"/>
            <w:tcBorders>
              <w:top w:val="nil"/>
              <w:left w:val="nil"/>
              <w:bottom w:val="nil"/>
              <w:right w:val="nil"/>
            </w:tcBorders>
          </w:tcPr>
          <w:p w14:paraId="4CBFA98A" w14:textId="77777777" w:rsidR="006F4BB2" w:rsidRDefault="006F4BB2" w:rsidP="00A06889">
            <w:pPr>
              <w:pStyle w:val="TableParagraph"/>
              <w:kinsoku w:val="0"/>
              <w:overflowPunct w:val="0"/>
              <w:spacing w:before="7"/>
              <w:ind w:left="660"/>
            </w:pPr>
            <w:r>
              <w:t>C.</w:t>
            </w:r>
          </w:p>
        </w:tc>
        <w:tc>
          <w:tcPr>
            <w:tcW w:w="2940" w:type="dxa"/>
            <w:tcBorders>
              <w:top w:val="nil"/>
              <w:left w:val="nil"/>
              <w:bottom w:val="nil"/>
              <w:right w:val="nil"/>
            </w:tcBorders>
          </w:tcPr>
          <w:p w14:paraId="6FD7F9DB" w14:textId="77777777" w:rsidR="006F4BB2" w:rsidRDefault="006F4BB2" w:rsidP="00A06889">
            <w:pPr>
              <w:pStyle w:val="TableParagraph"/>
              <w:kinsoku w:val="0"/>
              <w:overflowPunct w:val="0"/>
              <w:spacing w:before="7"/>
              <w:ind w:left="218"/>
            </w:pPr>
            <w:r>
              <w:t>Balling gun</w:t>
            </w:r>
          </w:p>
        </w:tc>
        <w:tc>
          <w:tcPr>
            <w:tcW w:w="787" w:type="dxa"/>
            <w:tcBorders>
              <w:top w:val="nil"/>
              <w:left w:val="nil"/>
              <w:bottom w:val="nil"/>
              <w:right w:val="nil"/>
            </w:tcBorders>
          </w:tcPr>
          <w:p w14:paraId="4B9947E2" w14:textId="77777777" w:rsidR="006F4BB2" w:rsidRDefault="006F4BB2" w:rsidP="00A06889">
            <w:pPr>
              <w:pStyle w:val="TableParagraph"/>
              <w:kinsoku w:val="0"/>
              <w:overflowPunct w:val="0"/>
              <w:spacing w:before="7"/>
              <w:ind w:left="158"/>
            </w:pPr>
            <w:r>
              <w:t>CC.</w:t>
            </w:r>
          </w:p>
        </w:tc>
        <w:tc>
          <w:tcPr>
            <w:tcW w:w="2292" w:type="dxa"/>
            <w:tcBorders>
              <w:top w:val="nil"/>
              <w:left w:val="nil"/>
              <w:bottom w:val="nil"/>
              <w:right w:val="nil"/>
            </w:tcBorders>
          </w:tcPr>
          <w:p w14:paraId="526796B9" w14:textId="77777777" w:rsidR="006F4BB2" w:rsidRDefault="006F4BB2" w:rsidP="00A06889">
            <w:pPr>
              <w:pStyle w:val="TableParagraph"/>
              <w:kinsoku w:val="0"/>
              <w:overflowPunct w:val="0"/>
              <w:spacing w:before="7"/>
              <w:ind w:left="90"/>
            </w:pPr>
            <w:r>
              <w:t>Knife steel</w:t>
            </w:r>
          </w:p>
        </w:tc>
      </w:tr>
      <w:tr w:rsidR="006F4BB2" w14:paraId="0E217566" w14:textId="77777777" w:rsidTr="00A06889">
        <w:trPr>
          <w:trHeight w:hRule="exact" w:val="316"/>
        </w:trPr>
        <w:tc>
          <w:tcPr>
            <w:tcW w:w="2276" w:type="dxa"/>
            <w:tcBorders>
              <w:top w:val="nil"/>
              <w:left w:val="nil"/>
              <w:bottom w:val="nil"/>
              <w:right w:val="nil"/>
            </w:tcBorders>
          </w:tcPr>
          <w:p w14:paraId="14327C3C" w14:textId="77777777" w:rsidR="006F4BB2" w:rsidRDefault="006F4BB2" w:rsidP="000D2696">
            <w:pPr>
              <w:pStyle w:val="TableParagraph"/>
              <w:tabs>
                <w:tab w:val="left" w:pos="835"/>
                <w:tab w:val="left" w:pos="1615"/>
              </w:tabs>
              <w:kinsoku w:val="0"/>
              <w:overflowPunct w:val="0"/>
              <w:spacing w:before="7"/>
              <w:ind w:left="55"/>
            </w:pPr>
            <w:r>
              <w:t>4.</w:t>
            </w:r>
            <w:r>
              <w:rPr>
                <w:u w:val="single"/>
              </w:rPr>
              <w:tab/>
            </w:r>
          </w:p>
        </w:tc>
        <w:tc>
          <w:tcPr>
            <w:tcW w:w="1162" w:type="dxa"/>
            <w:tcBorders>
              <w:top w:val="nil"/>
              <w:left w:val="nil"/>
              <w:bottom w:val="nil"/>
              <w:right w:val="nil"/>
            </w:tcBorders>
          </w:tcPr>
          <w:p w14:paraId="6FD4C7E9" w14:textId="77777777" w:rsidR="006F4BB2" w:rsidRDefault="006F4BB2" w:rsidP="00A06889">
            <w:pPr>
              <w:pStyle w:val="TableParagraph"/>
              <w:kinsoku w:val="0"/>
              <w:overflowPunct w:val="0"/>
              <w:spacing w:before="7"/>
              <w:ind w:left="660"/>
            </w:pPr>
            <w:r>
              <w:t>D.</w:t>
            </w:r>
          </w:p>
        </w:tc>
        <w:tc>
          <w:tcPr>
            <w:tcW w:w="2940" w:type="dxa"/>
            <w:tcBorders>
              <w:top w:val="nil"/>
              <w:left w:val="nil"/>
              <w:bottom w:val="nil"/>
              <w:right w:val="nil"/>
            </w:tcBorders>
          </w:tcPr>
          <w:p w14:paraId="510625BD" w14:textId="77777777" w:rsidR="006F4BB2" w:rsidRDefault="006F4BB2" w:rsidP="00A06889">
            <w:pPr>
              <w:pStyle w:val="TableParagraph"/>
              <w:kinsoku w:val="0"/>
              <w:overflowPunct w:val="0"/>
              <w:spacing w:before="7"/>
              <w:ind w:left="218"/>
            </w:pPr>
            <w:r>
              <w:t xml:space="preserve">Beef cattle </w:t>
            </w:r>
            <w:r>
              <w:rPr>
                <w:spacing w:val="-1"/>
              </w:rPr>
              <w:t>frame</w:t>
            </w:r>
            <w:r>
              <w:t xml:space="preserve"> stick</w:t>
            </w:r>
          </w:p>
        </w:tc>
        <w:tc>
          <w:tcPr>
            <w:tcW w:w="787" w:type="dxa"/>
            <w:tcBorders>
              <w:top w:val="nil"/>
              <w:left w:val="nil"/>
              <w:bottom w:val="nil"/>
              <w:right w:val="nil"/>
            </w:tcBorders>
          </w:tcPr>
          <w:p w14:paraId="73E2934E" w14:textId="77777777" w:rsidR="006F4BB2" w:rsidRDefault="006F4BB2" w:rsidP="00A06889">
            <w:pPr>
              <w:pStyle w:val="TableParagraph"/>
              <w:kinsoku w:val="0"/>
              <w:overflowPunct w:val="0"/>
              <w:spacing w:before="7"/>
              <w:ind w:left="156"/>
            </w:pPr>
            <w:r>
              <w:t>DD.</w:t>
            </w:r>
          </w:p>
        </w:tc>
        <w:tc>
          <w:tcPr>
            <w:tcW w:w="2292" w:type="dxa"/>
            <w:tcBorders>
              <w:top w:val="nil"/>
              <w:left w:val="nil"/>
              <w:bottom w:val="nil"/>
              <w:right w:val="nil"/>
            </w:tcBorders>
          </w:tcPr>
          <w:p w14:paraId="563A1AC2" w14:textId="77777777" w:rsidR="006F4BB2" w:rsidRDefault="006F4BB2" w:rsidP="00A06889">
            <w:pPr>
              <w:pStyle w:val="TableParagraph"/>
              <w:kinsoku w:val="0"/>
              <w:overflowPunct w:val="0"/>
              <w:spacing w:before="7"/>
              <w:ind w:left="89"/>
            </w:pPr>
            <w:r>
              <w:rPr>
                <w:spacing w:val="-1"/>
              </w:rPr>
              <w:t xml:space="preserve">Lamb </w:t>
            </w:r>
            <w:r>
              <w:t>boot</w:t>
            </w:r>
          </w:p>
        </w:tc>
      </w:tr>
      <w:tr w:rsidR="006F4BB2" w14:paraId="4AC33DBA" w14:textId="77777777" w:rsidTr="00A06889">
        <w:trPr>
          <w:trHeight w:hRule="exact" w:val="316"/>
        </w:trPr>
        <w:tc>
          <w:tcPr>
            <w:tcW w:w="2276" w:type="dxa"/>
            <w:tcBorders>
              <w:top w:val="nil"/>
              <w:left w:val="nil"/>
              <w:bottom w:val="nil"/>
              <w:right w:val="nil"/>
            </w:tcBorders>
          </w:tcPr>
          <w:p w14:paraId="34A17344" w14:textId="77777777" w:rsidR="006F4BB2" w:rsidRDefault="006F4BB2" w:rsidP="000D2696">
            <w:pPr>
              <w:pStyle w:val="TableParagraph"/>
              <w:tabs>
                <w:tab w:val="left" w:pos="835"/>
                <w:tab w:val="left" w:pos="1615"/>
              </w:tabs>
              <w:kinsoku w:val="0"/>
              <w:overflowPunct w:val="0"/>
              <w:spacing w:before="7"/>
              <w:ind w:left="55"/>
            </w:pPr>
            <w:r>
              <w:t>5.</w:t>
            </w:r>
            <w:r>
              <w:rPr>
                <w:u w:val="single"/>
              </w:rPr>
              <w:tab/>
            </w:r>
          </w:p>
        </w:tc>
        <w:tc>
          <w:tcPr>
            <w:tcW w:w="1162" w:type="dxa"/>
            <w:tcBorders>
              <w:top w:val="nil"/>
              <w:left w:val="nil"/>
              <w:bottom w:val="nil"/>
              <w:right w:val="nil"/>
            </w:tcBorders>
          </w:tcPr>
          <w:p w14:paraId="30CFCDCC" w14:textId="77777777" w:rsidR="006F4BB2" w:rsidRDefault="006F4BB2" w:rsidP="00A06889">
            <w:pPr>
              <w:pStyle w:val="TableParagraph"/>
              <w:kinsoku w:val="0"/>
              <w:overflowPunct w:val="0"/>
              <w:spacing w:before="7"/>
              <w:ind w:left="659"/>
            </w:pPr>
            <w:r>
              <w:t>E.</w:t>
            </w:r>
          </w:p>
        </w:tc>
        <w:tc>
          <w:tcPr>
            <w:tcW w:w="2940" w:type="dxa"/>
            <w:tcBorders>
              <w:top w:val="nil"/>
              <w:left w:val="nil"/>
              <w:bottom w:val="nil"/>
              <w:right w:val="nil"/>
            </w:tcBorders>
          </w:tcPr>
          <w:p w14:paraId="2F16D9A3" w14:textId="77777777" w:rsidR="006F4BB2" w:rsidRDefault="006F4BB2" w:rsidP="00A06889">
            <w:pPr>
              <w:pStyle w:val="TableParagraph"/>
              <w:kinsoku w:val="0"/>
              <w:overflowPunct w:val="0"/>
              <w:spacing w:before="7"/>
              <w:ind w:left="217"/>
            </w:pPr>
            <w:r>
              <w:t>Beef Halter</w:t>
            </w:r>
          </w:p>
        </w:tc>
        <w:tc>
          <w:tcPr>
            <w:tcW w:w="787" w:type="dxa"/>
            <w:tcBorders>
              <w:top w:val="nil"/>
              <w:left w:val="nil"/>
              <w:bottom w:val="nil"/>
              <w:right w:val="nil"/>
            </w:tcBorders>
          </w:tcPr>
          <w:p w14:paraId="1AA8037B" w14:textId="77777777" w:rsidR="006F4BB2" w:rsidRDefault="006F4BB2" w:rsidP="00A06889">
            <w:pPr>
              <w:pStyle w:val="TableParagraph"/>
              <w:kinsoku w:val="0"/>
              <w:overflowPunct w:val="0"/>
              <w:spacing w:before="7"/>
              <w:ind w:left="158"/>
            </w:pPr>
            <w:r>
              <w:t>EE.</w:t>
            </w:r>
          </w:p>
        </w:tc>
        <w:tc>
          <w:tcPr>
            <w:tcW w:w="2292" w:type="dxa"/>
            <w:tcBorders>
              <w:top w:val="nil"/>
              <w:left w:val="nil"/>
              <w:bottom w:val="nil"/>
              <w:right w:val="nil"/>
            </w:tcBorders>
          </w:tcPr>
          <w:p w14:paraId="3A9A412D" w14:textId="77777777" w:rsidR="006F4BB2" w:rsidRDefault="006F4BB2" w:rsidP="00A06889">
            <w:pPr>
              <w:pStyle w:val="TableParagraph"/>
              <w:kinsoku w:val="0"/>
              <w:overflowPunct w:val="0"/>
              <w:spacing w:before="7"/>
              <w:ind w:left="91"/>
            </w:pPr>
            <w:r>
              <w:rPr>
                <w:spacing w:val="-1"/>
              </w:rPr>
              <w:t>Lamb</w:t>
            </w:r>
            <w:r>
              <w:t xml:space="preserve"> tube feeder</w:t>
            </w:r>
          </w:p>
        </w:tc>
      </w:tr>
      <w:tr w:rsidR="006F4BB2" w14:paraId="4547CB8B" w14:textId="77777777" w:rsidTr="00A06889">
        <w:trPr>
          <w:trHeight w:hRule="exact" w:val="316"/>
        </w:trPr>
        <w:tc>
          <w:tcPr>
            <w:tcW w:w="2276" w:type="dxa"/>
            <w:tcBorders>
              <w:top w:val="nil"/>
              <w:left w:val="nil"/>
              <w:bottom w:val="nil"/>
              <w:right w:val="nil"/>
            </w:tcBorders>
          </w:tcPr>
          <w:p w14:paraId="3F23F55E" w14:textId="77777777" w:rsidR="006F4BB2" w:rsidRDefault="006F4BB2" w:rsidP="000D2696">
            <w:pPr>
              <w:pStyle w:val="TableParagraph"/>
              <w:tabs>
                <w:tab w:val="left" w:pos="835"/>
                <w:tab w:val="left" w:pos="1615"/>
              </w:tabs>
              <w:kinsoku w:val="0"/>
              <w:overflowPunct w:val="0"/>
              <w:spacing w:before="7"/>
              <w:ind w:left="55"/>
            </w:pPr>
            <w:r>
              <w:t>6.</w:t>
            </w:r>
            <w:r>
              <w:rPr>
                <w:u w:val="single"/>
              </w:rPr>
              <w:tab/>
            </w:r>
          </w:p>
        </w:tc>
        <w:tc>
          <w:tcPr>
            <w:tcW w:w="1162" w:type="dxa"/>
            <w:tcBorders>
              <w:top w:val="nil"/>
              <w:left w:val="nil"/>
              <w:bottom w:val="nil"/>
              <w:right w:val="nil"/>
            </w:tcBorders>
          </w:tcPr>
          <w:p w14:paraId="6188E718" w14:textId="77777777" w:rsidR="006F4BB2" w:rsidRDefault="006F4BB2" w:rsidP="00A06889">
            <w:pPr>
              <w:pStyle w:val="TableParagraph"/>
              <w:kinsoku w:val="0"/>
              <w:overflowPunct w:val="0"/>
              <w:spacing w:before="7"/>
              <w:ind w:left="659"/>
            </w:pPr>
            <w:r>
              <w:t>F.</w:t>
            </w:r>
          </w:p>
        </w:tc>
        <w:tc>
          <w:tcPr>
            <w:tcW w:w="2940" w:type="dxa"/>
            <w:tcBorders>
              <w:top w:val="nil"/>
              <w:left w:val="nil"/>
              <w:bottom w:val="nil"/>
              <w:right w:val="nil"/>
            </w:tcBorders>
          </w:tcPr>
          <w:p w14:paraId="5C167CA7" w14:textId="77777777" w:rsidR="006F4BB2" w:rsidRDefault="006F4BB2" w:rsidP="00A06889">
            <w:pPr>
              <w:pStyle w:val="TableParagraph"/>
              <w:kinsoku w:val="0"/>
              <w:overflowPunct w:val="0"/>
              <w:spacing w:before="7"/>
              <w:ind w:left="217"/>
            </w:pPr>
            <w:r>
              <w:t>Breeding catheter</w:t>
            </w:r>
          </w:p>
        </w:tc>
        <w:tc>
          <w:tcPr>
            <w:tcW w:w="787" w:type="dxa"/>
            <w:tcBorders>
              <w:top w:val="nil"/>
              <w:left w:val="nil"/>
              <w:bottom w:val="nil"/>
              <w:right w:val="nil"/>
            </w:tcBorders>
          </w:tcPr>
          <w:p w14:paraId="65B8F2F3" w14:textId="77777777" w:rsidR="006F4BB2" w:rsidRDefault="006F4BB2" w:rsidP="00A06889">
            <w:pPr>
              <w:pStyle w:val="TableParagraph"/>
              <w:kinsoku w:val="0"/>
              <w:overflowPunct w:val="0"/>
              <w:spacing w:before="7"/>
              <w:ind w:left="158"/>
            </w:pPr>
            <w:r>
              <w:t>FF.</w:t>
            </w:r>
          </w:p>
        </w:tc>
        <w:tc>
          <w:tcPr>
            <w:tcW w:w="2292" w:type="dxa"/>
            <w:tcBorders>
              <w:top w:val="nil"/>
              <w:left w:val="nil"/>
              <w:bottom w:val="nil"/>
              <w:right w:val="nil"/>
            </w:tcBorders>
          </w:tcPr>
          <w:p w14:paraId="034D3DC8" w14:textId="77777777" w:rsidR="006F4BB2" w:rsidRDefault="006F4BB2" w:rsidP="00A06889">
            <w:pPr>
              <w:pStyle w:val="TableParagraph"/>
              <w:kinsoku w:val="0"/>
              <w:overflowPunct w:val="0"/>
              <w:spacing w:before="7"/>
              <w:ind w:left="91"/>
            </w:pPr>
            <w:r>
              <w:t>Nasal cannula</w:t>
            </w:r>
          </w:p>
        </w:tc>
      </w:tr>
      <w:tr w:rsidR="006F4BB2" w14:paraId="08346AD2" w14:textId="77777777" w:rsidTr="00A06889">
        <w:trPr>
          <w:trHeight w:hRule="exact" w:val="316"/>
        </w:trPr>
        <w:tc>
          <w:tcPr>
            <w:tcW w:w="2276" w:type="dxa"/>
            <w:tcBorders>
              <w:top w:val="nil"/>
              <w:left w:val="nil"/>
              <w:bottom w:val="nil"/>
              <w:right w:val="nil"/>
            </w:tcBorders>
          </w:tcPr>
          <w:p w14:paraId="6E585B94" w14:textId="77777777" w:rsidR="006F4BB2" w:rsidRDefault="006F4BB2" w:rsidP="000D2696">
            <w:pPr>
              <w:pStyle w:val="TableParagraph"/>
              <w:tabs>
                <w:tab w:val="left" w:pos="835"/>
                <w:tab w:val="left" w:pos="1616"/>
              </w:tabs>
              <w:kinsoku w:val="0"/>
              <w:overflowPunct w:val="0"/>
              <w:spacing w:before="7"/>
              <w:ind w:left="55"/>
            </w:pPr>
            <w:r>
              <w:t>7.</w:t>
            </w:r>
            <w:r>
              <w:rPr>
                <w:u w:val="single"/>
              </w:rPr>
              <w:tab/>
            </w:r>
          </w:p>
        </w:tc>
        <w:tc>
          <w:tcPr>
            <w:tcW w:w="1162" w:type="dxa"/>
            <w:tcBorders>
              <w:top w:val="nil"/>
              <w:left w:val="nil"/>
              <w:bottom w:val="nil"/>
              <w:right w:val="nil"/>
            </w:tcBorders>
          </w:tcPr>
          <w:p w14:paraId="4EBE2391" w14:textId="77777777" w:rsidR="006F4BB2" w:rsidRDefault="006F4BB2" w:rsidP="00A06889">
            <w:pPr>
              <w:pStyle w:val="TableParagraph"/>
              <w:kinsoku w:val="0"/>
              <w:overflowPunct w:val="0"/>
              <w:spacing w:before="7"/>
              <w:ind w:left="660"/>
            </w:pPr>
            <w:r>
              <w:t>G.</w:t>
            </w:r>
          </w:p>
        </w:tc>
        <w:tc>
          <w:tcPr>
            <w:tcW w:w="2940" w:type="dxa"/>
            <w:tcBorders>
              <w:top w:val="nil"/>
              <w:left w:val="nil"/>
              <w:bottom w:val="nil"/>
              <w:right w:val="nil"/>
            </w:tcBorders>
          </w:tcPr>
          <w:p w14:paraId="6F67539B" w14:textId="77777777" w:rsidR="006F4BB2" w:rsidRDefault="006F4BB2" w:rsidP="00A06889">
            <w:pPr>
              <w:pStyle w:val="TableParagraph"/>
              <w:kinsoku w:val="0"/>
              <w:overflowPunct w:val="0"/>
              <w:spacing w:before="7"/>
              <w:ind w:left="218"/>
            </w:pPr>
            <w:r>
              <w:t>Cattle</w:t>
            </w:r>
            <w:r>
              <w:rPr>
                <w:spacing w:val="-2"/>
              </w:rPr>
              <w:t xml:space="preserve"> </w:t>
            </w:r>
            <w:r>
              <w:rPr>
                <w:spacing w:val="-1"/>
              </w:rPr>
              <w:t>clippers</w:t>
            </w:r>
          </w:p>
        </w:tc>
        <w:tc>
          <w:tcPr>
            <w:tcW w:w="787" w:type="dxa"/>
            <w:tcBorders>
              <w:top w:val="nil"/>
              <w:left w:val="nil"/>
              <w:bottom w:val="nil"/>
              <w:right w:val="nil"/>
            </w:tcBorders>
          </w:tcPr>
          <w:p w14:paraId="69FF4AA8" w14:textId="77777777" w:rsidR="006F4BB2" w:rsidRDefault="006F4BB2" w:rsidP="00A06889">
            <w:pPr>
              <w:pStyle w:val="TableParagraph"/>
              <w:kinsoku w:val="0"/>
              <w:overflowPunct w:val="0"/>
              <w:spacing w:before="7"/>
              <w:ind w:left="157"/>
            </w:pPr>
            <w:r>
              <w:t>GG.</w:t>
            </w:r>
          </w:p>
        </w:tc>
        <w:tc>
          <w:tcPr>
            <w:tcW w:w="2292" w:type="dxa"/>
            <w:tcBorders>
              <w:top w:val="nil"/>
              <w:left w:val="nil"/>
              <w:bottom w:val="nil"/>
              <w:right w:val="nil"/>
            </w:tcBorders>
          </w:tcPr>
          <w:p w14:paraId="01DFF7DC" w14:textId="77777777" w:rsidR="006F4BB2" w:rsidRDefault="006F4BB2" w:rsidP="00A06889">
            <w:pPr>
              <w:pStyle w:val="TableParagraph"/>
              <w:kinsoku w:val="0"/>
              <w:overflowPunct w:val="0"/>
              <w:spacing w:before="7"/>
              <w:ind w:left="90"/>
            </w:pPr>
            <w:r>
              <w:t>Needle teeth</w:t>
            </w:r>
            <w:r>
              <w:rPr>
                <w:spacing w:val="-2"/>
              </w:rPr>
              <w:t xml:space="preserve"> </w:t>
            </w:r>
            <w:r>
              <w:t>clippers</w:t>
            </w:r>
          </w:p>
        </w:tc>
      </w:tr>
      <w:tr w:rsidR="006F4BB2" w14:paraId="05BBBE9C" w14:textId="77777777" w:rsidTr="00A06889">
        <w:trPr>
          <w:trHeight w:hRule="exact" w:val="316"/>
        </w:trPr>
        <w:tc>
          <w:tcPr>
            <w:tcW w:w="2276" w:type="dxa"/>
            <w:tcBorders>
              <w:top w:val="nil"/>
              <w:left w:val="nil"/>
              <w:bottom w:val="nil"/>
              <w:right w:val="nil"/>
            </w:tcBorders>
          </w:tcPr>
          <w:p w14:paraId="5DF2C119" w14:textId="77777777" w:rsidR="006F4BB2" w:rsidRDefault="006F4BB2" w:rsidP="000D2696">
            <w:pPr>
              <w:pStyle w:val="TableParagraph"/>
              <w:tabs>
                <w:tab w:val="left" w:pos="835"/>
                <w:tab w:val="left" w:pos="1615"/>
              </w:tabs>
              <w:kinsoku w:val="0"/>
              <w:overflowPunct w:val="0"/>
              <w:spacing w:before="7"/>
              <w:ind w:left="55"/>
            </w:pPr>
            <w:r>
              <w:t>8.</w:t>
            </w:r>
            <w:r>
              <w:rPr>
                <w:u w:val="single"/>
              </w:rPr>
              <w:tab/>
            </w:r>
          </w:p>
        </w:tc>
        <w:tc>
          <w:tcPr>
            <w:tcW w:w="1162" w:type="dxa"/>
            <w:tcBorders>
              <w:top w:val="nil"/>
              <w:left w:val="nil"/>
              <w:bottom w:val="nil"/>
              <w:right w:val="nil"/>
            </w:tcBorders>
          </w:tcPr>
          <w:p w14:paraId="44E6BF81" w14:textId="77777777" w:rsidR="006F4BB2" w:rsidRDefault="006F4BB2" w:rsidP="00A06889">
            <w:pPr>
              <w:pStyle w:val="TableParagraph"/>
              <w:kinsoku w:val="0"/>
              <w:overflowPunct w:val="0"/>
              <w:spacing w:before="7"/>
              <w:ind w:left="659"/>
            </w:pPr>
            <w:r>
              <w:t>H.</w:t>
            </w:r>
          </w:p>
        </w:tc>
        <w:tc>
          <w:tcPr>
            <w:tcW w:w="2940" w:type="dxa"/>
            <w:tcBorders>
              <w:top w:val="nil"/>
              <w:left w:val="nil"/>
              <w:bottom w:val="nil"/>
              <w:right w:val="nil"/>
            </w:tcBorders>
          </w:tcPr>
          <w:p w14:paraId="634D83D7" w14:textId="77777777" w:rsidR="006F4BB2" w:rsidRDefault="006F4BB2" w:rsidP="00A06889">
            <w:pPr>
              <w:pStyle w:val="TableParagraph"/>
              <w:kinsoku w:val="0"/>
              <w:overflowPunct w:val="0"/>
              <w:spacing w:before="7"/>
              <w:ind w:left="217"/>
            </w:pPr>
            <w:r>
              <w:t>Cattle</w:t>
            </w:r>
            <w:r>
              <w:rPr>
                <w:spacing w:val="-1"/>
              </w:rPr>
              <w:t xml:space="preserve"> </w:t>
            </w:r>
            <w:r>
              <w:t>straw</w:t>
            </w:r>
            <w:r>
              <w:rPr>
                <w:spacing w:val="-1"/>
              </w:rPr>
              <w:t xml:space="preserve"> </w:t>
            </w:r>
            <w:r>
              <w:t>A.</w:t>
            </w:r>
            <w:r>
              <w:rPr>
                <w:spacing w:val="-1"/>
              </w:rPr>
              <w:t xml:space="preserve"> </w:t>
            </w:r>
            <w:r>
              <w:t>I.</w:t>
            </w:r>
            <w:r>
              <w:rPr>
                <w:spacing w:val="-1"/>
              </w:rPr>
              <w:t xml:space="preserve"> </w:t>
            </w:r>
            <w:r>
              <w:t>gun</w:t>
            </w:r>
          </w:p>
        </w:tc>
        <w:tc>
          <w:tcPr>
            <w:tcW w:w="787" w:type="dxa"/>
            <w:tcBorders>
              <w:top w:val="nil"/>
              <w:left w:val="nil"/>
              <w:bottom w:val="nil"/>
              <w:right w:val="nil"/>
            </w:tcBorders>
          </w:tcPr>
          <w:p w14:paraId="2FC7AFFD" w14:textId="77777777" w:rsidR="006F4BB2" w:rsidRDefault="006F4BB2" w:rsidP="00A06889">
            <w:pPr>
              <w:pStyle w:val="TableParagraph"/>
              <w:kinsoku w:val="0"/>
              <w:overflowPunct w:val="0"/>
              <w:spacing w:before="7"/>
              <w:ind w:left="158"/>
            </w:pPr>
            <w:r>
              <w:t>HH.</w:t>
            </w:r>
          </w:p>
        </w:tc>
        <w:tc>
          <w:tcPr>
            <w:tcW w:w="2292" w:type="dxa"/>
            <w:tcBorders>
              <w:top w:val="nil"/>
              <w:left w:val="nil"/>
              <w:bottom w:val="nil"/>
              <w:right w:val="nil"/>
            </w:tcBorders>
          </w:tcPr>
          <w:p w14:paraId="1AB7516F" w14:textId="77777777" w:rsidR="006F4BB2" w:rsidRDefault="006F4BB2" w:rsidP="00A06889">
            <w:pPr>
              <w:pStyle w:val="TableParagraph"/>
              <w:kinsoku w:val="0"/>
              <w:overflowPunct w:val="0"/>
              <w:spacing w:before="7"/>
              <w:ind w:left="90"/>
            </w:pPr>
            <w:r>
              <w:t>Nipple</w:t>
            </w:r>
            <w:r>
              <w:rPr>
                <w:spacing w:val="-1"/>
              </w:rPr>
              <w:t xml:space="preserve"> </w:t>
            </w:r>
            <w:r>
              <w:t>waterer</w:t>
            </w:r>
          </w:p>
        </w:tc>
      </w:tr>
      <w:tr w:rsidR="006F4BB2" w14:paraId="6D66959D" w14:textId="77777777" w:rsidTr="00A06889">
        <w:trPr>
          <w:trHeight w:hRule="exact" w:val="316"/>
        </w:trPr>
        <w:tc>
          <w:tcPr>
            <w:tcW w:w="2276" w:type="dxa"/>
            <w:tcBorders>
              <w:top w:val="nil"/>
              <w:left w:val="nil"/>
              <w:bottom w:val="nil"/>
              <w:right w:val="nil"/>
            </w:tcBorders>
          </w:tcPr>
          <w:p w14:paraId="0E8C0B64" w14:textId="77777777" w:rsidR="006F4BB2" w:rsidRDefault="006F4BB2" w:rsidP="000D2696">
            <w:pPr>
              <w:pStyle w:val="TableParagraph"/>
              <w:tabs>
                <w:tab w:val="left" w:pos="835"/>
                <w:tab w:val="left" w:pos="1615"/>
              </w:tabs>
              <w:kinsoku w:val="0"/>
              <w:overflowPunct w:val="0"/>
              <w:spacing w:before="7"/>
              <w:ind w:left="55"/>
            </w:pPr>
            <w:r>
              <w:t>9.</w:t>
            </w:r>
            <w:r>
              <w:rPr>
                <w:u w:val="single"/>
              </w:rPr>
              <w:tab/>
            </w:r>
          </w:p>
        </w:tc>
        <w:tc>
          <w:tcPr>
            <w:tcW w:w="1162" w:type="dxa"/>
            <w:tcBorders>
              <w:top w:val="nil"/>
              <w:left w:val="nil"/>
              <w:bottom w:val="nil"/>
              <w:right w:val="nil"/>
            </w:tcBorders>
          </w:tcPr>
          <w:p w14:paraId="2D9DAEF5" w14:textId="77777777" w:rsidR="006F4BB2" w:rsidRDefault="006F4BB2" w:rsidP="00A06889">
            <w:pPr>
              <w:pStyle w:val="TableParagraph"/>
              <w:kinsoku w:val="0"/>
              <w:overflowPunct w:val="0"/>
              <w:spacing w:before="7"/>
              <w:ind w:left="659"/>
            </w:pPr>
            <w:r>
              <w:t>I.</w:t>
            </w:r>
          </w:p>
        </w:tc>
        <w:tc>
          <w:tcPr>
            <w:tcW w:w="2940" w:type="dxa"/>
            <w:tcBorders>
              <w:top w:val="nil"/>
              <w:left w:val="nil"/>
              <w:bottom w:val="nil"/>
              <w:right w:val="nil"/>
            </w:tcBorders>
          </w:tcPr>
          <w:p w14:paraId="154DA641" w14:textId="77777777" w:rsidR="006F4BB2" w:rsidRDefault="006F4BB2" w:rsidP="00A06889">
            <w:pPr>
              <w:pStyle w:val="TableParagraph"/>
              <w:kinsoku w:val="0"/>
              <w:overflowPunct w:val="0"/>
              <w:spacing w:before="7"/>
              <w:ind w:left="216"/>
            </w:pPr>
            <w:r>
              <w:t>Cauterizing</w:t>
            </w:r>
            <w:r>
              <w:rPr>
                <w:spacing w:val="-1"/>
              </w:rPr>
              <w:t xml:space="preserve"> </w:t>
            </w:r>
            <w:r>
              <w:t>tail</w:t>
            </w:r>
            <w:r>
              <w:rPr>
                <w:spacing w:val="-1"/>
              </w:rPr>
              <w:t xml:space="preserve"> </w:t>
            </w:r>
            <w:r>
              <w:t>docker</w:t>
            </w:r>
          </w:p>
        </w:tc>
        <w:tc>
          <w:tcPr>
            <w:tcW w:w="787" w:type="dxa"/>
            <w:tcBorders>
              <w:top w:val="nil"/>
              <w:left w:val="nil"/>
              <w:bottom w:val="nil"/>
              <w:right w:val="nil"/>
            </w:tcBorders>
          </w:tcPr>
          <w:p w14:paraId="5EEFB665" w14:textId="77777777" w:rsidR="006F4BB2" w:rsidRDefault="006F4BB2" w:rsidP="00A06889">
            <w:pPr>
              <w:pStyle w:val="TableParagraph"/>
              <w:kinsoku w:val="0"/>
              <w:overflowPunct w:val="0"/>
              <w:spacing w:before="7"/>
              <w:ind w:left="157"/>
            </w:pPr>
            <w:r>
              <w:t>II.</w:t>
            </w:r>
          </w:p>
        </w:tc>
        <w:tc>
          <w:tcPr>
            <w:tcW w:w="2292" w:type="dxa"/>
            <w:tcBorders>
              <w:top w:val="nil"/>
              <w:left w:val="nil"/>
              <w:bottom w:val="nil"/>
              <w:right w:val="nil"/>
            </w:tcBorders>
          </w:tcPr>
          <w:p w14:paraId="2D353608" w14:textId="77777777" w:rsidR="006F4BB2" w:rsidRDefault="006F4BB2" w:rsidP="00A06889">
            <w:pPr>
              <w:pStyle w:val="TableParagraph"/>
              <w:kinsoku w:val="0"/>
              <w:overflowPunct w:val="0"/>
              <w:spacing w:before="7"/>
              <w:ind w:left="90"/>
            </w:pPr>
            <w:r>
              <w:t>Nose</w:t>
            </w:r>
            <w:r>
              <w:rPr>
                <w:spacing w:val="-1"/>
              </w:rPr>
              <w:t xml:space="preserve"> </w:t>
            </w:r>
            <w:r>
              <w:t>lead</w:t>
            </w:r>
          </w:p>
        </w:tc>
      </w:tr>
      <w:tr w:rsidR="006F4BB2" w14:paraId="19F43958" w14:textId="77777777" w:rsidTr="00A06889">
        <w:trPr>
          <w:trHeight w:hRule="exact" w:val="316"/>
        </w:trPr>
        <w:tc>
          <w:tcPr>
            <w:tcW w:w="2276" w:type="dxa"/>
            <w:tcBorders>
              <w:top w:val="nil"/>
              <w:left w:val="nil"/>
              <w:bottom w:val="nil"/>
              <w:right w:val="nil"/>
            </w:tcBorders>
          </w:tcPr>
          <w:p w14:paraId="13869788" w14:textId="77777777" w:rsidR="006F4BB2" w:rsidRDefault="006F4BB2" w:rsidP="000D2696">
            <w:pPr>
              <w:pStyle w:val="TableParagraph"/>
              <w:tabs>
                <w:tab w:val="left" w:pos="835"/>
                <w:tab w:val="left" w:pos="1615"/>
              </w:tabs>
              <w:kinsoku w:val="0"/>
              <w:overflowPunct w:val="0"/>
              <w:spacing w:before="7"/>
              <w:ind w:left="55"/>
            </w:pPr>
            <w:r>
              <w:t>10.</w:t>
            </w:r>
            <w:r>
              <w:rPr>
                <w:u w:val="single"/>
              </w:rPr>
              <w:tab/>
            </w:r>
          </w:p>
        </w:tc>
        <w:tc>
          <w:tcPr>
            <w:tcW w:w="1162" w:type="dxa"/>
            <w:tcBorders>
              <w:top w:val="nil"/>
              <w:left w:val="nil"/>
              <w:bottom w:val="nil"/>
              <w:right w:val="nil"/>
            </w:tcBorders>
          </w:tcPr>
          <w:p w14:paraId="2D6FFAAC" w14:textId="77777777" w:rsidR="006F4BB2" w:rsidRDefault="006F4BB2" w:rsidP="00A06889">
            <w:pPr>
              <w:pStyle w:val="TableParagraph"/>
              <w:kinsoku w:val="0"/>
              <w:overflowPunct w:val="0"/>
              <w:spacing w:before="7"/>
              <w:ind w:left="659"/>
            </w:pPr>
            <w:r>
              <w:t>J.</w:t>
            </w:r>
          </w:p>
        </w:tc>
        <w:tc>
          <w:tcPr>
            <w:tcW w:w="2940" w:type="dxa"/>
            <w:tcBorders>
              <w:top w:val="nil"/>
              <w:left w:val="nil"/>
              <w:bottom w:val="nil"/>
              <w:right w:val="nil"/>
            </w:tcBorders>
          </w:tcPr>
          <w:p w14:paraId="3BF07027" w14:textId="77777777" w:rsidR="006F4BB2" w:rsidRDefault="006F4BB2" w:rsidP="00A06889">
            <w:pPr>
              <w:pStyle w:val="TableParagraph"/>
              <w:kinsoku w:val="0"/>
              <w:overflowPunct w:val="0"/>
              <w:spacing w:before="7"/>
              <w:ind w:left="217"/>
            </w:pPr>
            <w:r>
              <w:t xml:space="preserve">Curry </w:t>
            </w:r>
            <w:r>
              <w:rPr>
                <w:spacing w:val="-1"/>
              </w:rPr>
              <w:t>comb</w:t>
            </w:r>
          </w:p>
        </w:tc>
        <w:tc>
          <w:tcPr>
            <w:tcW w:w="787" w:type="dxa"/>
            <w:tcBorders>
              <w:top w:val="nil"/>
              <w:left w:val="nil"/>
              <w:bottom w:val="nil"/>
              <w:right w:val="nil"/>
            </w:tcBorders>
          </w:tcPr>
          <w:p w14:paraId="120B4F94" w14:textId="77777777" w:rsidR="006F4BB2" w:rsidRDefault="006F4BB2" w:rsidP="00A06889">
            <w:pPr>
              <w:pStyle w:val="TableParagraph"/>
              <w:kinsoku w:val="0"/>
              <w:overflowPunct w:val="0"/>
              <w:spacing w:before="7"/>
              <w:ind w:left="157"/>
            </w:pPr>
            <w:r>
              <w:t>JJ.</w:t>
            </w:r>
          </w:p>
        </w:tc>
        <w:tc>
          <w:tcPr>
            <w:tcW w:w="2292" w:type="dxa"/>
            <w:tcBorders>
              <w:top w:val="nil"/>
              <w:left w:val="nil"/>
              <w:bottom w:val="nil"/>
              <w:right w:val="nil"/>
            </w:tcBorders>
          </w:tcPr>
          <w:p w14:paraId="56F89836" w14:textId="77777777" w:rsidR="006F4BB2" w:rsidRDefault="006F4BB2" w:rsidP="00A06889">
            <w:pPr>
              <w:pStyle w:val="TableParagraph"/>
              <w:kinsoku w:val="0"/>
              <w:overflowPunct w:val="0"/>
              <w:spacing w:before="7"/>
              <w:ind w:left="89"/>
            </w:pPr>
            <w:r>
              <w:t>Pig obstetrical forceps</w:t>
            </w:r>
          </w:p>
        </w:tc>
      </w:tr>
      <w:tr w:rsidR="006F4BB2" w14:paraId="4CC4BDCA" w14:textId="77777777" w:rsidTr="00A06889">
        <w:trPr>
          <w:trHeight w:hRule="exact" w:val="316"/>
        </w:trPr>
        <w:tc>
          <w:tcPr>
            <w:tcW w:w="2276" w:type="dxa"/>
            <w:tcBorders>
              <w:top w:val="nil"/>
              <w:left w:val="nil"/>
              <w:bottom w:val="nil"/>
              <w:right w:val="nil"/>
            </w:tcBorders>
          </w:tcPr>
          <w:p w14:paraId="4948A3C2" w14:textId="77777777" w:rsidR="006F4BB2" w:rsidRDefault="006F4BB2" w:rsidP="00A06889"/>
        </w:tc>
        <w:tc>
          <w:tcPr>
            <w:tcW w:w="1162" w:type="dxa"/>
            <w:tcBorders>
              <w:top w:val="nil"/>
              <w:left w:val="nil"/>
              <w:bottom w:val="nil"/>
              <w:right w:val="nil"/>
            </w:tcBorders>
          </w:tcPr>
          <w:p w14:paraId="02BF2B90" w14:textId="77777777" w:rsidR="006F4BB2" w:rsidRDefault="006F4BB2" w:rsidP="00A06889">
            <w:pPr>
              <w:pStyle w:val="TableParagraph"/>
              <w:kinsoku w:val="0"/>
              <w:overflowPunct w:val="0"/>
              <w:spacing w:before="7"/>
              <w:ind w:left="659"/>
            </w:pPr>
            <w:r>
              <w:rPr>
                <w:spacing w:val="-1"/>
              </w:rPr>
              <w:t>K.</w:t>
            </w:r>
          </w:p>
        </w:tc>
        <w:tc>
          <w:tcPr>
            <w:tcW w:w="2940" w:type="dxa"/>
            <w:tcBorders>
              <w:top w:val="nil"/>
              <w:left w:val="nil"/>
              <w:bottom w:val="nil"/>
              <w:right w:val="nil"/>
            </w:tcBorders>
          </w:tcPr>
          <w:p w14:paraId="7AF6DDDE" w14:textId="77777777" w:rsidR="006F4BB2" w:rsidRDefault="006F4BB2" w:rsidP="00A06889">
            <w:pPr>
              <w:pStyle w:val="TableParagraph"/>
              <w:kinsoku w:val="0"/>
              <w:overflowPunct w:val="0"/>
              <w:spacing w:before="7"/>
              <w:ind w:left="216"/>
            </w:pPr>
            <w:r>
              <w:rPr>
                <w:spacing w:val="-1"/>
              </w:rPr>
              <w:t>Dehorner</w:t>
            </w:r>
          </w:p>
        </w:tc>
        <w:tc>
          <w:tcPr>
            <w:tcW w:w="787" w:type="dxa"/>
            <w:tcBorders>
              <w:top w:val="nil"/>
              <w:left w:val="nil"/>
              <w:bottom w:val="nil"/>
              <w:right w:val="nil"/>
            </w:tcBorders>
          </w:tcPr>
          <w:p w14:paraId="6BAA9472" w14:textId="77777777" w:rsidR="006F4BB2" w:rsidRDefault="006F4BB2" w:rsidP="00A06889">
            <w:pPr>
              <w:pStyle w:val="TableParagraph"/>
              <w:kinsoku w:val="0"/>
              <w:overflowPunct w:val="0"/>
              <w:spacing w:before="7"/>
              <w:ind w:left="157"/>
            </w:pPr>
            <w:r>
              <w:rPr>
                <w:spacing w:val="-1"/>
              </w:rPr>
              <w:t>KK.</w:t>
            </w:r>
          </w:p>
        </w:tc>
        <w:tc>
          <w:tcPr>
            <w:tcW w:w="2292" w:type="dxa"/>
            <w:tcBorders>
              <w:top w:val="nil"/>
              <w:left w:val="nil"/>
              <w:bottom w:val="nil"/>
              <w:right w:val="nil"/>
            </w:tcBorders>
          </w:tcPr>
          <w:p w14:paraId="0A0DC17E" w14:textId="77777777" w:rsidR="006F4BB2" w:rsidRDefault="006F4BB2" w:rsidP="00A06889">
            <w:pPr>
              <w:pStyle w:val="TableParagraph"/>
              <w:kinsoku w:val="0"/>
              <w:overflowPunct w:val="0"/>
              <w:spacing w:before="7"/>
              <w:ind w:left="90"/>
            </w:pPr>
            <w:r>
              <w:rPr>
                <w:spacing w:val="-1"/>
              </w:rPr>
              <w:t>Pig resuscitator</w:t>
            </w:r>
          </w:p>
        </w:tc>
      </w:tr>
      <w:tr w:rsidR="006F4BB2" w14:paraId="21980849" w14:textId="77777777" w:rsidTr="00A06889">
        <w:trPr>
          <w:trHeight w:hRule="exact" w:val="316"/>
        </w:trPr>
        <w:tc>
          <w:tcPr>
            <w:tcW w:w="2276" w:type="dxa"/>
            <w:tcBorders>
              <w:top w:val="nil"/>
              <w:left w:val="nil"/>
              <w:bottom w:val="nil"/>
              <w:right w:val="nil"/>
            </w:tcBorders>
          </w:tcPr>
          <w:p w14:paraId="32B1BF02" w14:textId="77777777" w:rsidR="006F4BB2" w:rsidRDefault="006F4BB2" w:rsidP="00A06889"/>
        </w:tc>
        <w:tc>
          <w:tcPr>
            <w:tcW w:w="1162" w:type="dxa"/>
            <w:tcBorders>
              <w:top w:val="nil"/>
              <w:left w:val="nil"/>
              <w:bottom w:val="nil"/>
              <w:right w:val="nil"/>
            </w:tcBorders>
          </w:tcPr>
          <w:p w14:paraId="67F97449" w14:textId="77777777" w:rsidR="006F4BB2" w:rsidRDefault="006F4BB2" w:rsidP="00A06889">
            <w:pPr>
              <w:pStyle w:val="TableParagraph"/>
              <w:kinsoku w:val="0"/>
              <w:overflowPunct w:val="0"/>
              <w:spacing w:before="7"/>
              <w:ind w:left="659"/>
            </w:pPr>
            <w:r>
              <w:t>L.</w:t>
            </w:r>
          </w:p>
        </w:tc>
        <w:tc>
          <w:tcPr>
            <w:tcW w:w="2940" w:type="dxa"/>
            <w:tcBorders>
              <w:top w:val="nil"/>
              <w:left w:val="nil"/>
              <w:bottom w:val="nil"/>
              <w:right w:val="nil"/>
            </w:tcBorders>
          </w:tcPr>
          <w:p w14:paraId="67EEF613" w14:textId="77777777" w:rsidR="006F4BB2" w:rsidRDefault="006F4BB2" w:rsidP="00A06889">
            <w:pPr>
              <w:pStyle w:val="TableParagraph"/>
              <w:kinsoku w:val="0"/>
              <w:overflowPunct w:val="0"/>
              <w:spacing w:before="7"/>
              <w:ind w:left="216"/>
            </w:pPr>
            <w:r>
              <w:t>Disposable syringe</w:t>
            </w:r>
          </w:p>
        </w:tc>
        <w:tc>
          <w:tcPr>
            <w:tcW w:w="787" w:type="dxa"/>
            <w:tcBorders>
              <w:top w:val="nil"/>
              <w:left w:val="nil"/>
              <w:bottom w:val="nil"/>
              <w:right w:val="nil"/>
            </w:tcBorders>
          </w:tcPr>
          <w:p w14:paraId="556323C6" w14:textId="77777777" w:rsidR="006F4BB2" w:rsidRDefault="006F4BB2" w:rsidP="00A06889">
            <w:pPr>
              <w:pStyle w:val="TableParagraph"/>
              <w:kinsoku w:val="0"/>
              <w:overflowPunct w:val="0"/>
              <w:spacing w:before="7"/>
              <w:ind w:left="157"/>
            </w:pPr>
            <w:r>
              <w:t>LL.</w:t>
            </w:r>
          </w:p>
        </w:tc>
        <w:tc>
          <w:tcPr>
            <w:tcW w:w="2292" w:type="dxa"/>
            <w:tcBorders>
              <w:top w:val="nil"/>
              <w:left w:val="nil"/>
              <w:bottom w:val="nil"/>
              <w:right w:val="nil"/>
            </w:tcBorders>
          </w:tcPr>
          <w:p w14:paraId="576039D8" w14:textId="77777777" w:rsidR="006F4BB2" w:rsidRDefault="006F4BB2" w:rsidP="00A06889">
            <w:pPr>
              <w:pStyle w:val="TableParagraph"/>
              <w:kinsoku w:val="0"/>
              <w:overflowPunct w:val="0"/>
              <w:spacing w:before="7"/>
              <w:ind w:left="91"/>
            </w:pPr>
            <w:r>
              <w:t>Pistol grip syringe</w:t>
            </w:r>
          </w:p>
        </w:tc>
      </w:tr>
      <w:tr w:rsidR="006F4BB2" w14:paraId="37B29C91" w14:textId="77777777" w:rsidTr="00A06889">
        <w:trPr>
          <w:trHeight w:hRule="exact" w:val="316"/>
        </w:trPr>
        <w:tc>
          <w:tcPr>
            <w:tcW w:w="2276" w:type="dxa"/>
            <w:tcBorders>
              <w:top w:val="nil"/>
              <w:left w:val="nil"/>
              <w:bottom w:val="nil"/>
              <w:right w:val="nil"/>
            </w:tcBorders>
          </w:tcPr>
          <w:p w14:paraId="608292D0" w14:textId="77777777" w:rsidR="006F4BB2" w:rsidRDefault="006F4BB2" w:rsidP="00A06889"/>
        </w:tc>
        <w:tc>
          <w:tcPr>
            <w:tcW w:w="1162" w:type="dxa"/>
            <w:tcBorders>
              <w:top w:val="nil"/>
              <w:left w:val="nil"/>
              <w:bottom w:val="nil"/>
              <w:right w:val="nil"/>
            </w:tcBorders>
          </w:tcPr>
          <w:p w14:paraId="0C471B8B" w14:textId="77777777" w:rsidR="006F4BB2" w:rsidRDefault="006F4BB2" w:rsidP="00A06889">
            <w:pPr>
              <w:pStyle w:val="TableParagraph"/>
              <w:kinsoku w:val="0"/>
              <w:overflowPunct w:val="0"/>
              <w:spacing w:before="7"/>
              <w:ind w:left="659"/>
            </w:pPr>
            <w:r>
              <w:t>M.</w:t>
            </w:r>
          </w:p>
        </w:tc>
        <w:tc>
          <w:tcPr>
            <w:tcW w:w="2940" w:type="dxa"/>
            <w:tcBorders>
              <w:top w:val="nil"/>
              <w:left w:val="nil"/>
              <w:bottom w:val="nil"/>
              <w:right w:val="nil"/>
            </w:tcBorders>
          </w:tcPr>
          <w:p w14:paraId="1EF85F24" w14:textId="77777777" w:rsidR="006F4BB2" w:rsidRDefault="006F4BB2" w:rsidP="00A06889">
            <w:pPr>
              <w:pStyle w:val="TableParagraph"/>
              <w:kinsoku w:val="0"/>
              <w:overflowPunct w:val="0"/>
              <w:spacing w:before="7"/>
              <w:ind w:left="216"/>
            </w:pPr>
            <w:r>
              <w:t>Drench gun</w:t>
            </w:r>
          </w:p>
        </w:tc>
        <w:tc>
          <w:tcPr>
            <w:tcW w:w="787" w:type="dxa"/>
            <w:tcBorders>
              <w:top w:val="nil"/>
              <w:left w:val="nil"/>
              <w:bottom w:val="nil"/>
              <w:right w:val="nil"/>
            </w:tcBorders>
          </w:tcPr>
          <w:p w14:paraId="3966B208" w14:textId="77777777" w:rsidR="006F4BB2" w:rsidRDefault="006F4BB2" w:rsidP="00A06889">
            <w:pPr>
              <w:pStyle w:val="TableParagraph"/>
              <w:kinsoku w:val="0"/>
              <w:overflowPunct w:val="0"/>
              <w:spacing w:before="7"/>
              <w:ind w:left="157"/>
            </w:pPr>
            <w:r>
              <w:t>MM.</w:t>
            </w:r>
          </w:p>
        </w:tc>
        <w:tc>
          <w:tcPr>
            <w:tcW w:w="2292" w:type="dxa"/>
            <w:tcBorders>
              <w:top w:val="nil"/>
              <w:left w:val="nil"/>
              <w:bottom w:val="nil"/>
              <w:right w:val="nil"/>
            </w:tcBorders>
          </w:tcPr>
          <w:p w14:paraId="33C8C176" w14:textId="77777777" w:rsidR="006F4BB2" w:rsidRDefault="006F4BB2" w:rsidP="00A06889">
            <w:pPr>
              <w:pStyle w:val="TableParagraph"/>
              <w:kinsoku w:val="0"/>
              <w:overflowPunct w:val="0"/>
              <w:spacing w:before="7"/>
              <w:ind w:left="89"/>
            </w:pPr>
            <w:r>
              <w:t>Prolapse</w:t>
            </w:r>
            <w:r>
              <w:rPr>
                <w:spacing w:val="-2"/>
              </w:rPr>
              <w:t xml:space="preserve"> </w:t>
            </w:r>
            <w:r>
              <w:t>ring retainer</w:t>
            </w:r>
          </w:p>
        </w:tc>
      </w:tr>
      <w:tr w:rsidR="006F4BB2" w14:paraId="6E1093F2" w14:textId="77777777" w:rsidTr="00A06889">
        <w:trPr>
          <w:trHeight w:hRule="exact" w:val="316"/>
        </w:trPr>
        <w:tc>
          <w:tcPr>
            <w:tcW w:w="2276" w:type="dxa"/>
            <w:tcBorders>
              <w:top w:val="nil"/>
              <w:left w:val="nil"/>
              <w:bottom w:val="nil"/>
              <w:right w:val="nil"/>
            </w:tcBorders>
          </w:tcPr>
          <w:p w14:paraId="5A2D3234" w14:textId="77777777" w:rsidR="006F4BB2" w:rsidRDefault="006F4BB2" w:rsidP="00A06889"/>
        </w:tc>
        <w:tc>
          <w:tcPr>
            <w:tcW w:w="1162" w:type="dxa"/>
            <w:tcBorders>
              <w:top w:val="nil"/>
              <w:left w:val="nil"/>
              <w:bottom w:val="nil"/>
              <w:right w:val="nil"/>
            </w:tcBorders>
          </w:tcPr>
          <w:p w14:paraId="12EBD254" w14:textId="77777777" w:rsidR="006F4BB2" w:rsidRDefault="006F4BB2" w:rsidP="00A06889">
            <w:pPr>
              <w:pStyle w:val="TableParagraph"/>
              <w:kinsoku w:val="0"/>
              <w:overflowPunct w:val="0"/>
              <w:spacing w:before="7"/>
              <w:ind w:left="659"/>
            </w:pPr>
            <w:r>
              <w:t>N.</w:t>
            </w:r>
          </w:p>
        </w:tc>
        <w:tc>
          <w:tcPr>
            <w:tcW w:w="2940" w:type="dxa"/>
            <w:tcBorders>
              <w:top w:val="nil"/>
              <w:left w:val="nil"/>
              <w:bottom w:val="nil"/>
              <w:right w:val="nil"/>
            </w:tcBorders>
          </w:tcPr>
          <w:p w14:paraId="7BF0A765" w14:textId="77777777" w:rsidR="006F4BB2" w:rsidRDefault="006F4BB2" w:rsidP="00A06889">
            <w:pPr>
              <w:pStyle w:val="TableParagraph"/>
              <w:kinsoku w:val="0"/>
              <w:overflowPunct w:val="0"/>
              <w:spacing w:before="7"/>
              <w:ind w:left="217"/>
            </w:pPr>
            <w:r>
              <w:t>Ear notchers</w:t>
            </w:r>
          </w:p>
        </w:tc>
        <w:tc>
          <w:tcPr>
            <w:tcW w:w="787" w:type="dxa"/>
            <w:tcBorders>
              <w:top w:val="nil"/>
              <w:left w:val="nil"/>
              <w:bottom w:val="nil"/>
              <w:right w:val="nil"/>
            </w:tcBorders>
          </w:tcPr>
          <w:p w14:paraId="5A52C773" w14:textId="77777777" w:rsidR="006F4BB2" w:rsidRDefault="006F4BB2" w:rsidP="00A06889">
            <w:pPr>
              <w:pStyle w:val="TableParagraph"/>
              <w:kinsoku w:val="0"/>
              <w:overflowPunct w:val="0"/>
              <w:spacing w:before="7"/>
              <w:ind w:left="158"/>
            </w:pPr>
            <w:r>
              <w:t>NN.</w:t>
            </w:r>
          </w:p>
        </w:tc>
        <w:tc>
          <w:tcPr>
            <w:tcW w:w="2292" w:type="dxa"/>
            <w:tcBorders>
              <w:top w:val="nil"/>
              <w:left w:val="nil"/>
              <w:bottom w:val="nil"/>
              <w:right w:val="nil"/>
            </w:tcBorders>
          </w:tcPr>
          <w:p w14:paraId="34BA6710" w14:textId="77777777" w:rsidR="006F4BB2" w:rsidRDefault="006F4BB2" w:rsidP="00A06889">
            <w:pPr>
              <w:pStyle w:val="TableParagraph"/>
              <w:kinsoku w:val="0"/>
              <w:overflowPunct w:val="0"/>
              <w:spacing w:before="7"/>
              <w:ind w:left="91"/>
            </w:pPr>
            <w:r>
              <w:t xml:space="preserve">Ralgro </w:t>
            </w:r>
            <w:r>
              <w:rPr>
                <w:spacing w:val="-1"/>
              </w:rPr>
              <w:t>implant</w:t>
            </w:r>
            <w:r>
              <w:t xml:space="preserve"> gun</w:t>
            </w:r>
          </w:p>
        </w:tc>
      </w:tr>
      <w:tr w:rsidR="006F4BB2" w14:paraId="0BEFCB20" w14:textId="77777777" w:rsidTr="00A06889">
        <w:trPr>
          <w:trHeight w:hRule="exact" w:val="316"/>
        </w:trPr>
        <w:tc>
          <w:tcPr>
            <w:tcW w:w="2276" w:type="dxa"/>
            <w:tcBorders>
              <w:top w:val="nil"/>
              <w:left w:val="nil"/>
              <w:bottom w:val="nil"/>
              <w:right w:val="nil"/>
            </w:tcBorders>
          </w:tcPr>
          <w:p w14:paraId="0D08A187" w14:textId="77777777" w:rsidR="006F4BB2" w:rsidRDefault="006F4BB2" w:rsidP="00A06889"/>
        </w:tc>
        <w:tc>
          <w:tcPr>
            <w:tcW w:w="1162" w:type="dxa"/>
            <w:tcBorders>
              <w:top w:val="nil"/>
              <w:left w:val="nil"/>
              <w:bottom w:val="nil"/>
              <w:right w:val="nil"/>
            </w:tcBorders>
          </w:tcPr>
          <w:p w14:paraId="1F298034" w14:textId="77777777" w:rsidR="006F4BB2" w:rsidRDefault="006F4BB2" w:rsidP="00A06889">
            <w:pPr>
              <w:pStyle w:val="TableParagraph"/>
              <w:kinsoku w:val="0"/>
              <w:overflowPunct w:val="0"/>
              <w:spacing w:before="7"/>
              <w:ind w:left="659"/>
            </w:pPr>
            <w:r>
              <w:t>O.</w:t>
            </w:r>
          </w:p>
        </w:tc>
        <w:tc>
          <w:tcPr>
            <w:tcW w:w="2940" w:type="dxa"/>
            <w:tcBorders>
              <w:top w:val="nil"/>
              <w:left w:val="nil"/>
              <w:bottom w:val="nil"/>
              <w:right w:val="nil"/>
            </w:tcBorders>
          </w:tcPr>
          <w:p w14:paraId="1627FB4C" w14:textId="77777777" w:rsidR="006F4BB2" w:rsidRDefault="006F4BB2" w:rsidP="00A06889">
            <w:pPr>
              <w:pStyle w:val="TableParagraph"/>
              <w:kinsoku w:val="0"/>
              <w:overflowPunct w:val="0"/>
              <w:spacing w:before="7"/>
              <w:ind w:left="217"/>
            </w:pPr>
            <w:r>
              <w:t>Ear tag pliers</w:t>
            </w:r>
          </w:p>
        </w:tc>
        <w:tc>
          <w:tcPr>
            <w:tcW w:w="787" w:type="dxa"/>
            <w:tcBorders>
              <w:top w:val="nil"/>
              <w:left w:val="nil"/>
              <w:bottom w:val="nil"/>
              <w:right w:val="nil"/>
            </w:tcBorders>
          </w:tcPr>
          <w:p w14:paraId="16E05320" w14:textId="77777777" w:rsidR="006F4BB2" w:rsidRDefault="006F4BB2" w:rsidP="00A06889">
            <w:pPr>
              <w:pStyle w:val="TableParagraph"/>
              <w:kinsoku w:val="0"/>
              <w:overflowPunct w:val="0"/>
              <w:spacing w:before="7"/>
              <w:ind w:left="158"/>
            </w:pPr>
            <w:r>
              <w:t>OO.</w:t>
            </w:r>
          </w:p>
        </w:tc>
        <w:tc>
          <w:tcPr>
            <w:tcW w:w="2292" w:type="dxa"/>
            <w:tcBorders>
              <w:top w:val="nil"/>
              <w:left w:val="nil"/>
              <w:bottom w:val="nil"/>
              <w:right w:val="nil"/>
            </w:tcBorders>
          </w:tcPr>
          <w:p w14:paraId="36E1B52A" w14:textId="77777777" w:rsidR="006F4BB2" w:rsidRDefault="006F4BB2" w:rsidP="00A06889">
            <w:pPr>
              <w:pStyle w:val="TableParagraph"/>
              <w:kinsoku w:val="0"/>
              <w:overflowPunct w:val="0"/>
              <w:spacing w:before="7"/>
              <w:ind w:left="91"/>
            </w:pPr>
            <w:r>
              <w:t>Ram</w:t>
            </w:r>
            <w:r>
              <w:rPr>
                <w:spacing w:val="-1"/>
              </w:rPr>
              <w:t xml:space="preserve"> marking</w:t>
            </w:r>
            <w:r>
              <w:t xml:space="preserve"> harness</w:t>
            </w:r>
          </w:p>
        </w:tc>
      </w:tr>
      <w:tr w:rsidR="006F4BB2" w14:paraId="23039916" w14:textId="77777777" w:rsidTr="00A06889">
        <w:trPr>
          <w:trHeight w:hRule="exact" w:val="316"/>
        </w:trPr>
        <w:tc>
          <w:tcPr>
            <w:tcW w:w="2276" w:type="dxa"/>
            <w:tcBorders>
              <w:top w:val="nil"/>
              <w:left w:val="nil"/>
              <w:bottom w:val="nil"/>
              <w:right w:val="nil"/>
            </w:tcBorders>
          </w:tcPr>
          <w:p w14:paraId="09504D51" w14:textId="77777777" w:rsidR="006F4BB2" w:rsidRDefault="006F4BB2" w:rsidP="00A06889"/>
        </w:tc>
        <w:tc>
          <w:tcPr>
            <w:tcW w:w="1162" w:type="dxa"/>
            <w:tcBorders>
              <w:top w:val="nil"/>
              <w:left w:val="nil"/>
              <w:bottom w:val="nil"/>
              <w:right w:val="nil"/>
            </w:tcBorders>
          </w:tcPr>
          <w:p w14:paraId="68B2C2DD" w14:textId="77777777" w:rsidR="006F4BB2" w:rsidRDefault="006F4BB2" w:rsidP="00A06889">
            <w:pPr>
              <w:pStyle w:val="TableParagraph"/>
              <w:kinsoku w:val="0"/>
              <w:overflowPunct w:val="0"/>
              <w:spacing w:before="7"/>
              <w:ind w:left="659"/>
            </w:pPr>
            <w:r>
              <w:rPr>
                <w:spacing w:val="-1"/>
              </w:rPr>
              <w:t>P.</w:t>
            </w:r>
          </w:p>
        </w:tc>
        <w:tc>
          <w:tcPr>
            <w:tcW w:w="2940" w:type="dxa"/>
            <w:tcBorders>
              <w:top w:val="nil"/>
              <w:left w:val="nil"/>
              <w:bottom w:val="nil"/>
              <w:right w:val="nil"/>
            </w:tcBorders>
          </w:tcPr>
          <w:p w14:paraId="2CEA7918" w14:textId="77777777" w:rsidR="006F4BB2" w:rsidRDefault="006F4BB2" w:rsidP="00A06889">
            <w:pPr>
              <w:pStyle w:val="TableParagraph"/>
              <w:kinsoku w:val="0"/>
              <w:overflowPunct w:val="0"/>
              <w:spacing w:before="7"/>
              <w:ind w:left="216"/>
            </w:pPr>
            <w:r>
              <w:rPr>
                <w:spacing w:val="-1"/>
              </w:rPr>
              <w:t>Elastrator</w:t>
            </w:r>
          </w:p>
        </w:tc>
        <w:tc>
          <w:tcPr>
            <w:tcW w:w="787" w:type="dxa"/>
            <w:tcBorders>
              <w:top w:val="nil"/>
              <w:left w:val="nil"/>
              <w:bottom w:val="nil"/>
              <w:right w:val="nil"/>
            </w:tcBorders>
          </w:tcPr>
          <w:p w14:paraId="3A345B45" w14:textId="77777777" w:rsidR="006F4BB2" w:rsidRDefault="006F4BB2" w:rsidP="00A06889">
            <w:pPr>
              <w:pStyle w:val="TableParagraph"/>
              <w:kinsoku w:val="0"/>
              <w:overflowPunct w:val="0"/>
              <w:spacing w:before="7"/>
              <w:ind w:left="157"/>
            </w:pPr>
            <w:r>
              <w:rPr>
                <w:spacing w:val="-1"/>
              </w:rPr>
              <w:t>PP.</w:t>
            </w:r>
          </w:p>
        </w:tc>
        <w:tc>
          <w:tcPr>
            <w:tcW w:w="2292" w:type="dxa"/>
            <w:tcBorders>
              <w:top w:val="nil"/>
              <w:left w:val="nil"/>
              <w:bottom w:val="nil"/>
              <w:right w:val="nil"/>
            </w:tcBorders>
          </w:tcPr>
          <w:p w14:paraId="059E3FD6" w14:textId="77777777" w:rsidR="006F4BB2" w:rsidRDefault="006F4BB2" w:rsidP="00A06889">
            <w:pPr>
              <w:pStyle w:val="TableParagraph"/>
              <w:kinsoku w:val="0"/>
              <w:overflowPunct w:val="0"/>
              <w:spacing w:before="7"/>
              <w:ind w:left="89"/>
            </w:pPr>
            <w:r>
              <w:rPr>
                <w:spacing w:val="-1"/>
              </w:rPr>
              <w:t>Rumen</w:t>
            </w:r>
            <w:r>
              <w:rPr>
                <w:spacing w:val="1"/>
              </w:rPr>
              <w:t xml:space="preserve"> </w:t>
            </w:r>
            <w:r>
              <w:rPr>
                <w:spacing w:val="-1"/>
              </w:rPr>
              <w:t>magnet</w:t>
            </w:r>
          </w:p>
        </w:tc>
      </w:tr>
      <w:tr w:rsidR="006F4BB2" w14:paraId="76945683" w14:textId="77777777" w:rsidTr="00A06889">
        <w:trPr>
          <w:trHeight w:hRule="exact" w:val="316"/>
        </w:trPr>
        <w:tc>
          <w:tcPr>
            <w:tcW w:w="2276" w:type="dxa"/>
            <w:tcBorders>
              <w:top w:val="nil"/>
              <w:left w:val="nil"/>
              <w:bottom w:val="nil"/>
              <w:right w:val="nil"/>
            </w:tcBorders>
          </w:tcPr>
          <w:p w14:paraId="5C149823" w14:textId="77777777" w:rsidR="006F4BB2" w:rsidRDefault="006F4BB2" w:rsidP="00A06889"/>
        </w:tc>
        <w:tc>
          <w:tcPr>
            <w:tcW w:w="1162" w:type="dxa"/>
            <w:tcBorders>
              <w:top w:val="nil"/>
              <w:left w:val="nil"/>
              <w:bottom w:val="nil"/>
              <w:right w:val="nil"/>
            </w:tcBorders>
          </w:tcPr>
          <w:p w14:paraId="1D1D6AEE" w14:textId="77777777" w:rsidR="006F4BB2" w:rsidRDefault="006F4BB2" w:rsidP="00A06889">
            <w:pPr>
              <w:pStyle w:val="TableParagraph"/>
              <w:kinsoku w:val="0"/>
              <w:overflowPunct w:val="0"/>
              <w:spacing w:before="7"/>
              <w:ind w:left="659"/>
            </w:pPr>
            <w:r>
              <w:t>Q.</w:t>
            </w:r>
          </w:p>
        </w:tc>
        <w:tc>
          <w:tcPr>
            <w:tcW w:w="2940" w:type="dxa"/>
            <w:tcBorders>
              <w:top w:val="nil"/>
              <w:left w:val="nil"/>
              <w:bottom w:val="nil"/>
              <w:right w:val="nil"/>
            </w:tcBorders>
          </w:tcPr>
          <w:p w14:paraId="0C9BFBBD" w14:textId="77777777" w:rsidR="006F4BB2" w:rsidRDefault="006F4BB2" w:rsidP="00A06889">
            <w:pPr>
              <w:pStyle w:val="TableParagraph"/>
              <w:kinsoku w:val="0"/>
              <w:overflowPunct w:val="0"/>
              <w:spacing w:before="7"/>
              <w:ind w:left="217"/>
            </w:pPr>
            <w:r>
              <w:t xml:space="preserve">Electric fence </w:t>
            </w:r>
            <w:r>
              <w:rPr>
                <w:spacing w:val="-1"/>
              </w:rPr>
              <w:t>tester</w:t>
            </w:r>
          </w:p>
        </w:tc>
        <w:tc>
          <w:tcPr>
            <w:tcW w:w="787" w:type="dxa"/>
            <w:tcBorders>
              <w:top w:val="nil"/>
              <w:left w:val="nil"/>
              <w:bottom w:val="nil"/>
              <w:right w:val="nil"/>
            </w:tcBorders>
          </w:tcPr>
          <w:p w14:paraId="57153BE1" w14:textId="77777777" w:rsidR="006F4BB2" w:rsidRDefault="006F4BB2" w:rsidP="00A06889">
            <w:pPr>
              <w:pStyle w:val="TableParagraph"/>
              <w:kinsoku w:val="0"/>
              <w:overflowPunct w:val="0"/>
              <w:spacing w:before="7"/>
              <w:ind w:left="159"/>
            </w:pPr>
            <w:r>
              <w:t>QQ.</w:t>
            </w:r>
          </w:p>
        </w:tc>
        <w:tc>
          <w:tcPr>
            <w:tcW w:w="2292" w:type="dxa"/>
            <w:tcBorders>
              <w:top w:val="nil"/>
              <w:left w:val="nil"/>
              <w:bottom w:val="nil"/>
              <w:right w:val="nil"/>
            </w:tcBorders>
          </w:tcPr>
          <w:p w14:paraId="64A705BF" w14:textId="77777777" w:rsidR="006F4BB2" w:rsidRDefault="006F4BB2" w:rsidP="00A06889">
            <w:pPr>
              <w:pStyle w:val="TableParagraph"/>
              <w:kinsoku w:val="0"/>
              <w:overflowPunct w:val="0"/>
              <w:spacing w:before="7"/>
              <w:ind w:left="91"/>
            </w:pPr>
            <w:r>
              <w:t>Scalpel</w:t>
            </w:r>
          </w:p>
        </w:tc>
      </w:tr>
      <w:tr w:rsidR="006F4BB2" w14:paraId="6B4C2FFA" w14:textId="77777777" w:rsidTr="00A06889">
        <w:trPr>
          <w:trHeight w:hRule="exact" w:val="316"/>
        </w:trPr>
        <w:tc>
          <w:tcPr>
            <w:tcW w:w="2276" w:type="dxa"/>
            <w:tcBorders>
              <w:top w:val="nil"/>
              <w:left w:val="nil"/>
              <w:bottom w:val="nil"/>
              <w:right w:val="nil"/>
            </w:tcBorders>
          </w:tcPr>
          <w:p w14:paraId="33C7CF89" w14:textId="77777777" w:rsidR="006F4BB2" w:rsidRDefault="006F4BB2" w:rsidP="00A06889"/>
        </w:tc>
        <w:tc>
          <w:tcPr>
            <w:tcW w:w="1162" w:type="dxa"/>
            <w:tcBorders>
              <w:top w:val="nil"/>
              <w:left w:val="nil"/>
              <w:bottom w:val="nil"/>
              <w:right w:val="nil"/>
            </w:tcBorders>
          </w:tcPr>
          <w:p w14:paraId="13717CA2" w14:textId="77777777" w:rsidR="006F4BB2" w:rsidRDefault="006F4BB2" w:rsidP="00A06889">
            <w:pPr>
              <w:pStyle w:val="TableParagraph"/>
              <w:kinsoku w:val="0"/>
              <w:overflowPunct w:val="0"/>
              <w:spacing w:before="7"/>
              <w:ind w:left="659"/>
            </w:pPr>
            <w:r>
              <w:t>R.</w:t>
            </w:r>
          </w:p>
        </w:tc>
        <w:tc>
          <w:tcPr>
            <w:tcW w:w="2940" w:type="dxa"/>
            <w:tcBorders>
              <w:top w:val="nil"/>
              <w:left w:val="nil"/>
              <w:bottom w:val="nil"/>
              <w:right w:val="nil"/>
            </w:tcBorders>
          </w:tcPr>
          <w:p w14:paraId="03C71FBB" w14:textId="77777777" w:rsidR="006F4BB2" w:rsidRDefault="006F4BB2" w:rsidP="00A06889">
            <w:pPr>
              <w:pStyle w:val="TableParagraph"/>
              <w:kinsoku w:val="0"/>
              <w:overflowPunct w:val="0"/>
              <w:spacing w:before="7"/>
              <w:ind w:left="217"/>
            </w:pPr>
            <w:r>
              <w:t>Electronic</w:t>
            </w:r>
            <w:r>
              <w:rPr>
                <w:spacing w:val="-2"/>
              </w:rPr>
              <w:t xml:space="preserve"> </w:t>
            </w:r>
            <w:r>
              <w:t>I.D. tag</w:t>
            </w:r>
          </w:p>
        </w:tc>
        <w:tc>
          <w:tcPr>
            <w:tcW w:w="787" w:type="dxa"/>
            <w:tcBorders>
              <w:top w:val="nil"/>
              <w:left w:val="nil"/>
              <w:bottom w:val="nil"/>
              <w:right w:val="nil"/>
            </w:tcBorders>
          </w:tcPr>
          <w:p w14:paraId="09190A5A" w14:textId="77777777" w:rsidR="006F4BB2" w:rsidRDefault="006F4BB2" w:rsidP="00A06889">
            <w:pPr>
              <w:pStyle w:val="TableParagraph"/>
              <w:kinsoku w:val="0"/>
              <w:overflowPunct w:val="0"/>
              <w:spacing w:before="7"/>
              <w:ind w:left="157"/>
            </w:pPr>
            <w:r>
              <w:t>RR.</w:t>
            </w:r>
          </w:p>
        </w:tc>
        <w:tc>
          <w:tcPr>
            <w:tcW w:w="2292" w:type="dxa"/>
            <w:tcBorders>
              <w:top w:val="nil"/>
              <w:left w:val="nil"/>
              <w:bottom w:val="nil"/>
              <w:right w:val="nil"/>
            </w:tcBorders>
          </w:tcPr>
          <w:p w14:paraId="20AEC1C4" w14:textId="77777777" w:rsidR="006F4BB2" w:rsidRDefault="006F4BB2" w:rsidP="00A06889">
            <w:pPr>
              <w:pStyle w:val="TableParagraph"/>
              <w:kinsoku w:val="0"/>
              <w:overflowPunct w:val="0"/>
              <w:spacing w:before="7"/>
              <w:ind w:left="89"/>
            </w:pPr>
            <w:r>
              <w:t>Scotch Comb</w:t>
            </w:r>
          </w:p>
        </w:tc>
      </w:tr>
      <w:tr w:rsidR="006F4BB2" w14:paraId="73FE9F89" w14:textId="77777777" w:rsidTr="00A06889">
        <w:trPr>
          <w:trHeight w:hRule="exact" w:val="316"/>
        </w:trPr>
        <w:tc>
          <w:tcPr>
            <w:tcW w:w="2276" w:type="dxa"/>
            <w:tcBorders>
              <w:top w:val="nil"/>
              <w:left w:val="nil"/>
              <w:bottom w:val="nil"/>
              <w:right w:val="nil"/>
            </w:tcBorders>
          </w:tcPr>
          <w:p w14:paraId="64D9775D" w14:textId="77777777" w:rsidR="006F4BB2" w:rsidRDefault="006F4BB2" w:rsidP="00A06889"/>
        </w:tc>
        <w:tc>
          <w:tcPr>
            <w:tcW w:w="1162" w:type="dxa"/>
            <w:tcBorders>
              <w:top w:val="nil"/>
              <w:left w:val="nil"/>
              <w:bottom w:val="nil"/>
              <w:right w:val="nil"/>
            </w:tcBorders>
          </w:tcPr>
          <w:p w14:paraId="05C51A35" w14:textId="77777777" w:rsidR="006F4BB2" w:rsidRDefault="006F4BB2" w:rsidP="00A06889">
            <w:pPr>
              <w:pStyle w:val="TableParagraph"/>
              <w:kinsoku w:val="0"/>
              <w:overflowPunct w:val="0"/>
              <w:spacing w:before="7"/>
              <w:ind w:left="659"/>
            </w:pPr>
            <w:r>
              <w:t>S.</w:t>
            </w:r>
          </w:p>
        </w:tc>
        <w:tc>
          <w:tcPr>
            <w:tcW w:w="2940" w:type="dxa"/>
            <w:tcBorders>
              <w:top w:val="nil"/>
              <w:left w:val="nil"/>
              <w:bottom w:val="nil"/>
              <w:right w:val="nil"/>
            </w:tcBorders>
          </w:tcPr>
          <w:p w14:paraId="758B1A8C" w14:textId="77777777" w:rsidR="006F4BB2" w:rsidRDefault="006F4BB2" w:rsidP="00A06889">
            <w:pPr>
              <w:pStyle w:val="TableParagraph"/>
              <w:kinsoku w:val="0"/>
              <w:overflowPunct w:val="0"/>
              <w:spacing w:before="7"/>
              <w:ind w:left="217"/>
            </w:pPr>
            <w:r>
              <w:rPr>
                <w:spacing w:val="-1"/>
              </w:rPr>
              <w:t>Emasculator</w:t>
            </w:r>
          </w:p>
        </w:tc>
        <w:tc>
          <w:tcPr>
            <w:tcW w:w="787" w:type="dxa"/>
            <w:tcBorders>
              <w:top w:val="nil"/>
              <w:left w:val="nil"/>
              <w:bottom w:val="nil"/>
              <w:right w:val="nil"/>
            </w:tcBorders>
          </w:tcPr>
          <w:p w14:paraId="74866F02" w14:textId="77777777" w:rsidR="006F4BB2" w:rsidRDefault="006F4BB2" w:rsidP="00A06889">
            <w:pPr>
              <w:pStyle w:val="TableParagraph"/>
              <w:kinsoku w:val="0"/>
              <w:overflowPunct w:val="0"/>
              <w:spacing w:before="7"/>
              <w:ind w:left="156"/>
            </w:pPr>
            <w:r>
              <w:t>SS.</w:t>
            </w:r>
          </w:p>
        </w:tc>
        <w:tc>
          <w:tcPr>
            <w:tcW w:w="2292" w:type="dxa"/>
            <w:tcBorders>
              <w:top w:val="nil"/>
              <w:left w:val="nil"/>
              <w:bottom w:val="nil"/>
              <w:right w:val="nil"/>
            </w:tcBorders>
          </w:tcPr>
          <w:p w14:paraId="645D8D32" w14:textId="77777777" w:rsidR="006F4BB2" w:rsidRDefault="006F4BB2" w:rsidP="00A06889">
            <w:pPr>
              <w:pStyle w:val="TableParagraph"/>
              <w:kinsoku w:val="0"/>
              <w:overflowPunct w:val="0"/>
              <w:spacing w:before="7"/>
              <w:ind w:left="90"/>
            </w:pPr>
            <w:r>
              <w:rPr>
                <w:spacing w:val="-1"/>
              </w:rPr>
              <w:t>Shearer's</w:t>
            </w:r>
            <w:r>
              <w:t xml:space="preserve"> screwdriver</w:t>
            </w:r>
          </w:p>
        </w:tc>
      </w:tr>
      <w:tr w:rsidR="006F4BB2" w14:paraId="3CBE9F4F" w14:textId="77777777" w:rsidTr="00A06889">
        <w:trPr>
          <w:trHeight w:hRule="exact" w:val="316"/>
        </w:trPr>
        <w:tc>
          <w:tcPr>
            <w:tcW w:w="2276" w:type="dxa"/>
            <w:tcBorders>
              <w:top w:val="nil"/>
              <w:left w:val="nil"/>
              <w:bottom w:val="nil"/>
              <w:right w:val="nil"/>
            </w:tcBorders>
          </w:tcPr>
          <w:p w14:paraId="0A3B4BF3" w14:textId="77777777" w:rsidR="006F4BB2" w:rsidRDefault="006F4BB2" w:rsidP="00A06889"/>
        </w:tc>
        <w:tc>
          <w:tcPr>
            <w:tcW w:w="1162" w:type="dxa"/>
            <w:tcBorders>
              <w:top w:val="nil"/>
              <w:left w:val="nil"/>
              <w:bottom w:val="nil"/>
              <w:right w:val="nil"/>
            </w:tcBorders>
          </w:tcPr>
          <w:p w14:paraId="1FDD6273" w14:textId="77777777" w:rsidR="006F4BB2" w:rsidRDefault="006F4BB2" w:rsidP="00A06889">
            <w:pPr>
              <w:pStyle w:val="TableParagraph"/>
              <w:kinsoku w:val="0"/>
              <w:overflowPunct w:val="0"/>
              <w:spacing w:before="7"/>
              <w:ind w:left="659"/>
            </w:pPr>
            <w:r>
              <w:t>T.</w:t>
            </w:r>
          </w:p>
        </w:tc>
        <w:tc>
          <w:tcPr>
            <w:tcW w:w="2940" w:type="dxa"/>
            <w:tcBorders>
              <w:top w:val="nil"/>
              <w:left w:val="nil"/>
              <w:bottom w:val="nil"/>
              <w:right w:val="nil"/>
            </w:tcBorders>
          </w:tcPr>
          <w:p w14:paraId="0B169FF6" w14:textId="77777777" w:rsidR="006F4BB2" w:rsidRDefault="006F4BB2" w:rsidP="00A06889">
            <w:pPr>
              <w:pStyle w:val="TableParagraph"/>
              <w:kinsoku w:val="0"/>
              <w:overflowPunct w:val="0"/>
              <w:spacing w:before="7"/>
              <w:ind w:left="216"/>
            </w:pPr>
            <w:r>
              <w:t>Ewe spoon</w:t>
            </w:r>
          </w:p>
        </w:tc>
        <w:tc>
          <w:tcPr>
            <w:tcW w:w="787" w:type="dxa"/>
            <w:tcBorders>
              <w:top w:val="nil"/>
              <w:left w:val="nil"/>
              <w:bottom w:val="nil"/>
              <w:right w:val="nil"/>
            </w:tcBorders>
          </w:tcPr>
          <w:p w14:paraId="7E034D19" w14:textId="77777777" w:rsidR="006F4BB2" w:rsidRDefault="006F4BB2" w:rsidP="00A06889">
            <w:pPr>
              <w:pStyle w:val="TableParagraph"/>
              <w:kinsoku w:val="0"/>
              <w:overflowPunct w:val="0"/>
              <w:spacing w:before="7"/>
              <w:ind w:left="157"/>
            </w:pPr>
            <w:r>
              <w:t>TT.</w:t>
            </w:r>
          </w:p>
        </w:tc>
        <w:tc>
          <w:tcPr>
            <w:tcW w:w="2292" w:type="dxa"/>
            <w:tcBorders>
              <w:top w:val="nil"/>
              <w:left w:val="nil"/>
              <w:bottom w:val="nil"/>
              <w:right w:val="nil"/>
            </w:tcBorders>
          </w:tcPr>
          <w:p w14:paraId="5FB1A2C7" w14:textId="77777777" w:rsidR="006F4BB2" w:rsidRDefault="006F4BB2" w:rsidP="00A06889">
            <w:pPr>
              <w:pStyle w:val="TableParagraph"/>
              <w:kinsoku w:val="0"/>
              <w:overflowPunct w:val="0"/>
              <w:spacing w:before="7"/>
              <w:ind w:left="90"/>
            </w:pPr>
            <w:r>
              <w:t>Sheep shears</w:t>
            </w:r>
          </w:p>
        </w:tc>
      </w:tr>
      <w:tr w:rsidR="006F4BB2" w14:paraId="2F2979BA" w14:textId="77777777" w:rsidTr="00A06889">
        <w:trPr>
          <w:trHeight w:hRule="exact" w:val="592"/>
        </w:trPr>
        <w:tc>
          <w:tcPr>
            <w:tcW w:w="2276" w:type="dxa"/>
            <w:tcBorders>
              <w:top w:val="nil"/>
              <w:left w:val="nil"/>
              <w:bottom w:val="nil"/>
              <w:right w:val="nil"/>
            </w:tcBorders>
          </w:tcPr>
          <w:p w14:paraId="77F26C91" w14:textId="77777777" w:rsidR="006F4BB2" w:rsidRDefault="006F4BB2" w:rsidP="00A06889"/>
        </w:tc>
        <w:tc>
          <w:tcPr>
            <w:tcW w:w="1162" w:type="dxa"/>
            <w:tcBorders>
              <w:top w:val="nil"/>
              <w:left w:val="nil"/>
              <w:bottom w:val="nil"/>
              <w:right w:val="nil"/>
            </w:tcBorders>
          </w:tcPr>
          <w:p w14:paraId="2A3BF2D5" w14:textId="77777777" w:rsidR="006F4BB2" w:rsidRDefault="006F4BB2" w:rsidP="00A06889">
            <w:pPr>
              <w:pStyle w:val="TableParagraph"/>
              <w:kinsoku w:val="0"/>
              <w:overflowPunct w:val="0"/>
              <w:spacing w:before="7"/>
              <w:ind w:left="659"/>
              <w:rPr>
                <w:spacing w:val="-1"/>
              </w:rPr>
            </w:pPr>
            <w:r>
              <w:rPr>
                <w:spacing w:val="-1"/>
              </w:rPr>
              <w:t>U.</w:t>
            </w:r>
          </w:p>
          <w:p w14:paraId="58DFAE78" w14:textId="77777777" w:rsidR="006F4BB2" w:rsidRDefault="006F4BB2" w:rsidP="00A06889">
            <w:pPr>
              <w:pStyle w:val="TableParagraph"/>
              <w:kinsoku w:val="0"/>
              <w:overflowPunct w:val="0"/>
              <w:ind w:left="659"/>
            </w:pPr>
            <w:r>
              <w:t>V.</w:t>
            </w:r>
          </w:p>
        </w:tc>
        <w:tc>
          <w:tcPr>
            <w:tcW w:w="2940" w:type="dxa"/>
            <w:tcBorders>
              <w:top w:val="nil"/>
              <w:left w:val="nil"/>
              <w:bottom w:val="nil"/>
              <w:right w:val="nil"/>
            </w:tcBorders>
          </w:tcPr>
          <w:p w14:paraId="18350A50" w14:textId="77777777" w:rsidR="006F4BB2" w:rsidRDefault="006F4BB2" w:rsidP="000D3812">
            <w:pPr>
              <w:pStyle w:val="TableParagraph"/>
              <w:kinsoku w:val="0"/>
              <w:overflowPunct w:val="0"/>
              <w:spacing w:before="7"/>
              <w:ind w:left="217" w:right="90" w:hanging="1"/>
            </w:pPr>
            <w:r>
              <w:rPr>
                <w:spacing w:val="-1"/>
              </w:rPr>
              <w:t>Foot</w:t>
            </w:r>
            <w:r>
              <w:t xml:space="preserve"> rot </w:t>
            </w:r>
            <w:r>
              <w:rPr>
                <w:spacing w:val="-1"/>
              </w:rPr>
              <w:t>shears</w:t>
            </w:r>
            <w:r>
              <w:rPr>
                <w:spacing w:val="-1"/>
              </w:rPr>
              <w:tab/>
            </w:r>
            <w:r>
              <w:t>UU.</w:t>
            </w:r>
            <w:r>
              <w:rPr>
                <w:spacing w:val="28"/>
              </w:rPr>
              <w:t xml:space="preserve"> </w:t>
            </w:r>
            <w:r>
              <w:t>Forage probe</w:t>
            </w:r>
          </w:p>
        </w:tc>
        <w:tc>
          <w:tcPr>
            <w:tcW w:w="787" w:type="dxa"/>
            <w:tcBorders>
              <w:top w:val="nil"/>
              <w:left w:val="nil"/>
              <w:bottom w:val="nil"/>
              <w:right w:val="nil"/>
            </w:tcBorders>
          </w:tcPr>
          <w:p w14:paraId="45D954F0" w14:textId="77777777" w:rsidR="006F4BB2" w:rsidRDefault="006F4BB2" w:rsidP="00514242">
            <w:pPr>
              <w:pStyle w:val="TableParagraph"/>
              <w:kinsoku w:val="0"/>
              <w:overflowPunct w:val="0"/>
              <w:spacing w:before="7"/>
              <w:ind w:left="157" w:right="-198" w:hanging="1"/>
            </w:pPr>
            <w:r>
              <w:t>Swine VV.</w:t>
            </w:r>
          </w:p>
        </w:tc>
        <w:tc>
          <w:tcPr>
            <w:tcW w:w="2292" w:type="dxa"/>
            <w:tcBorders>
              <w:top w:val="nil"/>
              <w:left w:val="nil"/>
              <w:bottom w:val="nil"/>
              <w:right w:val="nil"/>
            </w:tcBorders>
          </w:tcPr>
          <w:p w14:paraId="3D9C45AB" w14:textId="77777777" w:rsidR="006F4BB2" w:rsidRDefault="006F4BB2" w:rsidP="00A06889">
            <w:pPr>
              <w:pStyle w:val="TableParagraph"/>
              <w:kinsoku w:val="0"/>
              <w:overflowPunct w:val="0"/>
              <w:spacing w:before="7"/>
              <w:ind w:left="89" w:right="654" w:hanging="60"/>
            </w:pPr>
            <w:r>
              <w:rPr>
                <w:spacing w:val="-1"/>
              </w:rPr>
              <w:t>breeding</w:t>
            </w:r>
            <w:r>
              <w:t xml:space="preserve"> spirette</w:t>
            </w:r>
            <w:r>
              <w:rPr>
                <w:spacing w:val="26"/>
              </w:rPr>
              <w:t xml:space="preserve"> </w:t>
            </w:r>
            <w:r>
              <w:t>Tattoo pliers</w:t>
            </w:r>
          </w:p>
        </w:tc>
      </w:tr>
      <w:tr w:rsidR="006F4BB2" w14:paraId="097FAA87" w14:textId="77777777" w:rsidTr="00A06889">
        <w:trPr>
          <w:trHeight w:hRule="exact" w:val="316"/>
        </w:trPr>
        <w:tc>
          <w:tcPr>
            <w:tcW w:w="2276" w:type="dxa"/>
            <w:tcBorders>
              <w:top w:val="nil"/>
              <w:left w:val="nil"/>
              <w:bottom w:val="nil"/>
              <w:right w:val="nil"/>
            </w:tcBorders>
          </w:tcPr>
          <w:p w14:paraId="652FAEC8" w14:textId="77777777" w:rsidR="006F4BB2" w:rsidRDefault="006F4BB2" w:rsidP="00A06889"/>
        </w:tc>
        <w:tc>
          <w:tcPr>
            <w:tcW w:w="1162" w:type="dxa"/>
            <w:tcBorders>
              <w:top w:val="nil"/>
              <w:left w:val="nil"/>
              <w:bottom w:val="nil"/>
              <w:right w:val="nil"/>
            </w:tcBorders>
          </w:tcPr>
          <w:p w14:paraId="7151232B" w14:textId="77777777" w:rsidR="006F4BB2" w:rsidRDefault="006F4BB2" w:rsidP="00A06889">
            <w:pPr>
              <w:pStyle w:val="TableParagraph"/>
              <w:kinsoku w:val="0"/>
              <w:overflowPunct w:val="0"/>
              <w:spacing w:before="7"/>
              <w:ind w:left="659"/>
            </w:pPr>
            <w:r>
              <w:t>W.</w:t>
            </w:r>
          </w:p>
        </w:tc>
        <w:tc>
          <w:tcPr>
            <w:tcW w:w="2940" w:type="dxa"/>
            <w:tcBorders>
              <w:top w:val="nil"/>
              <w:left w:val="nil"/>
              <w:bottom w:val="nil"/>
              <w:right w:val="nil"/>
            </w:tcBorders>
          </w:tcPr>
          <w:p w14:paraId="50BF13C5" w14:textId="77777777" w:rsidR="006F4BB2" w:rsidRDefault="006F4BB2" w:rsidP="00A06889">
            <w:pPr>
              <w:pStyle w:val="TableParagraph"/>
              <w:kinsoku w:val="0"/>
              <w:overflowPunct w:val="0"/>
              <w:spacing w:before="7"/>
              <w:ind w:left="216"/>
            </w:pPr>
            <w:r>
              <w:t xml:space="preserve">Freeze </w:t>
            </w:r>
            <w:r>
              <w:rPr>
                <w:spacing w:val="-1"/>
              </w:rPr>
              <w:t>branding</w:t>
            </w:r>
            <w:r>
              <w:t xml:space="preserve"> iron</w:t>
            </w:r>
          </w:p>
        </w:tc>
        <w:tc>
          <w:tcPr>
            <w:tcW w:w="787" w:type="dxa"/>
            <w:tcBorders>
              <w:top w:val="nil"/>
              <w:left w:val="nil"/>
              <w:bottom w:val="nil"/>
              <w:right w:val="nil"/>
            </w:tcBorders>
          </w:tcPr>
          <w:p w14:paraId="4D663CD0" w14:textId="77777777" w:rsidR="006F4BB2" w:rsidRDefault="006F4BB2" w:rsidP="00A06889">
            <w:pPr>
              <w:pStyle w:val="TableParagraph"/>
              <w:kinsoku w:val="0"/>
              <w:overflowPunct w:val="0"/>
              <w:spacing w:before="7"/>
              <w:ind w:left="157"/>
            </w:pPr>
            <w:r>
              <w:t>WW.</w:t>
            </w:r>
          </w:p>
        </w:tc>
        <w:tc>
          <w:tcPr>
            <w:tcW w:w="2292" w:type="dxa"/>
            <w:tcBorders>
              <w:top w:val="nil"/>
              <w:left w:val="nil"/>
              <w:bottom w:val="nil"/>
              <w:right w:val="nil"/>
            </w:tcBorders>
          </w:tcPr>
          <w:p w14:paraId="6637E601" w14:textId="77777777" w:rsidR="006F4BB2" w:rsidRDefault="006F4BB2" w:rsidP="00A06889">
            <w:pPr>
              <w:pStyle w:val="TableParagraph"/>
              <w:kinsoku w:val="0"/>
              <w:overflowPunct w:val="0"/>
              <w:spacing w:before="7"/>
              <w:ind w:left="90"/>
            </w:pPr>
            <w:r>
              <w:t>Test tube</w:t>
            </w:r>
          </w:p>
        </w:tc>
      </w:tr>
      <w:tr w:rsidR="006F4BB2" w14:paraId="08EAE225" w14:textId="77777777" w:rsidTr="00A06889">
        <w:trPr>
          <w:trHeight w:hRule="exact" w:val="316"/>
        </w:trPr>
        <w:tc>
          <w:tcPr>
            <w:tcW w:w="2276" w:type="dxa"/>
            <w:tcBorders>
              <w:top w:val="nil"/>
              <w:left w:val="nil"/>
              <w:bottom w:val="nil"/>
              <w:right w:val="nil"/>
            </w:tcBorders>
          </w:tcPr>
          <w:p w14:paraId="01BDC1AE" w14:textId="77777777" w:rsidR="006F4BB2" w:rsidRDefault="006F4BB2" w:rsidP="00A06889"/>
        </w:tc>
        <w:tc>
          <w:tcPr>
            <w:tcW w:w="1162" w:type="dxa"/>
            <w:tcBorders>
              <w:top w:val="nil"/>
              <w:left w:val="nil"/>
              <w:bottom w:val="nil"/>
              <w:right w:val="nil"/>
            </w:tcBorders>
          </w:tcPr>
          <w:p w14:paraId="67BBF25F" w14:textId="77777777" w:rsidR="006F4BB2" w:rsidRDefault="006F4BB2" w:rsidP="00A06889">
            <w:pPr>
              <w:pStyle w:val="TableParagraph"/>
              <w:kinsoku w:val="0"/>
              <w:overflowPunct w:val="0"/>
              <w:spacing w:before="7"/>
              <w:ind w:left="659"/>
            </w:pPr>
            <w:r>
              <w:t>X.</w:t>
            </w:r>
          </w:p>
        </w:tc>
        <w:tc>
          <w:tcPr>
            <w:tcW w:w="2940" w:type="dxa"/>
            <w:tcBorders>
              <w:top w:val="nil"/>
              <w:left w:val="nil"/>
              <w:bottom w:val="nil"/>
              <w:right w:val="nil"/>
            </w:tcBorders>
          </w:tcPr>
          <w:p w14:paraId="304E0F44" w14:textId="77777777" w:rsidR="006F4BB2" w:rsidRDefault="006F4BB2" w:rsidP="00A06889">
            <w:pPr>
              <w:pStyle w:val="TableParagraph"/>
              <w:kinsoku w:val="0"/>
              <w:overflowPunct w:val="0"/>
              <w:spacing w:before="7"/>
              <w:ind w:left="217"/>
            </w:pPr>
            <w:r>
              <w:t>Heat detection patch</w:t>
            </w:r>
          </w:p>
        </w:tc>
        <w:tc>
          <w:tcPr>
            <w:tcW w:w="787" w:type="dxa"/>
            <w:tcBorders>
              <w:top w:val="nil"/>
              <w:left w:val="nil"/>
              <w:bottom w:val="nil"/>
              <w:right w:val="nil"/>
            </w:tcBorders>
          </w:tcPr>
          <w:p w14:paraId="3DAC6BA2" w14:textId="77777777" w:rsidR="006F4BB2" w:rsidRDefault="006F4BB2" w:rsidP="00A06889">
            <w:pPr>
              <w:pStyle w:val="TableParagraph"/>
              <w:kinsoku w:val="0"/>
              <w:overflowPunct w:val="0"/>
              <w:spacing w:before="7"/>
              <w:ind w:left="157"/>
            </w:pPr>
            <w:r>
              <w:t>XX.</w:t>
            </w:r>
          </w:p>
        </w:tc>
        <w:tc>
          <w:tcPr>
            <w:tcW w:w="2292" w:type="dxa"/>
            <w:tcBorders>
              <w:top w:val="nil"/>
              <w:left w:val="nil"/>
              <w:bottom w:val="nil"/>
              <w:right w:val="nil"/>
            </w:tcBorders>
          </w:tcPr>
          <w:p w14:paraId="1AAA0E14" w14:textId="77777777" w:rsidR="006F4BB2" w:rsidRDefault="006F4BB2" w:rsidP="00A06889">
            <w:pPr>
              <w:pStyle w:val="TableParagraph"/>
              <w:kinsoku w:val="0"/>
              <w:overflowPunct w:val="0"/>
              <w:spacing w:before="7"/>
              <w:ind w:left="90"/>
            </w:pPr>
            <w:r>
              <w:t>Transfer needle</w:t>
            </w:r>
          </w:p>
        </w:tc>
      </w:tr>
      <w:tr w:rsidR="006F4BB2" w14:paraId="206C0B46" w14:textId="77777777" w:rsidTr="00A06889">
        <w:trPr>
          <w:trHeight w:hRule="exact" w:val="654"/>
        </w:trPr>
        <w:tc>
          <w:tcPr>
            <w:tcW w:w="2276" w:type="dxa"/>
            <w:tcBorders>
              <w:top w:val="nil"/>
              <w:left w:val="nil"/>
              <w:bottom w:val="nil"/>
              <w:right w:val="nil"/>
            </w:tcBorders>
          </w:tcPr>
          <w:p w14:paraId="35F266DB" w14:textId="77777777" w:rsidR="006F4BB2" w:rsidRDefault="006F4BB2" w:rsidP="00A06889"/>
        </w:tc>
        <w:tc>
          <w:tcPr>
            <w:tcW w:w="1162" w:type="dxa"/>
            <w:tcBorders>
              <w:top w:val="nil"/>
              <w:left w:val="nil"/>
              <w:bottom w:val="nil"/>
              <w:right w:val="nil"/>
            </w:tcBorders>
          </w:tcPr>
          <w:p w14:paraId="2F60A8FD" w14:textId="77777777" w:rsidR="006F4BB2" w:rsidRDefault="006F4BB2" w:rsidP="00A06889">
            <w:pPr>
              <w:pStyle w:val="TableParagraph"/>
              <w:kinsoku w:val="0"/>
              <w:overflowPunct w:val="0"/>
              <w:spacing w:before="7"/>
              <w:ind w:left="659"/>
            </w:pPr>
            <w:r>
              <w:rPr>
                <w:spacing w:val="-1"/>
              </w:rPr>
              <w:t>Y.</w:t>
            </w:r>
          </w:p>
          <w:p w14:paraId="2A3FCC0D" w14:textId="77777777" w:rsidR="006F4BB2" w:rsidRDefault="006F4BB2" w:rsidP="00A06889">
            <w:pPr>
              <w:pStyle w:val="TableParagraph"/>
              <w:kinsoku w:val="0"/>
              <w:overflowPunct w:val="0"/>
              <w:ind w:left="659"/>
            </w:pPr>
            <w:r>
              <w:t>Z.</w:t>
            </w:r>
          </w:p>
        </w:tc>
        <w:tc>
          <w:tcPr>
            <w:tcW w:w="2940" w:type="dxa"/>
            <w:tcBorders>
              <w:top w:val="nil"/>
              <w:left w:val="nil"/>
              <w:bottom w:val="nil"/>
              <w:right w:val="nil"/>
            </w:tcBorders>
          </w:tcPr>
          <w:p w14:paraId="6C83D5E7" w14:textId="77777777" w:rsidR="006F4BB2" w:rsidRDefault="006F4BB2" w:rsidP="00A06889">
            <w:pPr>
              <w:pStyle w:val="TableParagraph"/>
              <w:kinsoku w:val="0"/>
              <w:overflowPunct w:val="0"/>
              <w:spacing w:before="7"/>
              <w:ind w:left="216" w:right="1607"/>
            </w:pPr>
            <w:r>
              <w:rPr>
                <w:spacing w:val="-1"/>
              </w:rPr>
              <w:t>Hog snare</w:t>
            </w:r>
            <w:r>
              <w:rPr>
                <w:spacing w:val="21"/>
              </w:rPr>
              <w:t xml:space="preserve"> </w:t>
            </w:r>
            <w:r>
              <w:t>Hoof chisel</w:t>
            </w:r>
          </w:p>
        </w:tc>
        <w:tc>
          <w:tcPr>
            <w:tcW w:w="787" w:type="dxa"/>
            <w:tcBorders>
              <w:top w:val="nil"/>
              <w:left w:val="nil"/>
              <w:bottom w:val="nil"/>
              <w:right w:val="nil"/>
            </w:tcBorders>
          </w:tcPr>
          <w:p w14:paraId="18B1EE30" w14:textId="77777777" w:rsidR="006F4BB2" w:rsidRDefault="006F4BB2" w:rsidP="00A06889">
            <w:pPr>
              <w:pStyle w:val="TableParagraph"/>
              <w:kinsoku w:val="0"/>
              <w:overflowPunct w:val="0"/>
              <w:spacing w:before="7"/>
              <w:ind w:left="157"/>
            </w:pPr>
            <w:r>
              <w:rPr>
                <w:spacing w:val="-1"/>
              </w:rPr>
              <w:t>YY.</w:t>
            </w:r>
          </w:p>
          <w:p w14:paraId="7D0B773C" w14:textId="77777777" w:rsidR="006F4BB2" w:rsidRDefault="006F4BB2" w:rsidP="00A06889">
            <w:pPr>
              <w:pStyle w:val="TableParagraph"/>
              <w:kinsoku w:val="0"/>
              <w:overflowPunct w:val="0"/>
              <w:ind w:left="157"/>
            </w:pPr>
            <w:r>
              <w:t>ZZ.</w:t>
            </w:r>
          </w:p>
        </w:tc>
        <w:tc>
          <w:tcPr>
            <w:tcW w:w="2292" w:type="dxa"/>
            <w:tcBorders>
              <w:top w:val="nil"/>
              <w:left w:val="nil"/>
              <w:bottom w:val="nil"/>
              <w:right w:val="nil"/>
            </w:tcBorders>
          </w:tcPr>
          <w:p w14:paraId="3BEA23CC" w14:textId="77777777" w:rsidR="006F4BB2" w:rsidRDefault="006F4BB2" w:rsidP="000D3812">
            <w:pPr>
              <w:pStyle w:val="TableParagraph"/>
              <w:kinsoku w:val="0"/>
              <w:overflowPunct w:val="0"/>
              <w:spacing w:before="7"/>
              <w:ind w:left="90" w:right="1014"/>
            </w:pPr>
            <w:r>
              <w:rPr>
                <w:spacing w:val="-1"/>
              </w:rPr>
              <w:t>Vacut</w:t>
            </w:r>
            <w:r w:rsidR="000D3812">
              <w:rPr>
                <w:spacing w:val="-1"/>
              </w:rPr>
              <w:t>ai</w:t>
            </w:r>
            <w:r>
              <w:rPr>
                <w:spacing w:val="-1"/>
              </w:rPr>
              <w:t>ner</w:t>
            </w:r>
            <w:r>
              <w:rPr>
                <w:spacing w:val="20"/>
              </w:rPr>
              <w:t xml:space="preserve"> </w:t>
            </w:r>
            <w:r>
              <w:t>Wool card</w:t>
            </w:r>
          </w:p>
        </w:tc>
      </w:tr>
    </w:tbl>
    <w:p w14:paraId="6BF93ED0" w14:textId="77777777" w:rsidR="006F4BB2" w:rsidRDefault="006F4BB2" w:rsidP="006F4BB2">
      <w:pPr>
        <w:pStyle w:val="BodyText"/>
        <w:kinsoku w:val="0"/>
        <w:overflowPunct w:val="0"/>
        <w:ind w:left="0"/>
        <w:rPr>
          <w:b/>
          <w:bCs/>
          <w:sz w:val="20"/>
          <w:szCs w:val="20"/>
        </w:rPr>
      </w:pPr>
    </w:p>
    <w:p w14:paraId="53EBAF37" w14:textId="77777777" w:rsidR="006F4BB2" w:rsidRDefault="006F4BB2" w:rsidP="006F4BB2">
      <w:pPr>
        <w:pStyle w:val="BodyText"/>
        <w:kinsoku w:val="0"/>
        <w:overflowPunct w:val="0"/>
        <w:spacing w:before="11"/>
        <w:ind w:left="0"/>
        <w:rPr>
          <w:b/>
          <w:bCs/>
          <w:sz w:val="19"/>
          <w:szCs w:val="19"/>
        </w:rPr>
      </w:pPr>
    </w:p>
    <w:p w14:paraId="13ADC25A" w14:textId="77777777" w:rsidR="006F4BB2" w:rsidRDefault="006F4BB2" w:rsidP="006F4BB2">
      <w:pPr>
        <w:pStyle w:val="BodyText"/>
        <w:numPr>
          <w:ilvl w:val="0"/>
          <w:numId w:val="5"/>
        </w:numPr>
        <w:tabs>
          <w:tab w:val="left" w:pos="427"/>
          <w:tab w:val="left" w:pos="5200"/>
        </w:tabs>
        <w:kinsoku w:val="0"/>
        <w:overflowPunct w:val="0"/>
        <w:ind w:left="426" w:hanging="266"/>
        <w:rPr>
          <w:spacing w:val="-1"/>
        </w:rPr>
        <w:sectPr w:rsidR="006F4BB2" w:rsidSect="0059310F">
          <w:pgSz w:w="12240" w:h="15840"/>
          <w:pgMar w:top="980" w:right="1280" w:bottom="280" w:left="1280" w:header="749" w:footer="0" w:gutter="0"/>
          <w:cols w:space="720" w:equalWidth="0">
            <w:col w:w="9680"/>
          </w:cols>
          <w:noEndnote/>
        </w:sectPr>
      </w:pPr>
    </w:p>
    <w:p w14:paraId="0C05A35B" w14:textId="77777777" w:rsidR="006F4BB2" w:rsidRDefault="006F4BB2" w:rsidP="006F4BB2">
      <w:pPr>
        <w:pStyle w:val="Heading1"/>
        <w:kinsoku w:val="0"/>
        <w:overflowPunct w:val="0"/>
        <w:ind w:left="1119"/>
        <w:rPr>
          <w:b w:val="0"/>
          <w:bCs w:val="0"/>
        </w:rPr>
      </w:pPr>
      <w:bookmarkStart w:id="9" w:name="_Toc405459575"/>
      <w:r>
        <w:lastRenderedPageBreak/>
        <w:t>QUALITY</w:t>
      </w:r>
      <w:r>
        <w:rPr>
          <w:spacing w:val="-24"/>
        </w:rPr>
        <w:t xml:space="preserve"> </w:t>
      </w:r>
      <w:r>
        <w:t>ASSURANCE</w:t>
      </w:r>
      <w:r>
        <w:rPr>
          <w:spacing w:val="-23"/>
        </w:rPr>
        <w:t xml:space="preserve"> </w:t>
      </w:r>
      <w:r>
        <w:t>-</w:t>
      </w:r>
      <w:r>
        <w:rPr>
          <w:spacing w:val="-24"/>
        </w:rPr>
        <w:t xml:space="preserve"> </w:t>
      </w:r>
      <w:r>
        <w:t>INDIVIDUAL</w:t>
      </w:r>
      <w:bookmarkEnd w:id="9"/>
    </w:p>
    <w:p w14:paraId="4F58976D" w14:textId="77777777" w:rsidR="006F4BB2" w:rsidRDefault="006F4BB2" w:rsidP="006F4BB2">
      <w:pPr>
        <w:pStyle w:val="BodyText"/>
        <w:kinsoku w:val="0"/>
        <w:overflowPunct w:val="0"/>
        <w:spacing w:before="275"/>
        <w:ind w:left="119" w:right="115"/>
        <w:jc w:val="both"/>
        <w:rPr>
          <w:sz w:val="22"/>
          <w:szCs w:val="22"/>
        </w:rPr>
      </w:pPr>
      <w:r>
        <w:rPr>
          <w:b/>
          <w:bCs/>
        </w:rPr>
        <w:t>Quality</w:t>
      </w:r>
      <w:r>
        <w:rPr>
          <w:b/>
          <w:bCs/>
          <w:spacing w:val="54"/>
        </w:rPr>
        <w:t xml:space="preserve"> </w:t>
      </w:r>
      <w:r>
        <w:rPr>
          <w:b/>
          <w:bCs/>
          <w:spacing w:val="-1"/>
        </w:rPr>
        <w:t>Assurance</w:t>
      </w:r>
      <w:r>
        <w:rPr>
          <w:b/>
          <w:bCs/>
          <w:spacing w:val="56"/>
        </w:rPr>
        <w:t xml:space="preserve"> </w:t>
      </w:r>
      <w:r>
        <w:rPr>
          <w:b/>
          <w:bCs/>
          <w:spacing w:val="-1"/>
        </w:rPr>
        <w:t>Exercise:</w:t>
      </w:r>
      <w:r>
        <w:rPr>
          <w:b/>
          <w:bCs/>
          <w:spacing w:val="51"/>
        </w:rPr>
        <w:t xml:space="preserve"> </w:t>
      </w:r>
      <w:r>
        <w:rPr>
          <w:sz w:val="22"/>
          <w:szCs w:val="22"/>
        </w:rPr>
        <w:t>(</w:t>
      </w:r>
      <w:r w:rsidR="00A06889">
        <w:rPr>
          <w:sz w:val="22"/>
          <w:szCs w:val="22"/>
        </w:rPr>
        <w:t>50 possible</w:t>
      </w:r>
      <w:r>
        <w:rPr>
          <w:sz w:val="22"/>
          <w:szCs w:val="22"/>
        </w:rPr>
        <w:t xml:space="preserve"> points) </w:t>
      </w:r>
      <w:r>
        <w:rPr>
          <w:spacing w:val="-1"/>
          <w:sz w:val="22"/>
          <w:szCs w:val="22"/>
        </w:rPr>
        <w:t>Demonstrate</w:t>
      </w:r>
      <w:r>
        <w:rPr>
          <w:spacing w:val="1"/>
          <w:sz w:val="22"/>
          <w:szCs w:val="22"/>
        </w:rPr>
        <w:t xml:space="preserve"> </w:t>
      </w:r>
      <w:r>
        <w:rPr>
          <w:sz w:val="22"/>
          <w:szCs w:val="22"/>
        </w:rPr>
        <w:t>how to</w:t>
      </w:r>
      <w:r>
        <w:rPr>
          <w:spacing w:val="1"/>
          <w:sz w:val="22"/>
          <w:szCs w:val="22"/>
        </w:rPr>
        <w:t xml:space="preserve"> </w:t>
      </w:r>
      <w:r>
        <w:rPr>
          <w:sz w:val="22"/>
          <w:szCs w:val="22"/>
        </w:rPr>
        <w:t>read a</w:t>
      </w:r>
      <w:r>
        <w:rPr>
          <w:spacing w:val="1"/>
          <w:sz w:val="22"/>
          <w:szCs w:val="22"/>
        </w:rPr>
        <w:t xml:space="preserve"> </w:t>
      </w:r>
      <w:r>
        <w:rPr>
          <w:sz w:val="22"/>
          <w:szCs w:val="22"/>
        </w:rPr>
        <w:t>medicine</w:t>
      </w:r>
      <w:r>
        <w:rPr>
          <w:spacing w:val="1"/>
          <w:sz w:val="22"/>
          <w:szCs w:val="22"/>
        </w:rPr>
        <w:t xml:space="preserve"> </w:t>
      </w:r>
      <w:r>
        <w:rPr>
          <w:sz w:val="22"/>
          <w:szCs w:val="22"/>
        </w:rPr>
        <w:t>label,</w:t>
      </w:r>
      <w:r>
        <w:rPr>
          <w:spacing w:val="51"/>
          <w:w w:val="99"/>
          <w:sz w:val="22"/>
          <w:szCs w:val="22"/>
        </w:rPr>
        <w:t xml:space="preserve"> </w:t>
      </w:r>
      <w:r>
        <w:rPr>
          <w:sz w:val="22"/>
          <w:szCs w:val="22"/>
        </w:rPr>
        <w:t>calculate</w:t>
      </w:r>
      <w:r>
        <w:rPr>
          <w:spacing w:val="25"/>
          <w:sz w:val="22"/>
          <w:szCs w:val="22"/>
        </w:rPr>
        <w:t xml:space="preserve"> </w:t>
      </w:r>
      <w:r>
        <w:rPr>
          <w:sz w:val="22"/>
          <w:szCs w:val="22"/>
        </w:rPr>
        <w:t>withdrawal</w:t>
      </w:r>
      <w:r>
        <w:rPr>
          <w:spacing w:val="25"/>
          <w:sz w:val="22"/>
          <w:szCs w:val="22"/>
        </w:rPr>
        <w:t xml:space="preserve"> </w:t>
      </w:r>
      <w:r>
        <w:rPr>
          <w:sz w:val="22"/>
          <w:szCs w:val="22"/>
        </w:rPr>
        <w:t>times,</w:t>
      </w:r>
      <w:r>
        <w:rPr>
          <w:spacing w:val="25"/>
          <w:sz w:val="22"/>
          <w:szCs w:val="22"/>
        </w:rPr>
        <w:t xml:space="preserve"> </w:t>
      </w:r>
      <w:r>
        <w:rPr>
          <w:spacing w:val="-1"/>
          <w:sz w:val="22"/>
          <w:szCs w:val="22"/>
        </w:rPr>
        <w:t>complete</w:t>
      </w:r>
      <w:r>
        <w:rPr>
          <w:spacing w:val="25"/>
          <w:sz w:val="22"/>
          <w:szCs w:val="22"/>
        </w:rPr>
        <w:t xml:space="preserve"> </w:t>
      </w:r>
      <w:r>
        <w:rPr>
          <w:sz w:val="22"/>
          <w:szCs w:val="22"/>
        </w:rPr>
        <w:t>a</w:t>
      </w:r>
      <w:r>
        <w:rPr>
          <w:spacing w:val="25"/>
          <w:sz w:val="22"/>
          <w:szCs w:val="22"/>
        </w:rPr>
        <w:t xml:space="preserve"> </w:t>
      </w:r>
      <w:r>
        <w:rPr>
          <w:sz w:val="22"/>
          <w:szCs w:val="22"/>
        </w:rPr>
        <w:t>treatment</w:t>
      </w:r>
      <w:r>
        <w:rPr>
          <w:spacing w:val="25"/>
          <w:sz w:val="22"/>
          <w:szCs w:val="22"/>
        </w:rPr>
        <w:t xml:space="preserve"> </w:t>
      </w:r>
      <w:r>
        <w:rPr>
          <w:sz w:val="22"/>
          <w:szCs w:val="22"/>
        </w:rPr>
        <w:t>record,</w:t>
      </w:r>
      <w:r>
        <w:rPr>
          <w:spacing w:val="25"/>
          <w:sz w:val="22"/>
          <w:szCs w:val="22"/>
        </w:rPr>
        <w:t xml:space="preserve"> </w:t>
      </w:r>
      <w:r>
        <w:rPr>
          <w:sz w:val="22"/>
          <w:szCs w:val="22"/>
        </w:rPr>
        <w:t>and</w:t>
      </w:r>
      <w:r>
        <w:rPr>
          <w:spacing w:val="26"/>
          <w:sz w:val="22"/>
          <w:szCs w:val="22"/>
        </w:rPr>
        <w:t xml:space="preserve"> </w:t>
      </w:r>
      <w:r>
        <w:rPr>
          <w:spacing w:val="-1"/>
          <w:sz w:val="22"/>
          <w:szCs w:val="22"/>
        </w:rPr>
        <w:t>make</w:t>
      </w:r>
      <w:r>
        <w:rPr>
          <w:spacing w:val="25"/>
          <w:sz w:val="22"/>
          <w:szCs w:val="22"/>
        </w:rPr>
        <w:t xml:space="preserve"> </w:t>
      </w:r>
      <w:r>
        <w:rPr>
          <w:sz w:val="22"/>
          <w:szCs w:val="22"/>
        </w:rPr>
        <w:t>responsible</w:t>
      </w:r>
      <w:r>
        <w:rPr>
          <w:spacing w:val="27"/>
          <w:sz w:val="22"/>
          <w:szCs w:val="22"/>
        </w:rPr>
        <w:t xml:space="preserve"> </w:t>
      </w:r>
      <w:r>
        <w:rPr>
          <w:sz w:val="22"/>
          <w:szCs w:val="22"/>
        </w:rPr>
        <w:t>management</w:t>
      </w:r>
      <w:r>
        <w:rPr>
          <w:spacing w:val="25"/>
          <w:sz w:val="22"/>
          <w:szCs w:val="22"/>
        </w:rPr>
        <w:t xml:space="preserve"> </w:t>
      </w:r>
      <w:r>
        <w:rPr>
          <w:sz w:val="22"/>
          <w:szCs w:val="22"/>
        </w:rPr>
        <w:t>decisions</w:t>
      </w:r>
      <w:r>
        <w:rPr>
          <w:spacing w:val="20"/>
          <w:w w:val="99"/>
          <w:sz w:val="22"/>
          <w:szCs w:val="22"/>
        </w:rPr>
        <w:t xml:space="preserve"> </w:t>
      </w:r>
      <w:r>
        <w:rPr>
          <w:sz w:val="22"/>
          <w:szCs w:val="22"/>
        </w:rPr>
        <w:t>regarding</w:t>
      </w:r>
      <w:r>
        <w:rPr>
          <w:spacing w:val="-12"/>
          <w:sz w:val="22"/>
          <w:szCs w:val="22"/>
        </w:rPr>
        <w:t xml:space="preserve"> </w:t>
      </w:r>
      <w:r>
        <w:rPr>
          <w:spacing w:val="-1"/>
          <w:sz w:val="22"/>
          <w:szCs w:val="22"/>
        </w:rPr>
        <w:t>quality</w:t>
      </w:r>
      <w:r>
        <w:rPr>
          <w:spacing w:val="-10"/>
          <w:sz w:val="22"/>
          <w:szCs w:val="22"/>
        </w:rPr>
        <w:t xml:space="preserve"> </w:t>
      </w:r>
      <w:r>
        <w:rPr>
          <w:sz w:val="22"/>
          <w:szCs w:val="22"/>
        </w:rPr>
        <w:t>assurance.</w:t>
      </w:r>
    </w:p>
    <w:p w14:paraId="14B60160" w14:textId="77777777" w:rsidR="006F4BB2" w:rsidRDefault="006F4BB2" w:rsidP="006F4BB2">
      <w:pPr>
        <w:pStyle w:val="BodyText"/>
        <w:kinsoku w:val="0"/>
        <w:overflowPunct w:val="0"/>
        <w:spacing w:before="11"/>
        <w:ind w:left="0"/>
        <w:rPr>
          <w:sz w:val="17"/>
          <w:szCs w:val="17"/>
        </w:rPr>
      </w:pPr>
    </w:p>
    <w:p w14:paraId="255F6C02" w14:textId="77777777" w:rsidR="006F4BB2" w:rsidRDefault="006F4BB2" w:rsidP="006F4BB2">
      <w:pPr>
        <w:pStyle w:val="BodyText"/>
        <w:kinsoku w:val="0"/>
        <w:overflowPunct w:val="0"/>
        <w:spacing w:before="11"/>
        <w:ind w:left="0"/>
        <w:rPr>
          <w:sz w:val="17"/>
          <w:szCs w:val="17"/>
        </w:rPr>
        <w:sectPr w:rsidR="006F4BB2" w:rsidSect="0059310F">
          <w:pgSz w:w="12240" w:h="15840"/>
          <w:pgMar w:top="980" w:right="1320" w:bottom="280" w:left="1320" w:header="749" w:footer="0" w:gutter="0"/>
          <w:cols w:space="720" w:equalWidth="0">
            <w:col w:w="9600"/>
          </w:cols>
          <w:noEndnote/>
        </w:sectPr>
      </w:pPr>
    </w:p>
    <w:p w14:paraId="58BF620A" w14:textId="77777777" w:rsidR="006F4BB2" w:rsidRDefault="006F4BB2" w:rsidP="006F4BB2">
      <w:pPr>
        <w:pStyle w:val="BodyText"/>
        <w:kinsoku w:val="0"/>
        <w:overflowPunct w:val="0"/>
        <w:spacing w:before="71"/>
        <w:ind w:left="120"/>
        <w:rPr>
          <w:sz w:val="22"/>
          <w:szCs w:val="22"/>
        </w:rPr>
      </w:pPr>
      <w:r>
        <w:rPr>
          <w:b/>
          <w:bCs/>
          <w:sz w:val="22"/>
          <w:szCs w:val="22"/>
        </w:rPr>
        <w:lastRenderedPageBreak/>
        <w:t>Contestant</w:t>
      </w:r>
      <w:r>
        <w:rPr>
          <w:b/>
          <w:bCs/>
          <w:spacing w:val="-9"/>
          <w:sz w:val="22"/>
          <w:szCs w:val="22"/>
        </w:rPr>
        <w:t xml:space="preserve"> </w:t>
      </w:r>
      <w:r>
        <w:rPr>
          <w:b/>
          <w:bCs/>
          <w:spacing w:val="-1"/>
          <w:sz w:val="22"/>
          <w:szCs w:val="22"/>
        </w:rPr>
        <w:t>Number:</w:t>
      </w:r>
      <w:r>
        <w:rPr>
          <w:b/>
          <w:bCs/>
          <w:spacing w:val="24"/>
          <w:sz w:val="22"/>
          <w:szCs w:val="22"/>
        </w:rPr>
        <w:t xml:space="preserve"> </w:t>
      </w:r>
      <w:r>
        <w:rPr>
          <w:b/>
          <w:bCs/>
          <w:sz w:val="22"/>
          <w:szCs w:val="22"/>
          <w:u w:val="thick"/>
        </w:rPr>
        <w:t>KEY</w:t>
      </w:r>
    </w:p>
    <w:p w14:paraId="41210741" w14:textId="77777777" w:rsidR="00470B9E" w:rsidRDefault="006F4BB2" w:rsidP="00470B9E">
      <w:pPr>
        <w:pStyle w:val="BodyText"/>
        <w:kinsoku w:val="0"/>
        <w:overflowPunct w:val="0"/>
        <w:ind w:left="0"/>
        <w:rPr>
          <w:b/>
          <w:bCs/>
          <w:sz w:val="22"/>
          <w:szCs w:val="22"/>
        </w:rPr>
      </w:pPr>
      <w:r>
        <w:br w:type="column"/>
      </w:r>
    </w:p>
    <w:p w14:paraId="2B20187D" w14:textId="77777777" w:rsidR="00470B9E" w:rsidRDefault="00470B9E" w:rsidP="00470B9E">
      <w:pPr>
        <w:pStyle w:val="BodyText"/>
        <w:kinsoku w:val="0"/>
        <w:overflowPunct w:val="0"/>
        <w:ind w:left="0"/>
        <w:rPr>
          <w:b/>
          <w:bCs/>
          <w:sz w:val="22"/>
          <w:szCs w:val="22"/>
        </w:rPr>
      </w:pPr>
    </w:p>
    <w:p w14:paraId="09583F04" w14:textId="77777777" w:rsidR="006F4BB2" w:rsidRPr="00470B9E" w:rsidRDefault="00A06889" w:rsidP="00470B9E">
      <w:pPr>
        <w:pStyle w:val="BodyText"/>
        <w:kinsoku w:val="0"/>
        <w:overflowPunct w:val="0"/>
        <w:ind w:left="0"/>
        <w:rPr>
          <w:b/>
          <w:bCs/>
          <w:sz w:val="22"/>
          <w:szCs w:val="22"/>
        </w:rPr>
      </w:pPr>
      <w:r>
        <w:rPr>
          <w:sz w:val="22"/>
          <w:szCs w:val="22"/>
        </w:rPr>
        <w:t>4-H</w:t>
      </w:r>
      <w:r w:rsidR="006F4BB2">
        <w:rPr>
          <w:spacing w:val="-5"/>
          <w:sz w:val="22"/>
          <w:szCs w:val="22"/>
        </w:rPr>
        <w:t xml:space="preserve"> </w:t>
      </w:r>
      <w:r w:rsidR="006F4BB2">
        <w:rPr>
          <w:sz w:val="22"/>
          <w:szCs w:val="22"/>
        </w:rPr>
        <w:t>Skill</w:t>
      </w:r>
      <w:r w:rsidR="006F4BB2">
        <w:rPr>
          <w:spacing w:val="-5"/>
          <w:sz w:val="22"/>
          <w:szCs w:val="22"/>
        </w:rPr>
        <w:t xml:space="preserve"> </w:t>
      </w:r>
      <w:r w:rsidR="006F4BB2">
        <w:rPr>
          <w:sz w:val="22"/>
          <w:szCs w:val="22"/>
        </w:rPr>
        <w:t>A</w:t>
      </w:r>
      <w:r w:rsidR="006F4BB2">
        <w:rPr>
          <w:spacing w:val="-4"/>
          <w:sz w:val="22"/>
          <w:szCs w:val="22"/>
        </w:rPr>
        <w:t xml:space="preserve"> </w:t>
      </w:r>
      <w:r>
        <w:rPr>
          <w:sz w:val="22"/>
          <w:szCs w:val="22"/>
        </w:rPr>
        <w:t>tho</w:t>
      </w:r>
      <w:r w:rsidR="006F4BB2">
        <w:rPr>
          <w:sz w:val="22"/>
          <w:szCs w:val="22"/>
        </w:rPr>
        <w:t>n</w:t>
      </w:r>
      <w:r w:rsidR="006F4BB2">
        <w:rPr>
          <w:w w:val="99"/>
          <w:sz w:val="22"/>
          <w:szCs w:val="22"/>
        </w:rPr>
        <w:t xml:space="preserve"> </w:t>
      </w:r>
      <w:r w:rsidR="006F4BB2">
        <w:rPr>
          <w:sz w:val="22"/>
          <w:szCs w:val="22"/>
        </w:rPr>
        <w:t>Quality</w:t>
      </w:r>
      <w:r w:rsidR="006F4BB2">
        <w:rPr>
          <w:spacing w:val="-8"/>
          <w:sz w:val="22"/>
          <w:szCs w:val="22"/>
        </w:rPr>
        <w:t xml:space="preserve"> </w:t>
      </w:r>
      <w:r w:rsidR="006F4BB2">
        <w:rPr>
          <w:sz w:val="22"/>
          <w:szCs w:val="22"/>
        </w:rPr>
        <w:t>Assuranc</w:t>
      </w:r>
      <w:r w:rsidR="006F4BB2" w:rsidRPr="009933DF">
        <w:rPr>
          <w:sz w:val="22"/>
          <w:szCs w:val="22"/>
        </w:rPr>
        <w:t>e</w:t>
      </w:r>
      <w:r w:rsidR="006F4BB2" w:rsidRPr="009933DF">
        <w:rPr>
          <w:spacing w:val="-8"/>
          <w:sz w:val="22"/>
          <w:szCs w:val="22"/>
        </w:rPr>
        <w:t xml:space="preserve"> </w:t>
      </w:r>
      <w:r w:rsidR="006F4BB2" w:rsidRPr="009933DF">
        <w:rPr>
          <w:sz w:val="22"/>
          <w:szCs w:val="22"/>
        </w:rPr>
        <w:t>exercise</w:t>
      </w:r>
      <w:r w:rsidR="006F4BB2" w:rsidRPr="009933DF">
        <w:rPr>
          <w:spacing w:val="-10"/>
          <w:sz w:val="22"/>
          <w:szCs w:val="22"/>
        </w:rPr>
        <w:t xml:space="preserve"> </w:t>
      </w:r>
      <w:r w:rsidR="006F4BB2" w:rsidRPr="009933DF">
        <w:rPr>
          <w:sz w:val="8"/>
          <w:szCs w:val="8"/>
        </w:rPr>
        <w:t>—</w:t>
      </w:r>
      <w:r w:rsidR="006F4BB2" w:rsidRPr="009933DF">
        <w:rPr>
          <w:spacing w:val="-3"/>
          <w:sz w:val="8"/>
          <w:szCs w:val="8"/>
        </w:rPr>
        <w:t xml:space="preserve"> </w:t>
      </w:r>
      <w:r w:rsidR="006F4BB2" w:rsidRPr="009933DF">
        <w:rPr>
          <w:sz w:val="22"/>
          <w:szCs w:val="22"/>
        </w:rPr>
        <w:t>JUNIOR</w:t>
      </w:r>
      <w:r w:rsidR="006F4BB2" w:rsidRPr="009933DF">
        <w:rPr>
          <w:spacing w:val="-8"/>
          <w:sz w:val="22"/>
          <w:szCs w:val="22"/>
        </w:rPr>
        <w:t xml:space="preserve"> </w:t>
      </w:r>
      <w:r w:rsidR="006F4BB2" w:rsidRPr="009933DF">
        <w:rPr>
          <w:sz w:val="22"/>
          <w:szCs w:val="22"/>
        </w:rPr>
        <w:t>Division</w:t>
      </w:r>
    </w:p>
    <w:p w14:paraId="19763A7F" w14:textId="77777777" w:rsidR="006F4BB2" w:rsidRDefault="006F4BB2" w:rsidP="006F4BB2">
      <w:pPr>
        <w:pStyle w:val="BodyText"/>
        <w:kinsoku w:val="0"/>
        <w:overflowPunct w:val="0"/>
        <w:spacing w:before="161"/>
        <w:ind w:left="53" w:right="2719" w:firstLine="513"/>
        <w:rPr>
          <w:sz w:val="22"/>
          <w:szCs w:val="22"/>
        </w:rPr>
        <w:sectPr w:rsidR="006F4BB2" w:rsidSect="0059310F">
          <w:type w:val="continuous"/>
          <w:pgSz w:w="12240" w:h="15840"/>
          <w:pgMar w:top="660" w:right="1320" w:bottom="280" w:left="1320" w:header="720" w:footer="720" w:gutter="0"/>
          <w:cols w:num="2" w:space="720" w:equalWidth="0">
            <w:col w:w="2640" w:space="29"/>
            <w:col w:w="6931"/>
          </w:cols>
          <w:noEndnote/>
        </w:sectPr>
      </w:pPr>
    </w:p>
    <w:p w14:paraId="67AEDCE5" w14:textId="77777777" w:rsidR="006F4BB2" w:rsidRDefault="00470B9E" w:rsidP="006F4BB2">
      <w:pPr>
        <w:pStyle w:val="BodyText"/>
        <w:kinsoku w:val="0"/>
        <w:overflowPunct w:val="0"/>
        <w:ind w:left="2579"/>
        <w:rPr>
          <w:sz w:val="22"/>
          <w:szCs w:val="22"/>
        </w:rPr>
      </w:pPr>
      <w:r>
        <w:rPr>
          <w:sz w:val="22"/>
          <w:szCs w:val="22"/>
        </w:rPr>
        <w:lastRenderedPageBreak/>
        <w:t xml:space="preserve"> </w:t>
      </w:r>
      <w:r w:rsidR="006F4BB2">
        <w:rPr>
          <w:sz w:val="22"/>
          <w:szCs w:val="22"/>
        </w:rPr>
        <w:t>10</w:t>
      </w:r>
      <w:r w:rsidR="006F4BB2">
        <w:rPr>
          <w:spacing w:val="-4"/>
          <w:sz w:val="22"/>
          <w:szCs w:val="22"/>
        </w:rPr>
        <w:t xml:space="preserve"> </w:t>
      </w:r>
      <w:r w:rsidR="006F4BB2">
        <w:rPr>
          <w:spacing w:val="-1"/>
          <w:sz w:val="22"/>
          <w:szCs w:val="22"/>
        </w:rPr>
        <w:t>questions</w:t>
      </w:r>
      <w:r w:rsidR="006F4BB2">
        <w:rPr>
          <w:spacing w:val="-4"/>
          <w:sz w:val="22"/>
          <w:szCs w:val="22"/>
        </w:rPr>
        <w:t xml:space="preserve"> </w:t>
      </w:r>
      <w:r w:rsidR="006F4BB2">
        <w:rPr>
          <w:sz w:val="8"/>
          <w:szCs w:val="8"/>
        </w:rPr>
        <w:t>—</w:t>
      </w:r>
      <w:r w:rsidR="006F4BB2">
        <w:rPr>
          <w:spacing w:val="-1"/>
          <w:sz w:val="8"/>
          <w:szCs w:val="8"/>
        </w:rPr>
        <w:t xml:space="preserve"> </w:t>
      </w:r>
      <w:r w:rsidR="006F4BB2">
        <w:rPr>
          <w:sz w:val="22"/>
          <w:szCs w:val="22"/>
        </w:rPr>
        <w:t>5</w:t>
      </w:r>
      <w:r w:rsidR="006F4BB2">
        <w:rPr>
          <w:spacing w:val="-5"/>
          <w:sz w:val="22"/>
          <w:szCs w:val="22"/>
        </w:rPr>
        <w:t xml:space="preserve"> </w:t>
      </w:r>
      <w:r w:rsidR="006F4BB2">
        <w:rPr>
          <w:sz w:val="22"/>
          <w:szCs w:val="22"/>
        </w:rPr>
        <w:t>points</w:t>
      </w:r>
      <w:r w:rsidR="006F4BB2">
        <w:rPr>
          <w:spacing w:val="-3"/>
          <w:sz w:val="22"/>
          <w:szCs w:val="22"/>
        </w:rPr>
        <w:t xml:space="preserve"> </w:t>
      </w:r>
      <w:r w:rsidR="006F4BB2">
        <w:rPr>
          <w:sz w:val="22"/>
          <w:szCs w:val="22"/>
        </w:rPr>
        <w:t>each</w:t>
      </w:r>
      <w:r w:rsidR="006F4BB2">
        <w:rPr>
          <w:spacing w:val="-4"/>
          <w:sz w:val="22"/>
          <w:szCs w:val="22"/>
        </w:rPr>
        <w:t xml:space="preserve"> </w:t>
      </w:r>
      <w:r w:rsidR="006F4BB2">
        <w:rPr>
          <w:sz w:val="22"/>
          <w:szCs w:val="22"/>
        </w:rPr>
        <w:t>for</w:t>
      </w:r>
      <w:r w:rsidR="006F4BB2">
        <w:rPr>
          <w:spacing w:val="-4"/>
          <w:sz w:val="22"/>
          <w:szCs w:val="22"/>
        </w:rPr>
        <w:t xml:space="preserve"> </w:t>
      </w:r>
      <w:r w:rsidR="006F4BB2">
        <w:rPr>
          <w:sz w:val="22"/>
          <w:szCs w:val="22"/>
        </w:rPr>
        <w:t>a</w:t>
      </w:r>
      <w:r w:rsidR="006F4BB2">
        <w:rPr>
          <w:spacing w:val="-3"/>
          <w:sz w:val="22"/>
          <w:szCs w:val="22"/>
        </w:rPr>
        <w:t xml:space="preserve"> </w:t>
      </w:r>
      <w:r w:rsidR="006F4BB2">
        <w:rPr>
          <w:sz w:val="22"/>
          <w:szCs w:val="22"/>
        </w:rPr>
        <w:t>total</w:t>
      </w:r>
      <w:r w:rsidR="006F4BB2">
        <w:rPr>
          <w:spacing w:val="-4"/>
          <w:sz w:val="22"/>
          <w:szCs w:val="22"/>
        </w:rPr>
        <w:t xml:space="preserve"> </w:t>
      </w:r>
      <w:r w:rsidR="006F4BB2">
        <w:rPr>
          <w:sz w:val="22"/>
          <w:szCs w:val="22"/>
        </w:rPr>
        <w:t>of</w:t>
      </w:r>
      <w:r w:rsidR="006F4BB2">
        <w:rPr>
          <w:spacing w:val="-4"/>
          <w:sz w:val="22"/>
          <w:szCs w:val="22"/>
        </w:rPr>
        <w:t xml:space="preserve"> </w:t>
      </w:r>
      <w:r w:rsidR="006F4BB2">
        <w:rPr>
          <w:sz w:val="22"/>
          <w:szCs w:val="22"/>
        </w:rPr>
        <w:t>50</w:t>
      </w:r>
      <w:r w:rsidR="006F4BB2">
        <w:rPr>
          <w:spacing w:val="-3"/>
          <w:sz w:val="22"/>
          <w:szCs w:val="22"/>
        </w:rPr>
        <w:t xml:space="preserve"> </w:t>
      </w:r>
      <w:r w:rsidR="006F4BB2">
        <w:rPr>
          <w:sz w:val="22"/>
          <w:szCs w:val="22"/>
        </w:rPr>
        <w:t>points</w:t>
      </w:r>
    </w:p>
    <w:p w14:paraId="3A5D3753" w14:textId="77777777" w:rsidR="00470B9E" w:rsidRDefault="00470B9E" w:rsidP="006F4BB2">
      <w:pPr>
        <w:pStyle w:val="BodyText"/>
        <w:kinsoku w:val="0"/>
        <w:overflowPunct w:val="0"/>
        <w:ind w:left="120"/>
        <w:rPr>
          <w:sz w:val="22"/>
          <w:szCs w:val="22"/>
        </w:rPr>
      </w:pPr>
    </w:p>
    <w:p w14:paraId="252047D7" w14:textId="77777777" w:rsidR="006F4BB2" w:rsidRDefault="006F4BB2" w:rsidP="006F4BB2">
      <w:pPr>
        <w:pStyle w:val="BodyText"/>
        <w:kinsoku w:val="0"/>
        <w:overflowPunct w:val="0"/>
        <w:ind w:left="120"/>
        <w:rPr>
          <w:sz w:val="22"/>
          <w:szCs w:val="22"/>
        </w:rPr>
      </w:pPr>
      <w:r>
        <w:rPr>
          <w:sz w:val="22"/>
          <w:szCs w:val="22"/>
        </w:rPr>
        <w:t>Please</w:t>
      </w:r>
      <w:r>
        <w:rPr>
          <w:spacing w:val="-6"/>
          <w:sz w:val="22"/>
          <w:szCs w:val="22"/>
        </w:rPr>
        <w:t xml:space="preserve"> </w:t>
      </w:r>
      <w:r>
        <w:rPr>
          <w:sz w:val="22"/>
          <w:szCs w:val="22"/>
        </w:rPr>
        <w:t>reference</w:t>
      </w:r>
      <w:r>
        <w:rPr>
          <w:spacing w:val="-6"/>
          <w:sz w:val="22"/>
          <w:szCs w:val="22"/>
        </w:rPr>
        <w:t xml:space="preserve"> </w:t>
      </w:r>
      <w:r w:rsidRPr="00470B9E">
        <w:rPr>
          <w:b/>
          <w:sz w:val="22"/>
          <w:szCs w:val="22"/>
          <w:u w:val="single"/>
        </w:rPr>
        <w:t>KENT</w:t>
      </w:r>
      <w:r w:rsidRPr="00470B9E">
        <w:rPr>
          <w:b/>
          <w:spacing w:val="-6"/>
          <w:sz w:val="22"/>
          <w:szCs w:val="22"/>
          <w:u w:val="single"/>
        </w:rPr>
        <w:t xml:space="preserve"> </w:t>
      </w:r>
      <w:r w:rsidRPr="00470B9E">
        <w:rPr>
          <w:b/>
          <w:sz w:val="22"/>
          <w:szCs w:val="22"/>
          <w:u w:val="single"/>
        </w:rPr>
        <w:t>First</w:t>
      </w:r>
      <w:r w:rsidRPr="00470B9E">
        <w:rPr>
          <w:b/>
          <w:spacing w:val="-6"/>
          <w:sz w:val="22"/>
          <w:szCs w:val="22"/>
          <w:u w:val="single"/>
        </w:rPr>
        <w:t xml:space="preserve"> </w:t>
      </w:r>
      <w:r w:rsidRPr="00470B9E">
        <w:rPr>
          <w:b/>
          <w:sz w:val="22"/>
          <w:szCs w:val="22"/>
          <w:u w:val="single"/>
        </w:rPr>
        <w:t>Rate</w:t>
      </w:r>
      <w:r w:rsidRPr="00470B9E">
        <w:rPr>
          <w:b/>
          <w:spacing w:val="-7"/>
          <w:sz w:val="22"/>
          <w:szCs w:val="22"/>
          <w:u w:val="single"/>
        </w:rPr>
        <w:t xml:space="preserve"> </w:t>
      </w:r>
      <w:r w:rsidRPr="00470B9E">
        <w:rPr>
          <w:b/>
          <w:sz w:val="22"/>
          <w:szCs w:val="22"/>
          <w:u w:val="single"/>
        </w:rPr>
        <w:t>Show</w:t>
      </w:r>
      <w:r w:rsidRPr="00470B9E">
        <w:rPr>
          <w:b/>
          <w:spacing w:val="-6"/>
          <w:sz w:val="22"/>
          <w:szCs w:val="22"/>
          <w:u w:val="single"/>
        </w:rPr>
        <w:t xml:space="preserve"> </w:t>
      </w:r>
      <w:r w:rsidRPr="00470B9E">
        <w:rPr>
          <w:b/>
          <w:spacing w:val="-1"/>
          <w:sz w:val="22"/>
          <w:szCs w:val="22"/>
          <w:u w:val="single"/>
        </w:rPr>
        <w:t>Lamb</w:t>
      </w:r>
      <w:r w:rsidRPr="00470B9E">
        <w:rPr>
          <w:b/>
          <w:spacing w:val="-6"/>
          <w:sz w:val="22"/>
          <w:szCs w:val="22"/>
          <w:u w:val="single"/>
        </w:rPr>
        <w:t xml:space="preserve"> </w:t>
      </w:r>
      <w:r w:rsidRPr="00470B9E">
        <w:rPr>
          <w:b/>
          <w:sz w:val="22"/>
          <w:szCs w:val="22"/>
          <w:u w:val="single"/>
        </w:rPr>
        <w:t>Diet</w:t>
      </w:r>
      <w:r w:rsidRPr="00470B9E">
        <w:rPr>
          <w:b/>
          <w:spacing w:val="-6"/>
          <w:sz w:val="22"/>
          <w:szCs w:val="22"/>
          <w:u w:val="single"/>
        </w:rPr>
        <w:t xml:space="preserve"> </w:t>
      </w:r>
      <w:r w:rsidRPr="00470B9E">
        <w:rPr>
          <w:b/>
          <w:sz w:val="22"/>
          <w:szCs w:val="22"/>
          <w:u w:val="single"/>
        </w:rPr>
        <w:t>18DQ</w:t>
      </w:r>
      <w:r w:rsidRPr="00470B9E">
        <w:rPr>
          <w:b/>
          <w:spacing w:val="-7"/>
          <w:sz w:val="22"/>
          <w:szCs w:val="22"/>
          <w:u w:val="single"/>
        </w:rPr>
        <w:t xml:space="preserve"> </w:t>
      </w:r>
      <w:r w:rsidRPr="00470B9E">
        <w:rPr>
          <w:b/>
          <w:sz w:val="22"/>
          <w:szCs w:val="22"/>
        </w:rPr>
        <w:t>f</w:t>
      </w:r>
      <w:r>
        <w:rPr>
          <w:sz w:val="22"/>
          <w:szCs w:val="22"/>
        </w:rPr>
        <w:t>eed</w:t>
      </w:r>
      <w:r>
        <w:rPr>
          <w:spacing w:val="-5"/>
          <w:sz w:val="22"/>
          <w:szCs w:val="22"/>
        </w:rPr>
        <w:t xml:space="preserve"> </w:t>
      </w:r>
      <w:r>
        <w:rPr>
          <w:sz w:val="22"/>
          <w:szCs w:val="22"/>
        </w:rPr>
        <w:t>tag</w:t>
      </w:r>
      <w:r>
        <w:rPr>
          <w:spacing w:val="-6"/>
          <w:sz w:val="22"/>
          <w:szCs w:val="22"/>
        </w:rPr>
        <w:t xml:space="preserve"> </w:t>
      </w:r>
      <w:r>
        <w:rPr>
          <w:sz w:val="22"/>
          <w:szCs w:val="22"/>
        </w:rPr>
        <w:t>when</w:t>
      </w:r>
      <w:r>
        <w:rPr>
          <w:spacing w:val="-6"/>
          <w:sz w:val="22"/>
          <w:szCs w:val="22"/>
        </w:rPr>
        <w:t xml:space="preserve"> </w:t>
      </w:r>
      <w:r>
        <w:rPr>
          <w:sz w:val="22"/>
          <w:szCs w:val="22"/>
        </w:rPr>
        <w:t>answering</w:t>
      </w:r>
      <w:r>
        <w:rPr>
          <w:spacing w:val="-6"/>
          <w:sz w:val="22"/>
          <w:szCs w:val="22"/>
        </w:rPr>
        <w:t xml:space="preserve"> </w:t>
      </w:r>
      <w:r>
        <w:rPr>
          <w:sz w:val="22"/>
          <w:szCs w:val="22"/>
        </w:rPr>
        <w:t>these</w:t>
      </w:r>
      <w:r>
        <w:rPr>
          <w:spacing w:val="-5"/>
          <w:sz w:val="22"/>
          <w:szCs w:val="22"/>
        </w:rPr>
        <w:t xml:space="preserve"> </w:t>
      </w:r>
      <w:r>
        <w:rPr>
          <w:sz w:val="22"/>
          <w:szCs w:val="22"/>
        </w:rPr>
        <w:t>questions</w:t>
      </w:r>
    </w:p>
    <w:p w14:paraId="6270D107" w14:textId="77777777" w:rsidR="006F4BB2" w:rsidRDefault="006F4BB2" w:rsidP="006F4BB2">
      <w:pPr>
        <w:pStyle w:val="BodyText"/>
        <w:kinsoku w:val="0"/>
        <w:overflowPunct w:val="0"/>
        <w:spacing w:before="6"/>
        <w:ind w:left="0"/>
        <w:rPr>
          <w:sz w:val="16"/>
          <w:szCs w:val="16"/>
        </w:rPr>
      </w:pPr>
    </w:p>
    <w:p w14:paraId="1D0FF627" w14:textId="77777777" w:rsidR="006F4BB2" w:rsidRDefault="006F4BB2" w:rsidP="006F4BB2">
      <w:pPr>
        <w:pStyle w:val="BodyText"/>
        <w:numPr>
          <w:ilvl w:val="1"/>
          <w:numId w:val="5"/>
        </w:numPr>
        <w:tabs>
          <w:tab w:val="left" w:pos="840"/>
          <w:tab w:val="left" w:pos="4045"/>
        </w:tabs>
        <w:kinsoku w:val="0"/>
        <w:overflowPunct w:val="0"/>
        <w:spacing w:before="63"/>
        <w:ind w:right="279"/>
        <w:rPr>
          <w:sz w:val="22"/>
          <w:szCs w:val="22"/>
        </w:rPr>
      </w:pPr>
      <w:r>
        <w:rPr>
          <w:b/>
          <w:bCs/>
          <w:spacing w:val="-1"/>
          <w:sz w:val="28"/>
          <w:szCs w:val="28"/>
          <w:highlight w:val="lightGray"/>
        </w:rPr>
        <w:t>True</w:t>
      </w:r>
      <w:r>
        <w:rPr>
          <w:b/>
          <w:bCs/>
          <w:spacing w:val="-7"/>
          <w:sz w:val="28"/>
          <w:szCs w:val="28"/>
          <w:highlight w:val="lightGray"/>
        </w:rPr>
        <w:t xml:space="preserve"> </w:t>
      </w:r>
      <w:r>
        <w:rPr>
          <w:b/>
          <w:bCs/>
          <w:spacing w:val="-1"/>
          <w:sz w:val="28"/>
          <w:szCs w:val="28"/>
        </w:rPr>
        <w:t>or</w:t>
      </w:r>
      <w:r>
        <w:rPr>
          <w:b/>
          <w:bCs/>
          <w:spacing w:val="-7"/>
          <w:sz w:val="28"/>
          <w:szCs w:val="28"/>
        </w:rPr>
        <w:t xml:space="preserve"> </w:t>
      </w:r>
      <w:r>
        <w:rPr>
          <w:b/>
          <w:bCs/>
          <w:spacing w:val="-1"/>
          <w:sz w:val="28"/>
          <w:szCs w:val="28"/>
        </w:rPr>
        <w:t>False</w:t>
      </w:r>
      <w:r>
        <w:rPr>
          <w:b/>
          <w:bCs/>
          <w:spacing w:val="-6"/>
          <w:sz w:val="28"/>
          <w:szCs w:val="28"/>
        </w:rPr>
        <w:t xml:space="preserve"> </w:t>
      </w:r>
      <w:r>
        <w:rPr>
          <w:i/>
          <w:iCs/>
          <w:spacing w:val="-1"/>
          <w:sz w:val="28"/>
          <w:szCs w:val="28"/>
        </w:rPr>
        <w:t>(circle</w:t>
      </w:r>
      <w:r>
        <w:rPr>
          <w:i/>
          <w:iCs/>
          <w:spacing w:val="-8"/>
          <w:sz w:val="28"/>
          <w:szCs w:val="28"/>
        </w:rPr>
        <w:t xml:space="preserve"> </w:t>
      </w:r>
      <w:r>
        <w:rPr>
          <w:i/>
          <w:iCs/>
          <w:spacing w:val="-1"/>
          <w:sz w:val="28"/>
          <w:szCs w:val="28"/>
        </w:rPr>
        <w:t>one)</w:t>
      </w:r>
      <w:r>
        <w:rPr>
          <w:i/>
          <w:iCs/>
          <w:spacing w:val="-1"/>
          <w:sz w:val="28"/>
          <w:szCs w:val="28"/>
        </w:rPr>
        <w:tab/>
      </w:r>
      <w:r>
        <w:rPr>
          <w:sz w:val="22"/>
          <w:szCs w:val="22"/>
        </w:rPr>
        <w:t>Withdrawal</w:t>
      </w:r>
      <w:r>
        <w:rPr>
          <w:spacing w:val="-6"/>
          <w:sz w:val="22"/>
          <w:szCs w:val="22"/>
        </w:rPr>
        <w:t xml:space="preserve"> </w:t>
      </w:r>
      <w:r>
        <w:rPr>
          <w:spacing w:val="-1"/>
          <w:sz w:val="22"/>
          <w:szCs w:val="22"/>
        </w:rPr>
        <w:t>times</w:t>
      </w:r>
      <w:r>
        <w:rPr>
          <w:spacing w:val="-6"/>
          <w:sz w:val="22"/>
          <w:szCs w:val="22"/>
        </w:rPr>
        <w:t xml:space="preserve"> </w:t>
      </w:r>
      <w:r>
        <w:rPr>
          <w:sz w:val="22"/>
          <w:szCs w:val="22"/>
        </w:rPr>
        <w:t>are</w:t>
      </w:r>
      <w:r>
        <w:rPr>
          <w:spacing w:val="-6"/>
          <w:sz w:val="22"/>
          <w:szCs w:val="22"/>
        </w:rPr>
        <w:t xml:space="preserve"> </w:t>
      </w:r>
      <w:r>
        <w:rPr>
          <w:sz w:val="22"/>
          <w:szCs w:val="22"/>
        </w:rPr>
        <w:t>the</w:t>
      </w:r>
      <w:r>
        <w:rPr>
          <w:spacing w:val="-5"/>
          <w:sz w:val="22"/>
          <w:szCs w:val="22"/>
        </w:rPr>
        <w:t xml:space="preserve"> </w:t>
      </w:r>
      <w:r>
        <w:rPr>
          <w:spacing w:val="-1"/>
          <w:sz w:val="22"/>
          <w:szCs w:val="22"/>
        </w:rPr>
        <w:t>minimum</w:t>
      </w:r>
      <w:r>
        <w:rPr>
          <w:spacing w:val="-6"/>
          <w:sz w:val="22"/>
          <w:szCs w:val="22"/>
        </w:rPr>
        <w:t xml:space="preserve"> </w:t>
      </w:r>
      <w:r>
        <w:rPr>
          <w:spacing w:val="-1"/>
          <w:sz w:val="22"/>
          <w:szCs w:val="22"/>
        </w:rPr>
        <w:t>amount</w:t>
      </w:r>
      <w:r>
        <w:rPr>
          <w:spacing w:val="-6"/>
          <w:sz w:val="22"/>
          <w:szCs w:val="22"/>
        </w:rPr>
        <w:t xml:space="preserve"> </w:t>
      </w:r>
      <w:r>
        <w:rPr>
          <w:sz w:val="22"/>
          <w:szCs w:val="22"/>
        </w:rPr>
        <w:t>of</w:t>
      </w:r>
      <w:r>
        <w:rPr>
          <w:spacing w:val="-6"/>
          <w:sz w:val="22"/>
          <w:szCs w:val="22"/>
        </w:rPr>
        <w:t xml:space="preserve"> </w:t>
      </w:r>
      <w:r>
        <w:rPr>
          <w:spacing w:val="-1"/>
          <w:sz w:val="22"/>
          <w:szCs w:val="22"/>
        </w:rPr>
        <w:t>time,</w:t>
      </w:r>
      <w:r>
        <w:rPr>
          <w:spacing w:val="-6"/>
          <w:sz w:val="22"/>
          <w:szCs w:val="22"/>
        </w:rPr>
        <w:t xml:space="preserve"> </w:t>
      </w:r>
      <w:r>
        <w:rPr>
          <w:sz w:val="22"/>
          <w:szCs w:val="22"/>
        </w:rPr>
        <w:t>usually</w:t>
      </w:r>
      <w:r>
        <w:rPr>
          <w:spacing w:val="47"/>
          <w:w w:val="99"/>
          <w:sz w:val="22"/>
          <w:szCs w:val="22"/>
        </w:rPr>
        <w:t xml:space="preserve"> </w:t>
      </w:r>
      <w:r>
        <w:rPr>
          <w:sz w:val="22"/>
          <w:szCs w:val="22"/>
        </w:rPr>
        <w:t>in</w:t>
      </w:r>
      <w:r>
        <w:rPr>
          <w:spacing w:val="-5"/>
          <w:sz w:val="22"/>
          <w:szCs w:val="22"/>
        </w:rPr>
        <w:t xml:space="preserve"> </w:t>
      </w:r>
      <w:r>
        <w:rPr>
          <w:spacing w:val="-1"/>
          <w:sz w:val="22"/>
          <w:szCs w:val="22"/>
        </w:rPr>
        <w:t>number</w:t>
      </w:r>
      <w:r>
        <w:rPr>
          <w:spacing w:val="-5"/>
          <w:sz w:val="22"/>
          <w:szCs w:val="22"/>
        </w:rPr>
        <w:t xml:space="preserve"> </w:t>
      </w:r>
      <w:r>
        <w:rPr>
          <w:sz w:val="22"/>
          <w:szCs w:val="22"/>
        </w:rPr>
        <w:t>of</w:t>
      </w:r>
      <w:r>
        <w:rPr>
          <w:spacing w:val="-5"/>
          <w:sz w:val="22"/>
          <w:szCs w:val="22"/>
        </w:rPr>
        <w:t xml:space="preserve"> </w:t>
      </w:r>
      <w:r>
        <w:rPr>
          <w:sz w:val="22"/>
          <w:szCs w:val="22"/>
        </w:rPr>
        <w:t>days,</w:t>
      </w:r>
      <w:r>
        <w:rPr>
          <w:spacing w:val="-4"/>
          <w:sz w:val="22"/>
          <w:szCs w:val="22"/>
        </w:rPr>
        <w:t xml:space="preserve"> </w:t>
      </w:r>
      <w:r>
        <w:rPr>
          <w:sz w:val="22"/>
          <w:szCs w:val="22"/>
        </w:rPr>
        <w:t>that</w:t>
      </w:r>
      <w:r>
        <w:rPr>
          <w:spacing w:val="-5"/>
          <w:sz w:val="22"/>
          <w:szCs w:val="22"/>
        </w:rPr>
        <w:t xml:space="preserve"> </w:t>
      </w:r>
      <w:r>
        <w:rPr>
          <w:spacing w:val="-1"/>
          <w:sz w:val="22"/>
          <w:szCs w:val="22"/>
        </w:rPr>
        <w:t>must</w:t>
      </w:r>
      <w:r>
        <w:rPr>
          <w:spacing w:val="-5"/>
          <w:sz w:val="22"/>
          <w:szCs w:val="22"/>
        </w:rPr>
        <w:t xml:space="preserve"> </w:t>
      </w:r>
      <w:r>
        <w:rPr>
          <w:sz w:val="22"/>
          <w:szCs w:val="22"/>
        </w:rPr>
        <w:t>pass</w:t>
      </w:r>
      <w:r>
        <w:rPr>
          <w:spacing w:val="-4"/>
          <w:sz w:val="22"/>
          <w:szCs w:val="22"/>
        </w:rPr>
        <w:t xml:space="preserve"> </w:t>
      </w:r>
      <w:r>
        <w:rPr>
          <w:sz w:val="22"/>
          <w:szCs w:val="22"/>
        </w:rPr>
        <w:t>from</w:t>
      </w:r>
      <w:r>
        <w:rPr>
          <w:spacing w:val="-7"/>
          <w:sz w:val="22"/>
          <w:szCs w:val="22"/>
        </w:rPr>
        <w:t xml:space="preserve"> </w:t>
      </w:r>
      <w:r>
        <w:rPr>
          <w:sz w:val="22"/>
          <w:szCs w:val="22"/>
        </w:rPr>
        <w:t>the</w:t>
      </w:r>
      <w:r>
        <w:rPr>
          <w:spacing w:val="-5"/>
          <w:sz w:val="22"/>
          <w:szCs w:val="22"/>
        </w:rPr>
        <w:t xml:space="preserve"> </w:t>
      </w:r>
      <w:r>
        <w:rPr>
          <w:sz w:val="22"/>
          <w:szCs w:val="22"/>
        </w:rPr>
        <w:t>time</w:t>
      </w:r>
      <w:r>
        <w:rPr>
          <w:spacing w:val="-5"/>
          <w:sz w:val="22"/>
          <w:szCs w:val="22"/>
        </w:rPr>
        <w:t xml:space="preserve"> </w:t>
      </w:r>
      <w:r>
        <w:rPr>
          <w:sz w:val="22"/>
          <w:szCs w:val="22"/>
        </w:rPr>
        <w:t>the</w:t>
      </w:r>
      <w:r>
        <w:rPr>
          <w:spacing w:val="-4"/>
          <w:sz w:val="22"/>
          <w:szCs w:val="22"/>
        </w:rPr>
        <w:t xml:space="preserve"> </w:t>
      </w:r>
      <w:r>
        <w:rPr>
          <w:sz w:val="22"/>
          <w:szCs w:val="22"/>
        </w:rPr>
        <w:t>medication</w:t>
      </w:r>
      <w:r>
        <w:rPr>
          <w:spacing w:val="-5"/>
          <w:sz w:val="22"/>
          <w:szCs w:val="22"/>
        </w:rPr>
        <w:t xml:space="preserve"> </w:t>
      </w:r>
      <w:r>
        <w:rPr>
          <w:sz w:val="22"/>
          <w:szCs w:val="22"/>
        </w:rPr>
        <w:t>is</w:t>
      </w:r>
      <w:r>
        <w:rPr>
          <w:spacing w:val="-4"/>
          <w:sz w:val="22"/>
          <w:szCs w:val="22"/>
        </w:rPr>
        <w:t xml:space="preserve"> </w:t>
      </w:r>
      <w:r>
        <w:rPr>
          <w:spacing w:val="-1"/>
          <w:sz w:val="22"/>
          <w:szCs w:val="22"/>
        </w:rPr>
        <w:t>administered</w:t>
      </w:r>
      <w:r>
        <w:rPr>
          <w:spacing w:val="-5"/>
          <w:sz w:val="22"/>
          <w:szCs w:val="22"/>
        </w:rPr>
        <w:t xml:space="preserve"> </w:t>
      </w:r>
      <w:r>
        <w:rPr>
          <w:sz w:val="22"/>
          <w:szCs w:val="22"/>
        </w:rPr>
        <w:t>until</w:t>
      </w:r>
      <w:r>
        <w:rPr>
          <w:spacing w:val="-5"/>
          <w:sz w:val="22"/>
          <w:szCs w:val="22"/>
        </w:rPr>
        <w:t xml:space="preserve"> </w:t>
      </w:r>
      <w:r>
        <w:rPr>
          <w:sz w:val="22"/>
          <w:szCs w:val="22"/>
        </w:rPr>
        <w:t>the</w:t>
      </w:r>
      <w:r>
        <w:rPr>
          <w:spacing w:val="-5"/>
          <w:sz w:val="22"/>
          <w:szCs w:val="22"/>
        </w:rPr>
        <w:t xml:space="preserve"> </w:t>
      </w:r>
      <w:r>
        <w:rPr>
          <w:spacing w:val="-1"/>
          <w:sz w:val="22"/>
          <w:szCs w:val="22"/>
        </w:rPr>
        <w:t>animal</w:t>
      </w:r>
      <w:r>
        <w:rPr>
          <w:spacing w:val="49"/>
          <w:w w:val="99"/>
          <w:sz w:val="22"/>
          <w:szCs w:val="22"/>
        </w:rPr>
        <w:t xml:space="preserve"> </w:t>
      </w:r>
      <w:r>
        <w:rPr>
          <w:sz w:val="22"/>
          <w:szCs w:val="22"/>
        </w:rPr>
        <w:t>can</w:t>
      </w:r>
      <w:r>
        <w:rPr>
          <w:spacing w:val="-7"/>
          <w:sz w:val="22"/>
          <w:szCs w:val="22"/>
        </w:rPr>
        <w:t xml:space="preserve"> </w:t>
      </w:r>
      <w:r>
        <w:rPr>
          <w:sz w:val="22"/>
          <w:szCs w:val="22"/>
        </w:rPr>
        <w:t>be</w:t>
      </w:r>
      <w:r>
        <w:rPr>
          <w:spacing w:val="-7"/>
          <w:sz w:val="22"/>
          <w:szCs w:val="22"/>
        </w:rPr>
        <w:t xml:space="preserve"> </w:t>
      </w:r>
      <w:r>
        <w:rPr>
          <w:sz w:val="22"/>
          <w:szCs w:val="22"/>
        </w:rPr>
        <w:t>slaughtered</w:t>
      </w:r>
      <w:r>
        <w:rPr>
          <w:spacing w:val="-7"/>
          <w:sz w:val="22"/>
          <w:szCs w:val="22"/>
        </w:rPr>
        <w:t xml:space="preserve"> </w:t>
      </w:r>
      <w:r>
        <w:rPr>
          <w:sz w:val="22"/>
          <w:szCs w:val="22"/>
        </w:rPr>
        <w:t>for</w:t>
      </w:r>
      <w:r>
        <w:rPr>
          <w:spacing w:val="-7"/>
          <w:sz w:val="22"/>
          <w:szCs w:val="22"/>
        </w:rPr>
        <w:t xml:space="preserve"> </w:t>
      </w:r>
      <w:r>
        <w:rPr>
          <w:sz w:val="22"/>
          <w:szCs w:val="22"/>
        </w:rPr>
        <w:t>meat</w:t>
      </w:r>
      <w:r>
        <w:rPr>
          <w:spacing w:val="-7"/>
          <w:sz w:val="22"/>
          <w:szCs w:val="22"/>
        </w:rPr>
        <w:t xml:space="preserve"> </w:t>
      </w:r>
      <w:r>
        <w:rPr>
          <w:spacing w:val="-1"/>
          <w:sz w:val="22"/>
          <w:szCs w:val="22"/>
        </w:rPr>
        <w:t>consumption.</w:t>
      </w:r>
    </w:p>
    <w:p w14:paraId="0862EC45" w14:textId="77777777" w:rsidR="006F4BB2" w:rsidRDefault="006F4BB2" w:rsidP="006F4BB2">
      <w:pPr>
        <w:pStyle w:val="BodyText"/>
        <w:kinsoku w:val="0"/>
        <w:overflowPunct w:val="0"/>
        <w:spacing w:before="6"/>
        <w:ind w:left="0"/>
        <w:rPr>
          <w:sz w:val="18"/>
          <w:szCs w:val="18"/>
        </w:rPr>
      </w:pPr>
    </w:p>
    <w:p w14:paraId="560ECC16" w14:textId="77777777" w:rsidR="006F4BB2" w:rsidRDefault="006F4BB2" w:rsidP="006F4BB2">
      <w:pPr>
        <w:pStyle w:val="BodyText"/>
        <w:numPr>
          <w:ilvl w:val="1"/>
          <w:numId w:val="5"/>
        </w:numPr>
        <w:tabs>
          <w:tab w:val="left" w:pos="840"/>
          <w:tab w:val="left" w:pos="4033"/>
        </w:tabs>
        <w:kinsoku w:val="0"/>
        <w:overflowPunct w:val="0"/>
        <w:spacing w:before="63"/>
        <w:ind w:right="235"/>
        <w:rPr>
          <w:sz w:val="22"/>
          <w:szCs w:val="22"/>
        </w:rPr>
      </w:pPr>
      <w:r>
        <w:rPr>
          <w:b/>
          <w:bCs/>
          <w:spacing w:val="-1"/>
          <w:sz w:val="28"/>
          <w:szCs w:val="28"/>
        </w:rPr>
        <w:t>True</w:t>
      </w:r>
      <w:r>
        <w:rPr>
          <w:b/>
          <w:bCs/>
          <w:spacing w:val="-7"/>
          <w:sz w:val="28"/>
          <w:szCs w:val="28"/>
        </w:rPr>
        <w:t xml:space="preserve"> </w:t>
      </w:r>
      <w:r>
        <w:rPr>
          <w:b/>
          <w:bCs/>
          <w:spacing w:val="-1"/>
          <w:sz w:val="28"/>
          <w:szCs w:val="28"/>
        </w:rPr>
        <w:t>or</w:t>
      </w:r>
      <w:r>
        <w:rPr>
          <w:b/>
          <w:bCs/>
          <w:spacing w:val="-7"/>
          <w:sz w:val="28"/>
          <w:szCs w:val="28"/>
        </w:rPr>
        <w:t xml:space="preserve"> </w:t>
      </w:r>
      <w:r>
        <w:rPr>
          <w:b/>
          <w:bCs/>
          <w:spacing w:val="-1"/>
          <w:sz w:val="28"/>
          <w:szCs w:val="28"/>
          <w:highlight w:val="lightGray"/>
        </w:rPr>
        <w:t>False</w:t>
      </w:r>
      <w:r>
        <w:rPr>
          <w:b/>
          <w:bCs/>
          <w:spacing w:val="-6"/>
          <w:sz w:val="28"/>
          <w:szCs w:val="28"/>
          <w:highlight w:val="lightGray"/>
        </w:rPr>
        <w:t xml:space="preserve"> </w:t>
      </w:r>
      <w:r>
        <w:rPr>
          <w:i/>
          <w:iCs/>
          <w:spacing w:val="-1"/>
          <w:sz w:val="28"/>
          <w:szCs w:val="28"/>
        </w:rPr>
        <w:t>(circle</w:t>
      </w:r>
      <w:r>
        <w:rPr>
          <w:i/>
          <w:iCs/>
          <w:spacing w:val="-8"/>
          <w:sz w:val="28"/>
          <w:szCs w:val="28"/>
        </w:rPr>
        <w:t xml:space="preserve"> </w:t>
      </w:r>
      <w:r>
        <w:rPr>
          <w:i/>
          <w:iCs/>
          <w:spacing w:val="-1"/>
          <w:sz w:val="28"/>
          <w:szCs w:val="28"/>
        </w:rPr>
        <w:t>one)</w:t>
      </w:r>
      <w:r>
        <w:rPr>
          <w:i/>
          <w:iCs/>
          <w:spacing w:val="-1"/>
          <w:sz w:val="28"/>
          <w:szCs w:val="28"/>
        </w:rPr>
        <w:tab/>
      </w:r>
      <w:r>
        <w:rPr>
          <w:sz w:val="22"/>
          <w:szCs w:val="22"/>
        </w:rPr>
        <w:t>This</w:t>
      </w:r>
      <w:r>
        <w:rPr>
          <w:spacing w:val="-4"/>
          <w:sz w:val="22"/>
          <w:szCs w:val="22"/>
        </w:rPr>
        <w:t xml:space="preserve"> </w:t>
      </w:r>
      <w:r>
        <w:rPr>
          <w:sz w:val="22"/>
          <w:szCs w:val="22"/>
        </w:rPr>
        <w:t>feed</w:t>
      </w:r>
      <w:r>
        <w:rPr>
          <w:spacing w:val="-4"/>
          <w:sz w:val="22"/>
          <w:szCs w:val="22"/>
        </w:rPr>
        <w:t xml:space="preserve"> </w:t>
      </w:r>
      <w:r>
        <w:rPr>
          <w:sz w:val="22"/>
          <w:szCs w:val="22"/>
        </w:rPr>
        <w:t>needs</w:t>
      </w:r>
      <w:r>
        <w:rPr>
          <w:spacing w:val="-4"/>
          <w:sz w:val="22"/>
          <w:szCs w:val="22"/>
        </w:rPr>
        <w:t xml:space="preserve"> </w:t>
      </w:r>
      <w:r>
        <w:rPr>
          <w:sz w:val="22"/>
          <w:szCs w:val="22"/>
        </w:rPr>
        <w:t>to</w:t>
      </w:r>
      <w:r>
        <w:rPr>
          <w:spacing w:val="-4"/>
          <w:sz w:val="22"/>
          <w:szCs w:val="22"/>
        </w:rPr>
        <w:t xml:space="preserve"> </w:t>
      </w:r>
      <w:r>
        <w:rPr>
          <w:sz w:val="22"/>
          <w:szCs w:val="22"/>
        </w:rPr>
        <w:t>be</w:t>
      </w:r>
      <w:r>
        <w:rPr>
          <w:spacing w:val="-4"/>
          <w:sz w:val="22"/>
          <w:szCs w:val="22"/>
        </w:rPr>
        <w:t xml:space="preserve"> </w:t>
      </w:r>
      <w:r>
        <w:rPr>
          <w:spacing w:val="-1"/>
          <w:sz w:val="22"/>
          <w:szCs w:val="22"/>
        </w:rPr>
        <w:t>mixed</w:t>
      </w:r>
      <w:r>
        <w:rPr>
          <w:spacing w:val="-4"/>
          <w:sz w:val="22"/>
          <w:szCs w:val="22"/>
        </w:rPr>
        <w:t xml:space="preserve"> </w:t>
      </w:r>
      <w:r>
        <w:rPr>
          <w:sz w:val="22"/>
          <w:szCs w:val="22"/>
        </w:rPr>
        <w:t>with</w:t>
      </w:r>
      <w:r>
        <w:rPr>
          <w:spacing w:val="-5"/>
          <w:sz w:val="22"/>
          <w:szCs w:val="22"/>
        </w:rPr>
        <w:t xml:space="preserve"> </w:t>
      </w:r>
      <w:r>
        <w:rPr>
          <w:sz w:val="22"/>
          <w:szCs w:val="22"/>
        </w:rPr>
        <w:t>corn</w:t>
      </w:r>
      <w:r>
        <w:rPr>
          <w:spacing w:val="-4"/>
          <w:sz w:val="22"/>
          <w:szCs w:val="22"/>
        </w:rPr>
        <w:t xml:space="preserve"> </w:t>
      </w:r>
      <w:r>
        <w:rPr>
          <w:sz w:val="22"/>
          <w:szCs w:val="22"/>
        </w:rPr>
        <w:t>and</w:t>
      </w:r>
      <w:r>
        <w:rPr>
          <w:spacing w:val="-4"/>
          <w:sz w:val="22"/>
          <w:szCs w:val="22"/>
        </w:rPr>
        <w:t xml:space="preserve"> </w:t>
      </w:r>
      <w:r>
        <w:rPr>
          <w:sz w:val="22"/>
          <w:szCs w:val="22"/>
        </w:rPr>
        <w:t>oats</w:t>
      </w:r>
      <w:r>
        <w:rPr>
          <w:spacing w:val="-3"/>
          <w:sz w:val="22"/>
          <w:szCs w:val="22"/>
        </w:rPr>
        <w:t xml:space="preserve"> </w:t>
      </w:r>
      <w:r>
        <w:rPr>
          <w:sz w:val="22"/>
          <w:szCs w:val="22"/>
        </w:rPr>
        <w:t>before</w:t>
      </w:r>
      <w:r>
        <w:rPr>
          <w:spacing w:val="-4"/>
          <w:sz w:val="22"/>
          <w:szCs w:val="22"/>
        </w:rPr>
        <w:t xml:space="preserve"> </w:t>
      </w:r>
      <w:r>
        <w:rPr>
          <w:sz w:val="22"/>
          <w:szCs w:val="22"/>
        </w:rPr>
        <w:t>I</w:t>
      </w:r>
      <w:r>
        <w:rPr>
          <w:spacing w:val="-4"/>
          <w:sz w:val="22"/>
          <w:szCs w:val="22"/>
        </w:rPr>
        <w:t xml:space="preserve"> </w:t>
      </w:r>
      <w:r>
        <w:rPr>
          <w:sz w:val="22"/>
          <w:szCs w:val="22"/>
        </w:rPr>
        <w:t>feed</w:t>
      </w:r>
      <w:r>
        <w:rPr>
          <w:spacing w:val="31"/>
          <w:w w:val="99"/>
          <w:sz w:val="22"/>
          <w:szCs w:val="22"/>
        </w:rPr>
        <w:t xml:space="preserve"> </w:t>
      </w:r>
      <w:r>
        <w:rPr>
          <w:sz w:val="22"/>
          <w:szCs w:val="22"/>
        </w:rPr>
        <w:t>it</w:t>
      </w:r>
      <w:r>
        <w:rPr>
          <w:spacing w:val="-4"/>
          <w:sz w:val="22"/>
          <w:szCs w:val="22"/>
        </w:rPr>
        <w:t xml:space="preserve"> </w:t>
      </w:r>
      <w:r>
        <w:rPr>
          <w:sz w:val="22"/>
          <w:szCs w:val="22"/>
        </w:rPr>
        <w:t>to</w:t>
      </w:r>
      <w:r>
        <w:rPr>
          <w:spacing w:val="-4"/>
          <w:sz w:val="22"/>
          <w:szCs w:val="22"/>
        </w:rPr>
        <w:t xml:space="preserve"> </w:t>
      </w:r>
      <w:r>
        <w:rPr>
          <w:spacing w:val="-1"/>
          <w:sz w:val="22"/>
          <w:szCs w:val="22"/>
        </w:rPr>
        <w:t>my</w:t>
      </w:r>
      <w:r>
        <w:rPr>
          <w:spacing w:val="-2"/>
          <w:sz w:val="22"/>
          <w:szCs w:val="22"/>
        </w:rPr>
        <w:t xml:space="preserve"> </w:t>
      </w:r>
      <w:r>
        <w:rPr>
          <w:spacing w:val="-1"/>
          <w:sz w:val="22"/>
          <w:szCs w:val="22"/>
        </w:rPr>
        <w:t>lambs.</w:t>
      </w:r>
    </w:p>
    <w:p w14:paraId="10B84A9A" w14:textId="77777777" w:rsidR="006F4BB2" w:rsidRDefault="006F4BB2" w:rsidP="006F4BB2">
      <w:pPr>
        <w:pStyle w:val="BodyText"/>
        <w:kinsoku w:val="0"/>
        <w:overflowPunct w:val="0"/>
        <w:spacing w:before="9"/>
        <w:ind w:left="0"/>
        <w:rPr>
          <w:sz w:val="25"/>
          <w:szCs w:val="25"/>
        </w:rPr>
      </w:pPr>
    </w:p>
    <w:p w14:paraId="0912AAEC" w14:textId="77777777" w:rsidR="006F4BB2" w:rsidRDefault="006F4BB2" w:rsidP="006F4BB2">
      <w:pPr>
        <w:pStyle w:val="BodyText"/>
        <w:numPr>
          <w:ilvl w:val="1"/>
          <w:numId w:val="5"/>
        </w:numPr>
        <w:tabs>
          <w:tab w:val="left" w:pos="840"/>
        </w:tabs>
        <w:kinsoku w:val="0"/>
        <w:overflowPunct w:val="0"/>
        <w:spacing w:line="254" w:lineRule="exact"/>
        <w:ind w:right="501"/>
        <w:rPr>
          <w:sz w:val="22"/>
          <w:szCs w:val="22"/>
        </w:rPr>
      </w:pPr>
      <w:r>
        <w:rPr>
          <w:sz w:val="22"/>
          <w:szCs w:val="22"/>
        </w:rPr>
        <w:t>My</w:t>
      </w:r>
      <w:r>
        <w:rPr>
          <w:spacing w:val="-5"/>
          <w:sz w:val="22"/>
          <w:szCs w:val="22"/>
        </w:rPr>
        <w:t xml:space="preserve"> </w:t>
      </w:r>
      <w:r>
        <w:rPr>
          <w:spacing w:val="-1"/>
          <w:sz w:val="22"/>
          <w:szCs w:val="22"/>
        </w:rPr>
        <w:t>lamb</w:t>
      </w:r>
      <w:r>
        <w:rPr>
          <w:spacing w:val="-5"/>
          <w:sz w:val="22"/>
          <w:szCs w:val="22"/>
        </w:rPr>
        <w:t xml:space="preserve"> </w:t>
      </w:r>
      <w:r>
        <w:rPr>
          <w:sz w:val="22"/>
          <w:szCs w:val="22"/>
        </w:rPr>
        <w:t>weighs</w:t>
      </w:r>
      <w:r>
        <w:rPr>
          <w:spacing w:val="-4"/>
          <w:sz w:val="22"/>
          <w:szCs w:val="22"/>
        </w:rPr>
        <w:t xml:space="preserve"> </w:t>
      </w:r>
      <w:r>
        <w:rPr>
          <w:sz w:val="22"/>
          <w:szCs w:val="22"/>
        </w:rPr>
        <w:t>75</w:t>
      </w:r>
      <w:r>
        <w:rPr>
          <w:spacing w:val="-6"/>
          <w:sz w:val="22"/>
          <w:szCs w:val="22"/>
        </w:rPr>
        <w:t xml:space="preserve"> </w:t>
      </w:r>
      <w:r>
        <w:rPr>
          <w:spacing w:val="-1"/>
          <w:sz w:val="22"/>
          <w:szCs w:val="22"/>
        </w:rPr>
        <w:t>pounds.</w:t>
      </w:r>
      <w:r>
        <w:rPr>
          <w:spacing w:val="-4"/>
          <w:sz w:val="22"/>
          <w:szCs w:val="22"/>
        </w:rPr>
        <w:t xml:space="preserve"> </w:t>
      </w:r>
      <w:r>
        <w:rPr>
          <w:sz w:val="22"/>
          <w:szCs w:val="22"/>
        </w:rPr>
        <w:t>How</w:t>
      </w:r>
      <w:r>
        <w:rPr>
          <w:spacing w:val="-4"/>
          <w:sz w:val="22"/>
          <w:szCs w:val="22"/>
        </w:rPr>
        <w:t xml:space="preserve"> </w:t>
      </w:r>
      <w:r>
        <w:rPr>
          <w:spacing w:val="-1"/>
          <w:sz w:val="22"/>
          <w:szCs w:val="22"/>
        </w:rPr>
        <w:t>much</w:t>
      </w:r>
      <w:r>
        <w:rPr>
          <w:spacing w:val="-5"/>
          <w:sz w:val="22"/>
          <w:szCs w:val="22"/>
        </w:rPr>
        <w:t xml:space="preserve"> </w:t>
      </w:r>
      <w:r>
        <w:rPr>
          <w:sz w:val="22"/>
          <w:szCs w:val="22"/>
        </w:rPr>
        <w:t>feed</w:t>
      </w:r>
      <w:r>
        <w:rPr>
          <w:spacing w:val="-4"/>
          <w:sz w:val="22"/>
          <w:szCs w:val="22"/>
        </w:rPr>
        <w:t xml:space="preserve"> </w:t>
      </w:r>
      <w:r>
        <w:rPr>
          <w:spacing w:val="-1"/>
          <w:sz w:val="22"/>
          <w:szCs w:val="22"/>
        </w:rPr>
        <w:t>should</w:t>
      </w:r>
      <w:r>
        <w:rPr>
          <w:spacing w:val="-6"/>
          <w:sz w:val="22"/>
          <w:szCs w:val="22"/>
        </w:rPr>
        <w:t xml:space="preserve"> </w:t>
      </w:r>
      <w:r>
        <w:rPr>
          <w:spacing w:val="-1"/>
          <w:sz w:val="22"/>
          <w:szCs w:val="22"/>
        </w:rPr>
        <w:t>my</w:t>
      </w:r>
      <w:r>
        <w:rPr>
          <w:spacing w:val="-3"/>
          <w:sz w:val="22"/>
          <w:szCs w:val="22"/>
        </w:rPr>
        <w:t xml:space="preserve"> </w:t>
      </w:r>
      <w:r>
        <w:rPr>
          <w:spacing w:val="-1"/>
          <w:sz w:val="22"/>
          <w:szCs w:val="22"/>
        </w:rPr>
        <w:t>lamb</w:t>
      </w:r>
      <w:r>
        <w:rPr>
          <w:spacing w:val="-4"/>
          <w:sz w:val="22"/>
          <w:szCs w:val="22"/>
        </w:rPr>
        <w:t xml:space="preserve"> </w:t>
      </w:r>
      <w:r>
        <w:rPr>
          <w:spacing w:val="-1"/>
          <w:sz w:val="22"/>
          <w:szCs w:val="22"/>
        </w:rPr>
        <w:t>consume</w:t>
      </w:r>
      <w:r>
        <w:rPr>
          <w:spacing w:val="-5"/>
          <w:sz w:val="22"/>
          <w:szCs w:val="22"/>
        </w:rPr>
        <w:t xml:space="preserve"> </w:t>
      </w:r>
      <w:r>
        <w:rPr>
          <w:sz w:val="22"/>
          <w:szCs w:val="22"/>
        </w:rPr>
        <w:t>per</w:t>
      </w:r>
      <w:r>
        <w:rPr>
          <w:spacing w:val="-4"/>
          <w:sz w:val="22"/>
          <w:szCs w:val="22"/>
        </w:rPr>
        <w:t xml:space="preserve"> </w:t>
      </w:r>
      <w:r>
        <w:rPr>
          <w:sz w:val="22"/>
          <w:szCs w:val="22"/>
        </w:rPr>
        <w:t>day</w:t>
      </w:r>
      <w:r>
        <w:rPr>
          <w:spacing w:val="-5"/>
          <w:sz w:val="22"/>
          <w:szCs w:val="22"/>
        </w:rPr>
        <w:t xml:space="preserve"> </w:t>
      </w:r>
      <w:r>
        <w:rPr>
          <w:sz w:val="22"/>
          <w:szCs w:val="22"/>
        </w:rPr>
        <w:t>to</w:t>
      </w:r>
      <w:r>
        <w:rPr>
          <w:spacing w:val="-5"/>
          <w:sz w:val="22"/>
          <w:szCs w:val="22"/>
        </w:rPr>
        <w:t xml:space="preserve"> </w:t>
      </w:r>
      <w:r>
        <w:rPr>
          <w:spacing w:val="-1"/>
          <w:sz w:val="22"/>
          <w:szCs w:val="22"/>
        </w:rPr>
        <w:t>provide</w:t>
      </w:r>
      <w:r>
        <w:rPr>
          <w:spacing w:val="-4"/>
          <w:sz w:val="22"/>
          <w:szCs w:val="22"/>
        </w:rPr>
        <w:t xml:space="preserve"> </w:t>
      </w:r>
      <w:r>
        <w:rPr>
          <w:sz w:val="22"/>
          <w:szCs w:val="22"/>
        </w:rPr>
        <w:t>the</w:t>
      </w:r>
      <w:r>
        <w:rPr>
          <w:spacing w:val="57"/>
          <w:w w:val="99"/>
          <w:sz w:val="22"/>
          <w:szCs w:val="22"/>
        </w:rPr>
        <w:t xml:space="preserve"> </w:t>
      </w:r>
      <w:r>
        <w:rPr>
          <w:sz w:val="22"/>
          <w:szCs w:val="22"/>
        </w:rPr>
        <w:t>recommended</w:t>
      </w:r>
      <w:r>
        <w:rPr>
          <w:spacing w:val="-8"/>
          <w:sz w:val="22"/>
          <w:szCs w:val="22"/>
        </w:rPr>
        <w:t xml:space="preserve"> </w:t>
      </w:r>
      <w:r>
        <w:rPr>
          <w:spacing w:val="-1"/>
          <w:sz w:val="22"/>
          <w:szCs w:val="22"/>
        </w:rPr>
        <w:t>amount</w:t>
      </w:r>
      <w:r>
        <w:rPr>
          <w:spacing w:val="-7"/>
          <w:sz w:val="22"/>
          <w:szCs w:val="22"/>
        </w:rPr>
        <w:t xml:space="preserve"> </w:t>
      </w:r>
      <w:r>
        <w:rPr>
          <w:sz w:val="22"/>
          <w:szCs w:val="22"/>
        </w:rPr>
        <w:t>of</w:t>
      </w:r>
      <w:r>
        <w:rPr>
          <w:spacing w:val="-7"/>
          <w:sz w:val="22"/>
          <w:szCs w:val="22"/>
        </w:rPr>
        <w:t xml:space="preserve"> </w:t>
      </w:r>
      <w:r>
        <w:rPr>
          <w:sz w:val="22"/>
          <w:szCs w:val="22"/>
        </w:rPr>
        <w:t>the</w:t>
      </w:r>
      <w:r>
        <w:rPr>
          <w:spacing w:val="-7"/>
          <w:sz w:val="22"/>
          <w:szCs w:val="22"/>
        </w:rPr>
        <w:t xml:space="preserve"> </w:t>
      </w:r>
      <w:r>
        <w:rPr>
          <w:sz w:val="22"/>
          <w:szCs w:val="22"/>
        </w:rPr>
        <w:t>active</w:t>
      </w:r>
      <w:r>
        <w:rPr>
          <w:spacing w:val="-7"/>
          <w:sz w:val="22"/>
          <w:szCs w:val="22"/>
        </w:rPr>
        <w:t xml:space="preserve"> </w:t>
      </w:r>
      <w:r>
        <w:rPr>
          <w:sz w:val="22"/>
          <w:szCs w:val="22"/>
        </w:rPr>
        <w:t>drug</w:t>
      </w:r>
      <w:r>
        <w:rPr>
          <w:spacing w:val="-7"/>
          <w:sz w:val="22"/>
          <w:szCs w:val="22"/>
        </w:rPr>
        <w:t xml:space="preserve"> </w:t>
      </w:r>
      <w:r>
        <w:rPr>
          <w:sz w:val="22"/>
          <w:szCs w:val="22"/>
        </w:rPr>
        <w:t>ingredient.</w:t>
      </w:r>
    </w:p>
    <w:p w14:paraId="2C33E352" w14:textId="77777777" w:rsidR="006F4BB2" w:rsidRDefault="006F4BB2" w:rsidP="006F4BB2">
      <w:pPr>
        <w:pStyle w:val="BodyText"/>
        <w:numPr>
          <w:ilvl w:val="2"/>
          <w:numId w:val="5"/>
        </w:numPr>
        <w:tabs>
          <w:tab w:val="left" w:pos="3720"/>
        </w:tabs>
        <w:kinsoku w:val="0"/>
        <w:overflowPunct w:val="0"/>
        <w:spacing w:line="271" w:lineRule="exact"/>
        <w:rPr>
          <w:sz w:val="22"/>
          <w:szCs w:val="22"/>
        </w:rPr>
      </w:pPr>
      <w:r>
        <w:rPr>
          <w:spacing w:val="-1"/>
          <w:sz w:val="22"/>
          <w:szCs w:val="22"/>
          <w:highlight w:val="lightGray"/>
        </w:rPr>
        <w:t>1.875</w:t>
      </w:r>
      <w:r>
        <w:rPr>
          <w:spacing w:val="-12"/>
          <w:sz w:val="22"/>
          <w:szCs w:val="22"/>
          <w:highlight w:val="lightGray"/>
        </w:rPr>
        <w:t xml:space="preserve"> </w:t>
      </w:r>
      <w:r>
        <w:rPr>
          <w:spacing w:val="-1"/>
          <w:sz w:val="22"/>
          <w:szCs w:val="22"/>
          <w:highlight w:val="lightGray"/>
        </w:rPr>
        <w:t>pounds</w:t>
      </w:r>
    </w:p>
    <w:p w14:paraId="5DA4947C" w14:textId="77777777" w:rsidR="006F4BB2" w:rsidRDefault="006F4BB2" w:rsidP="006F4BB2">
      <w:pPr>
        <w:pStyle w:val="BodyText"/>
        <w:numPr>
          <w:ilvl w:val="2"/>
          <w:numId w:val="5"/>
        </w:numPr>
        <w:tabs>
          <w:tab w:val="left" w:pos="3720"/>
        </w:tabs>
        <w:kinsoku w:val="0"/>
        <w:overflowPunct w:val="0"/>
        <w:spacing w:line="271" w:lineRule="exact"/>
        <w:rPr>
          <w:sz w:val="22"/>
          <w:szCs w:val="22"/>
        </w:rPr>
      </w:pPr>
      <w:r>
        <w:rPr>
          <w:sz w:val="22"/>
          <w:szCs w:val="22"/>
        </w:rPr>
        <w:t>2.53</w:t>
      </w:r>
      <w:r>
        <w:rPr>
          <w:spacing w:val="-12"/>
          <w:sz w:val="22"/>
          <w:szCs w:val="22"/>
        </w:rPr>
        <w:t xml:space="preserve"> </w:t>
      </w:r>
      <w:r>
        <w:rPr>
          <w:spacing w:val="-1"/>
          <w:sz w:val="22"/>
          <w:szCs w:val="22"/>
        </w:rPr>
        <w:t>pounds</w:t>
      </w:r>
    </w:p>
    <w:p w14:paraId="0DE12EC5" w14:textId="77777777" w:rsidR="006F4BB2" w:rsidRDefault="006F4BB2" w:rsidP="006F4BB2">
      <w:pPr>
        <w:pStyle w:val="BodyText"/>
        <w:numPr>
          <w:ilvl w:val="2"/>
          <w:numId w:val="5"/>
        </w:numPr>
        <w:tabs>
          <w:tab w:val="left" w:pos="3720"/>
        </w:tabs>
        <w:kinsoku w:val="0"/>
        <w:overflowPunct w:val="0"/>
        <w:spacing w:line="272" w:lineRule="exact"/>
        <w:rPr>
          <w:sz w:val="22"/>
          <w:szCs w:val="22"/>
        </w:rPr>
      </w:pPr>
      <w:r>
        <w:rPr>
          <w:sz w:val="22"/>
          <w:szCs w:val="22"/>
        </w:rPr>
        <w:t>1.57</w:t>
      </w:r>
      <w:r>
        <w:rPr>
          <w:spacing w:val="-12"/>
          <w:sz w:val="22"/>
          <w:szCs w:val="22"/>
        </w:rPr>
        <w:t xml:space="preserve"> </w:t>
      </w:r>
      <w:r>
        <w:rPr>
          <w:spacing w:val="-1"/>
          <w:sz w:val="22"/>
          <w:szCs w:val="22"/>
        </w:rPr>
        <w:t>pounds</w:t>
      </w:r>
    </w:p>
    <w:p w14:paraId="12CBE741" w14:textId="77777777" w:rsidR="006F4BB2" w:rsidRDefault="006F4BB2" w:rsidP="006F4BB2">
      <w:pPr>
        <w:pStyle w:val="BodyText"/>
        <w:numPr>
          <w:ilvl w:val="1"/>
          <w:numId w:val="5"/>
        </w:numPr>
        <w:tabs>
          <w:tab w:val="left" w:pos="840"/>
          <w:tab w:val="left" w:pos="3669"/>
        </w:tabs>
        <w:kinsoku w:val="0"/>
        <w:overflowPunct w:val="0"/>
        <w:ind w:right="331"/>
        <w:rPr>
          <w:sz w:val="22"/>
          <w:szCs w:val="22"/>
        </w:rPr>
      </w:pPr>
      <w:r>
        <w:rPr>
          <w:b/>
          <w:bCs/>
          <w:sz w:val="28"/>
          <w:szCs w:val="28"/>
          <w:highlight w:val="lightGray"/>
        </w:rPr>
        <w:t>Yes</w:t>
      </w:r>
      <w:r>
        <w:rPr>
          <w:b/>
          <w:bCs/>
          <w:spacing w:val="-7"/>
          <w:sz w:val="28"/>
          <w:szCs w:val="28"/>
          <w:highlight w:val="lightGray"/>
        </w:rPr>
        <w:t xml:space="preserve"> </w:t>
      </w:r>
      <w:r>
        <w:rPr>
          <w:b/>
          <w:bCs/>
          <w:sz w:val="28"/>
          <w:szCs w:val="28"/>
        </w:rPr>
        <w:t>or</w:t>
      </w:r>
      <w:r>
        <w:rPr>
          <w:b/>
          <w:bCs/>
          <w:spacing w:val="-7"/>
          <w:sz w:val="28"/>
          <w:szCs w:val="28"/>
        </w:rPr>
        <w:t xml:space="preserve"> </w:t>
      </w:r>
      <w:r>
        <w:rPr>
          <w:b/>
          <w:bCs/>
          <w:sz w:val="28"/>
          <w:szCs w:val="28"/>
        </w:rPr>
        <w:t>No</w:t>
      </w:r>
      <w:r>
        <w:rPr>
          <w:b/>
          <w:bCs/>
          <w:spacing w:val="-3"/>
          <w:sz w:val="28"/>
          <w:szCs w:val="28"/>
        </w:rPr>
        <w:t xml:space="preserve"> </w:t>
      </w:r>
      <w:r>
        <w:rPr>
          <w:i/>
          <w:iCs/>
          <w:spacing w:val="-1"/>
          <w:sz w:val="28"/>
          <w:szCs w:val="28"/>
        </w:rPr>
        <w:t>(circle</w:t>
      </w:r>
      <w:r>
        <w:rPr>
          <w:i/>
          <w:iCs/>
          <w:spacing w:val="-6"/>
          <w:sz w:val="28"/>
          <w:szCs w:val="28"/>
        </w:rPr>
        <w:t xml:space="preserve"> </w:t>
      </w:r>
      <w:r>
        <w:rPr>
          <w:i/>
          <w:iCs/>
          <w:spacing w:val="-1"/>
          <w:sz w:val="28"/>
          <w:szCs w:val="28"/>
        </w:rPr>
        <w:t>one)</w:t>
      </w:r>
      <w:r>
        <w:rPr>
          <w:i/>
          <w:iCs/>
          <w:spacing w:val="-1"/>
          <w:sz w:val="28"/>
          <w:szCs w:val="28"/>
        </w:rPr>
        <w:tab/>
      </w:r>
      <w:r>
        <w:rPr>
          <w:sz w:val="22"/>
          <w:szCs w:val="22"/>
        </w:rPr>
        <w:t>We</w:t>
      </w:r>
      <w:r>
        <w:rPr>
          <w:spacing w:val="-5"/>
          <w:sz w:val="22"/>
          <w:szCs w:val="22"/>
        </w:rPr>
        <w:t xml:space="preserve"> </w:t>
      </w:r>
      <w:r>
        <w:rPr>
          <w:sz w:val="22"/>
          <w:szCs w:val="22"/>
        </w:rPr>
        <w:t>are</w:t>
      </w:r>
      <w:r>
        <w:rPr>
          <w:spacing w:val="-4"/>
          <w:sz w:val="22"/>
          <w:szCs w:val="22"/>
        </w:rPr>
        <w:t xml:space="preserve"> </w:t>
      </w:r>
      <w:r>
        <w:rPr>
          <w:sz w:val="22"/>
          <w:szCs w:val="22"/>
        </w:rPr>
        <w:t>taking</w:t>
      </w:r>
      <w:r>
        <w:rPr>
          <w:spacing w:val="-5"/>
          <w:sz w:val="22"/>
          <w:szCs w:val="22"/>
        </w:rPr>
        <w:t xml:space="preserve"> </w:t>
      </w:r>
      <w:r>
        <w:rPr>
          <w:spacing w:val="-1"/>
          <w:sz w:val="22"/>
          <w:szCs w:val="22"/>
        </w:rPr>
        <w:t>both</w:t>
      </w:r>
      <w:r>
        <w:rPr>
          <w:spacing w:val="-4"/>
          <w:sz w:val="22"/>
          <w:szCs w:val="22"/>
        </w:rPr>
        <w:t xml:space="preserve"> </w:t>
      </w:r>
      <w:r>
        <w:rPr>
          <w:spacing w:val="-1"/>
          <w:sz w:val="22"/>
          <w:szCs w:val="22"/>
        </w:rPr>
        <w:t>lambs</w:t>
      </w:r>
      <w:r>
        <w:rPr>
          <w:spacing w:val="-4"/>
          <w:sz w:val="22"/>
          <w:szCs w:val="22"/>
        </w:rPr>
        <w:t xml:space="preserve"> </w:t>
      </w:r>
      <w:r>
        <w:rPr>
          <w:sz w:val="22"/>
          <w:szCs w:val="22"/>
        </w:rPr>
        <w:t>and</w:t>
      </w:r>
      <w:r>
        <w:rPr>
          <w:spacing w:val="-5"/>
          <w:sz w:val="22"/>
          <w:szCs w:val="22"/>
        </w:rPr>
        <w:t xml:space="preserve"> </w:t>
      </w:r>
      <w:r>
        <w:rPr>
          <w:sz w:val="22"/>
          <w:szCs w:val="22"/>
        </w:rPr>
        <w:t>pigs</w:t>
      </w:r>
      <w:r>
        <w:rPr>
          <w:spacing w:val="-5"/>
          <w:sz w:val="22"/>
          <w:szCs w:val="22"/>
        </w:rPr>
        <w:t xml:space="preserve"> </w:t>
      </w:r>
      <w:r>
        <w:rPr>
          <w:sz w:val="22"/>
          <w:szCs w:val="22"/>
        </w:rPr>
        <w:t>together</w:t>
      </w:r>
      <w:r>
        <w:rPr>
          <w:spacing w:val="-5"/>
          <w:sz w:val="22"/>
          <w:szCs w:val="22"/>
        </w:rPr>
        <w:t xml:space="preserve"> </w:t>
      </w:r>
      <w:r>
        <w:rPr>
          <w:sz w:val="22"/>
          <w:szCs w:val="22"/>
        </w:rPr>
        <w:t>to</w:t>
      </w:r>
      <w:r>
        <w:rPr>
          <w:spacing w:val="-4"/>
          <w:sz w:val="22"/>
          <w:szCs w:val="22"/>
        </w:rPr>
        <w:t xml:space="preserve"> </w:t>
      </w:r>
      <w:r>
        <w:rPr>
          <w:sz w:val="22"/>
          <w:szCs w:val="22"/>
        </w:rPr>
        <w:t>a</w:t>
      </w:r>
      <w:r>
        <w:rPr>
          <w:spacing w:val="-6"/>
          <w:sz w:val="22"/>
          <w:szCs w:val="22"/>
        </w:rPr>
        <w:t xml:space="preserve"> </w:t>
      </w:r>
      <w:r>
        <w:rPr>
          <w:sz w:val="22"/>
          <w:szCs w:val="22"/>
        </w:rPr>
        <w:t>preview</w:t>
      </w:r>
      <w:r>
        <w:rPr>
          <w:spacing w:val="-4"/>
          <w:sz w:val="22"/>
          <w:szCs w:val="22"/>
        </w:rPr>
        <w:t xml:space="preserve"> </w:t>
      </w:r>
      <w:r>
        <w:rPr>
          <w:sz w:val="22"/>
          <w:szCs w:val="22"/>
        </w:rPr>
        <w:t>show</w:t>
      </w:r>
      <w:r>
        <w:rPr>
          <w:spacing w:val="30"/>
          <w:w w:val="99"/>
          <w:sz w:val="22"/>
          <w:szCs w:val="22"/>
        </w:rPr>
        <w:t xml:space="preserve"> </w:t>
      </w:r>
      <w:r>
        <w:rPr>
          <w:sz w:val="22"/>
          <w:szCs w:val="22"/>
        </w:rPr>
        <w:t>this</w:t>
      </w:r>
      <w:r>
        <w:rPr>
          <w:spacing w:val="-4"/>
          <w:sz w:val="22"/>
          <w:szCs w:val="22"/>
        </w:rPr>
        <w:t xml:space="preserve"> </w:t>
      </w:r>
      <w:r>
        <w:rPr>
          <w:sz w:val="22"/>
          <w:szCs w:val="22"/>
        </w:rPr>
        <w:t>weekend.</w:t>
      </w:r>
      <w:r>
        <w:rPr>
          <w:spacing w:val="47"/>
          <w:sz w:val="22"/>
          <w:szCs w:val="22"/>
        </w:rPr>
        <w:t xml:space="preserve"> </w:t>
      </w:r>
      <w:r>
        <w:rPr>
          <w:sz w:val="22"/>
          <w:szCs w:val="22"/>
        </w:rPr>
        <w:t>If</w:t>
      </w:r>
      <w:r>
        <w:rPr>
          <w:spacing w:val="-4"/>
          <w:sz w:val="22"/>
          <w:szCs w:val="22"/>
        </w:rPr>
        <w:t xml:space="preserve"> </w:t>
      </w:r>
      <w:r>
        <w:rPr>
          <w:sz w:val="22"/>
          <w:szCs w:val="22"/>
        </w:rPr>
        <w:t>we</w:t>
      </w:r>
      <w:r>
        <w:rPr>
          <w:spacing w:val="-4"/>
          <w:sz w:val="22"/>
          <w:szCs w:val="22"/>
        </w:rPr>
        <w:t xml:space="preserve"> </w:t>
      </w:r>
      <w:r>
        <w:rPr>
          <w:sz w:val="22"/>
          <w:szCs w:val="22"/>
        </w:rPr>
        <w:t>run</w:t>
      </w:r>
      <w:r>
        <w:rPr>
          <w:spacing w:val="-4"/>
          <w:sz w:val="22"/>
          <w:szCs w:val="22"/>
        </w:rPr>
        <w:t xml:space="preserve"> </w:t>
      </w:r>
      <w:r>
        <w:rPr>
          <w:sz w:val="22"/>
          <w:szCs w:val="22"/>
        </w:rPr>
        <w:t>low</w:t>
      </w:r>
      <w:r>
        <w:rPr>
          <w:spacing w:val="-4"/>
          <w:sz w:val="22"/>
          <w:szCs w:val="22"/>
        </w:rPr>
        <w:t xml:space="preserve"> </w:t>
      </w:r>
      <w:r>
        <w:rPr>
          <w:sz w:val="22"/>
          <w:szCs w:val="22"/>
        </w:rPr>
        <w:t>on</w:t>
      </w:r>
      <w:r>
        <w:rPr>
          <w:spacing w:val="-3"/>
          <w:sz w:val="22"/>
          <w:szCs w:val="22"/>
        </w:rPr>
        <w:t xml:space="preserve"> </w:t>
      </w:r>
      <w:r>
        <w:rPr>
          <w:sz w:val="22"/>
          <w:szCs w:val="22"/>
        </w:rPr>
        <w:t>pig</w:t>
      </w:r>
      <w:r>
        <w:rPr>
          <w:spacing w:val="-4"/>
          <w:sz w:val="22"/>
          <w:szCs w:val="22"/>
        </w:rPr>
        <w:t xml:space="preserve"> </w:t>
      </w:r>
      <w:r>
        <w:rPr>
          <w:sz w:val="22"/>
          <w:szCs w:val="22"/>
        </w:rPr>
        <w:t>feed,</w:t>
      </w:r>
      <w:r>
        <w:rPr>
          <w:spacing w:val="-4"/>
          <w:sz w:val="22"/>
          <w:szCs w:val="22"/>
        </w:rPr>
        <w:t xml:space="preserve"> </w:t>
      </w:r>
      <w:r>
        <w:rPr>
          <w:sz w:val="22"/>
          <w:szCs w:val="22"/>
        </w:rPr>
        <w:t>will</w:t>
      </w:r>
      <w:r>
        <w:rPr>
          <w:spacing w:val="-4"/>
          <w:sz w:val="22"/>
          <w:szCs w:val="22"/>
        </w:rPr>
        <w:t xml:space="preserve"> </w:t>
      </w:r>
      <w:r>
        <w:rPr>
          <w:sz w:val="22"/>
          <w:szCs w:val="22"/>
        </w:rPr>
        <w:t>I</w:t>
      </w:r>
      <w:r>
        <w:rPr>
          <w:spacing w:val="-4"/>
          <w:sz w:val="22"/>
          <w:szCs w:val="22"/>
        </w:rPr>
        <w:t xml:space="preserve"> </w:t>
      </w:r>
      <w:r>
        <w:rPr>
          <w:spacing w:val="-1"/>
          <w:sz w:val="22"/>
          <w:szCs w:val="22"/>
        </w:rPr>
        <w:t>violate</w:t>
      </w:r>
      <w:r>
        <w:rPr>
          <w:spacing w:val="-4"/>
          <w:sz w:val="22"/>
          <w:szCs w:val="22"/>
        </w:rPr>
        <w:t xml:space="preserve"> </w:t>
      </w:r>
      <w:r>
        <w:rPr>
          <w:sz w:val="22"/>
          <w:szCs w:val="22"/>
        </w:rPr>
        <w:t>label</w:t>
      </w:r>
      <w:r>
        <w:rPr>
          <w:spacing w:val="-4"/>
          <w:sz w:val="22"/>
          <w:szCs w:val="22"/>
        </w:rPr>
        <w:t xml:space="preserve"> </w:t>
      </w:r>
      <w:r>
        <w:rPr>
          <w:sz w:val="22"/>
          <w:szCs w:val="22"/>
        </w:rPr>
        <w:t>warnings</w:t>
      </w:r>
      <w:r>
        <w:rPr>
          <w:spacing w:val="-4"/>
          <w:sz w:val="22"/>
          <w:szCs w:val="22"/>
        </w:rPr>
        <w:t xml:space="preserve"> </w:t>
      </w:r>
      <w:r>
        <w:rPr>
          <w:sz w:val="22"/>
          <w:szCs w:val="22"/>
        </w:rPr>
        <w:t>by</w:t>
      </w:r>
      <w:r>
        <w:rPr>
          <w:spacing w:val="-2"/>
          <w:sz w:val="22"/>
          <w:szCs w:val="22"/>
        </w:rPr>
        <w:t xml:space="preserve"> </w:t>
      </w:r>
      <w:r>
        <w:rPr>
          <w:sz w:val="22"/>
          <w:szCs w:val="22"/>
        </w:rPr>
        <w:t>feeding</w:t>
      </w:r>
      <w:r>
        <w:rPr>
          <w:spacing w:val="-4"/>
          <w:sz w:val="22"/>
          <w:szCs w:val="22"/>
        </w:rPr>
        <w:t xml:space="preserve"> </w:t>
      </w:r>
      <w:r>
        <w:rPr>
          <w:sz w:val="22"/>
          <w:szCs w:val="22"/>
        </w:rPr>
        <w:t>this</w:t>
      </w:r>
      <w:r>
        <w:rPr>
          <w:spacing w:val="-3"/>
          <w:sz w:val="22"/>
          <w:szCs w:val="22"/>
        </w:rPr>
        <w:t xml:space="preserve"> </w:t>
      </w:r>
      <w:r>
        <w:rPr>
          <w:spacing w:val="-1"/>
          <w:sz w:val="22"/>
          <w:szCs w:val="22"/>
        </w:rPr>
        <w:t>lamb</w:t>
      </w:r>
      <w:r>
        <w:rPr>
          <w:spacing w:val="-4"/>
          <w:sz w:val="22"/>
          <w:szCs w:val="22"/>
        </w:rPr>
        <w:t xml:space="preserve"> </w:t>
      </w:r>
      <w:r>
        <w:rPr>
          <w:sz w:val="22"/>
          <w:szCs w:val="22"/>
        </w:rPr>
        <w:t>feed</w:t>
      </w:r>
      <w:r>
        <w:rPr>
          <w:spacing w:val="28"/>
          <w:w w:val="99"/>
          <w:sz w:val="22"/>
          <w:szCs w:val="22"/>
        </w:rPr>
        <w:t xml:space="preserve"> </w:t>
      </w:r>
      <w:r>
        <w:rPr>
          <w:sz w:val="22"/>
          <w:szCs w:val="22"/>
        </w:rPr>
        <w:t>to</w:t>
      </w:r>
      <w:r>
        <w:rPr>
          <w:spacing w:val="-5"/>
          <w:sz w:val="22"/>
          <w:szCs w:val="22"/>
        </w:rPr>
        <w:t xml:space="preserve"> </w:t>
      </w:r>
      <w:r>
        <w:rPr>
          <w:spacing w:val="-1"/>
          <w:sz w:val="22"/>
          <w:szCs w:val="22"/>
        </w:rPr>
        <w:t>my</w:t>
      </w:r>
      <w:r>
        <w:rPr>
          <w:spacing w:val="-3"/>
          <w:sz w:val="22"/>
          <w:szCs w:val="22"/>
        </w:rPr>
        <w:t xml:space="preserve"> </w:t>
      </w:r>
      <w:r>
        <w:rPr>
          <w:spacing w:val="-1"/>
          <w:sz w:val="22"/>
          <w:szCs w:val="22"/>
        </w:rPr>
        <w:t>pigs?</w:t>
      </w:r>
    </w:p>
    <w:p w14:paraId="3373581E" w14:textId="77777777" w:rsidR="006F4BB2" w:rsidRDefault="006F4BB2" w:rsidP="006F4BB2">
      <w:pPr>
        <w:pStyle w:val="BodyText"/>
        <w:kinsoku w:val="0"/>
        <w:overflowPunct w:val="0"/>
        <w:ind w:left="0"/>
        <w:rPr>
          <w:sz w:val="26"/>
          <w:szCs w:val="26"/>
        </w:rPr>
      </w:pPr>
    </w:p>
    <w:p w14:paraId="6B0856E1" w14:textId="77777777" w:rsidR="006F4BB2" w:rsidRDefault="006F4BB2" w:rsidP="006F4BB2">
      <w:pPr>
        <w:pStyle w:val="BodyText"/>
        <w:numPr>
          <w:ilvl w:val="1"/>
          <w:numId w:val="5"/>
        </w:numPr>
        <w:tabs>
          <w:tab w:val="left" w:pos="840"/>
        </w:tabs>
        <w:kinsoku w:val="0"/>
        <w:overflowPunct w:val="0"/>
        <w:spacing w:line="252" w:lineRule="exact"/>
        <w:ind w:right="279"/>
        <w:rPr>
          <w:sz w:val="22"/>
          <w:szCs w:val="22"/>
        </w:rPr>
      </w:pPr>
      <w:r>
        <w:rPr>
          <w:sz w:val="22"/>
          <w:szCs w:val="22"/>
        </w:rPr>
        <w:t>I</w:t>
      </w:r>
      <w:r>
        <w:rPr>
          <w:spacing w:val="-6"/>
          <w:sz w:val="22"/>
          <w:szCs w:val="22"/>
        </w:rPr>
        <w:t xml:space="preserve"> </w:t>
      </w:r>
      <w:r>
        <w:rPr>
          <w:sz w:val="22"/>
          <w:szCs w:val="22"/>
        </w:rPr>
        <w:t>am</w:t>
      </w:r>
      <w:r>
        <w:rPr>
          <w:spacing w:val="-7"/>
          <w:sz w:val="22"/>
          <w:szCs w:val="22"/>
        </w:rPr>
        <w:t xml:space="preserve"> </w:t>
      </w:r>
      <w:r>
        <w:rPr>
          <w:sz w:val="22"/>
          <w:szCs w:val="22"/>
        </w:rPr>
        <w:t>concerned</w:t>
      </w:r>
      <w:r>
        <w:rPr>
          <w:spacing w:val="-5"/>
          <w:sz w:val="22"/>
          <w:szCs w:val="22"/>
        </w:rPr>
        <w:t xml:space="preserve"> </w:t>
      </w:r>
      <w:r>
        <w:rPr>
          <w:sz w:val="22"/>
          <w:szCs w:val="22"/>
        </w:rPr>
        <w:t>about</w:t>
      </w:r>
      <w:r>
        <w:rPr>
          <w:spacing w:val="-5"/>
          <w:sz w:val="22"/>
          <w:szCs w:val="22"/>
        </w:rPr>
        <w:t xml:space="preserve"> </w:t>
      </w:r>
      <w:r>
        <w:rPr>
          <w:spacing w:val="-1"/>
          <w:sz w:val="22"/>
          <w:szCs w:val="22"/>
        </w:rPr>
        <w:t>my</w:t>
      </w:r>
      <w:r>
        <w:rPr>
          <w:spacing w:val="-3"/>
          <w:sz w:val="22"/>
          <w:szCs w:val="22"/>
        </w:rPr>
        <w:t xml:space="preserve"> </w:t>
      </w:r>
      <w:r>
        <w:rPr>
          <w:spacing w:val="-1"/>
          <w:sz w:val="22"/>
          <w:szCs w:val="22"/>
        </w:rPr>
        <w:t>lambs</w:t>
      </w:r>
      <w:r>
        <w:rPr>
          <w:spacing w:val="-5"/>
          <w:sz w:val="22"/>
          <w:szCs w:val="22"/>
        </w:rPr>
        <w:t xml:space="preserve"> </w:t>
      </w:r>
      <w:r>
        <w:rPr>
          <w:sz w:val="22"/>
          <w:szCs w:val="22"/>
        </w:rPr>
        <w:t>getting</w:t>
      </w:r>
      <w:r>
        <w:rPr>
          <w:spacing w:val="-5"/>
          <w:sz w:val="22"/>
          <w:szCs w:val="22"/>
        </w:rPr>
        <w:t xml:space="preserve"> </w:t>
      </w:r>
      <w:r>
        <w:rPr>
          <w:spacing w:val="-1"/>
          <w:sz w:val="22"/>
          <w:szCs w:val="22"/>
        </w:rPr>
        <w:t>coccidiosis.</w:t>
      </w:r>
      <w:r>
        <w:rPr>
          <w:spacing w:val="-6"/>
          <w:sz w:val="22"/>
          <w:szCs w:val="22"/>
        </w:rPr>
        <w:t xml:space="preserve"> </w:t>
      </w:r>
      <w:r>
        <w:rPr>
          <w:sz w:val="22"/>
          <w:szCs w:val="22"/>
        </w:rPr>
        <w:t>What</w:t>
      </w:r>
      <w:r>
        <w:rPr>
          <w:spacing w:val="-5"/>
          <w:sz w:val="22"/>
          <w:szCs w:val="22"/>
        </w:rPr>
        <w:t xml:space="preserve"> </w:t>
      </w:r>
      <w:r>
        <w:rPr>
          <w:spacing w:val="-1"/>
          <w:sz w:val="22"/>
          <w:szCs w:val="22"/>
        </w:rPr>
        <w:t>minimum</w:t>
      </w:r>
      <w:r>
        <w:rPr>
          <w:spacing w:val="-7"/>
          <w:sz w:val="22"/>
          <w:szCs w:val="22"/>
        </w:rPr>
        <w:t xml:space="preserve"> </w:t>
      </w:r>
      <w:r>
        <w:rPr>
          <w:sz w:val="22"/>
          <w:szCs w:val="22"/>
        </w:rPr>
        <w:t>length</w:t>
      </w:r>
      <w:r>
        <w:rPr>
          <w:spacing w:val="-5"/>
          <w:sz w:val="22"/>
          <w:szCs w:val="22"/>
        </w:rPr>
        <w:t xml:space="preserve"> </w:t>
      </w:r>
      <w:r>
        <w:rPr>
          <w:sz w:val="22"/>
          <w:szCs w:val="22"/>
        </w:rPr>
        <w:t>of</w:t>
      </w:r>
      <w:r>
        <w:rPr>
          <w:spacing w:val="-5"/>
          <w:sz w:val="22"/>
          <w:szCs w:val="22"/>
        </w:rPr>
        <w:t xml:space="preserve"> </w:t>
      </w:r>
      <w:r>
        <w:rPr>
          <w:spacing w:val="-1"/>
          <w:sz w:val="22"/>
          <w:szCs w:val="22"/>
        </w:rPr>
        <w:t>time</w:t>
      </w:r>
      <w:r>
        <w:rPr>
          <w:spacing w:val="-5"/>
          <w:sz w:val="22"/>
          <w:szCs w:val="22"/>
        </w:rPr>
        <w:t xml:space="preserve"> </w:t>
      </w:r>
      <w:r>
        <w:rPr>
          <w:sz w:val="22"/>
          <w:szCs w:val="22"/>
        </w:rPr>
        <w:t>should</w:t>
      </w:r>
      <w:r>
        <w:rPr>
          <w:spacing w:val="-5"/>
          <w:sz w:val="22"/>
          <w:szCs w:val="22"/>
        </w:rPr>
        <w:t xml:space="preserve"> </w:t>
      </w:r>
      <w:r>
        <w:rPr>
          <w:sz w:val="22"/>
          <w:szCs w:val="22"/>
        </w:rPr>
        <w:t>I</w:t>
      </w:r>
      <w:r>
        <w:rPr>
          <w:spacing w:val="-5"/>
          <w:sz w:val="22"/>
          <w:szCs w:val="22"/>
        </w:rPr>
        <w:t xml:space="preserve"> </w:t>
      </w:r>
      <w:r>
        <w:rPr>
          <w:spacing w:val="-1"/>
          <w:sz w:val="22"/>
          <w:szCs w:val="22"/>
        </w:rPr>
        <w:t>feed</w:t>
      </w:r>
      <w:r>
        <w:rPr>
          <w:spacing w:val="41"/>
          <w:w w:val="99"/>
          <w:sz w:val="22"/>
          <w:szCs w:val="22"/>
        </w:rPr>
        <w:t xml:space="preserve"> </w:t>
      </w:r>
      <w:r>
        <w:rPr>
          <w:sz w:val="22"/>
          <w:szCs w:val="22"/>
        </w:rPr>
        <w:t>this</w:t>
      </w:r>
      <w:r>
        <w:rPr>
          <w:spacing w:val="-7"/>
          <w:sz w:val="22"/>
          <w:szCs w:val="22"/>
        </w:rPr>
        <w:t xml:space="preserve"> </w:t>
      </w:r>
      <w:r>
        <w:rPr>
          <w:sz w:val="22"/>
          <w:szCs w:val="22"/>
        </w:rPr>
        <w:t>feed</w:t>
      </w:r>
      <w:r>
        <w:rPr>
          <w:spacing w:val="-6"/>
          <w:sz w:val="22"/>
          <w:szCs w:val="22"/>
        </w:rPr>
        <w:t xml:space="preserve"> </w:t>
      </w:r>
      <w:r>
        <w:rPr>
          <w:sz w:val="22"/>
          <w:szCs w:val="22"/>
        </w:rPr>
        <w:t>to</w:t>
      </w:r>
      <w:r>
        <w:rPr>
          <w:spacing w:val="-7"/>
          <w:sz w:val="22"/>
          <w:szCs w:val="22"/>
        </w:rPr>
        <w:t xml:space="preserve"> </w:t>
      </w:r>
      <w:r>
        <w:rPr>
          <w:sz w:val="22"/>
          <w:szCs w:val="22"/>
        </w:rPr>
        <w:t>prevent</w:t>
      </w:r>
      <w:r>
        <w:rPr>
          <w:spacing w:val="-7"/>
          <w:sz w:val="22"/>
          <w:szCs w:val="22"/>
        </w:rPr>
        <w:t xml:space="preserve"> </w:t>
      </w:r>
      <w:r>
        <w:rPr>
          <w:sz w:val="22"/>
          <w:szCs w:val="22"/>
        </w:rPr>
        <w:t>coccidiosis?</w:t>
      </w:r>
    </w:p>
    <w:p w14:paraId="39F9E9BA" w14:textId="77777777" w:rsidR="006F4BB2" w:rsidRDefault="006F4BB2" w:rsidP="006F4BB2">
      <w:pPr>
        <w:pStyle w:val="BodyText"/>
        <w:numPr>
          <w:ilvl w:val="2"/>
          <w:numId w:val="5"/>
        </w:numPr>
        <w:tabs>
          <w:tab w:val="left" w:pos="1048"/>
          <w:tab w:val="left" w:pos="3720"/>
          <w:tab w:val="left" w:pos="6600"/>
        </w:tabs>
        <w:kinsoku w:val="0"/>
        <w:overflowPunct w:val="0"/>
        <w:spacing w:line="250" w:lineRule="exact"/>
        <w:ind w:left="1047" w:hanging="207"/>
        <w:rPr>
          <w:sz w:val="22"/>
          <w:szCs w:val="22"/>
        </w:rPr>
      </w:pPr>
      <w:r>
        <w:rPr>
          <w:sz w:val="22"/>
          <w:szCs w:val="22"/>
        </w:rPr>
        <w:t>10</w:t>
      </w:r>
      <w:r>
        <w:rPr>
          <w:spacing w:val="-7"/>
          <w:sz w:val="22"/>
          <w:szCs w:val="22"/>
        </w:rPr>
        <w:t xml:space="preserve"> </w:t>
      </w:r>
      <w:r>
        <w:rPr>
          <w:sz w:val="22"/>
          <w:szCs w:val="22"/>
        </w:rPr>
        <w:t>Days</w:t>
      </w:r>
      <w:r>
        <w:rPr>
          <w:sz w:val="22"/>
          <w:szCs w:val="22"/>
        </w:rPr>
        <w:tab/>
        <w:t>b.</w:t>
      </w:r>
      <w:r>
        <w:rPr>
          <w:spacing w:val="-4"/>
          <w:sz w:val="22"/>
          <w:szCs w:val="22"/>
        </w:rPr>
        <w:t xml:space="preserve"> </w:t>
      </w:r>
      <w:r>
        <w:rPr>
          <w:sz w:val="22"/>
          <w:szCs w:val="22"/>
        </w:rPr>
        <w:t>3</w:t>
      </w:r>
      <w:r>
        <w:rPr>
          <w:spacing w:val="-4"/>
          <w:sz w:val="22"/>
          <w:szCs w:val="22"/>
        </w:rPr>
        <w:t xml:space="preserve"> </w:t>
      </w:r>
      <w:r>
        <w:rPr>
          <w:sz w:val="22"/>
          <w:szCs w:val="22"/>
        </w:rPr>
        <w:t>weeks</w:t>
      </w:r>
      <w:r>
        <w:rPr>
          <w:sz w:val="22"/>
          <w:szCs w:val="22"/>
        </w:rPr>
        <w:tab/>
        <w:t>c.</w:t>
      </w:r>
      <w:r>
        <w:rPr>
          <w:spacing w:val="49"/>
          <w:sz w:val="22"/>
          <w:szCs w:val="22"/>
        </w:rPr>
        <w:t xml:space="preserve"> </w:t>
      </w:r>
      <w:r>
        <w:rPr>
          <w:sz w:val="22"/>
          <w:szCs w:val="22"/>
          <w:highlight w:val="lightGray"/>
        </w:rPr>
        <w:t>4</w:t>
      </w:r>
      <w:r>
        <w:rPr>
          <w:spacing w:val="-3"/>
          <w:sz w:val="22"/>
          <w:szCs w:val="22"/>
          <w:highlight w:val="lightGray"/>
        </w:rPr>
        <w:t xml:space="preserve"> </w:t>
      </w:r>
      <w:r>
        <w:rPr>
          <w:sz w:val="22"/>
          <w:szCs w:val="22"/>
          <w:highlight w:val="lightGray"/>
        </w:rPr>
        <w:t>weeks</w:t>
      </w:r>
    </w:p>
    <w:p w14:paraId="4388654E" w14:textId="77777777" w:rsidR="006F4BB2" w:rsidRDefault="006F4BB2" w:rsidP="006F4BB2">
      <w:pPr>
        <w:pStyle w:val="BodyText"/>
        <w:kinsoku w:val="0"/>
        <w:overflowPunct w:val="0"/>
        <w:spacing w:before="7"/>
        <w:ind w:left="0"/>
        <w:rPr>
          <w:sz w:val="18"/>
          <w:szCs w:val="18"/>
        </w:rPr>
      </w:pPr>
    </w:p>
    <w:p w14:paraId="62A327EB" w14:textId="77777777" w:rsidR="006F4BB2" w:rsidRDefault="006F4BB2" w:rsidP="006F4BB2">
      <w:pPr>
        <w:pStyle w:val="BodyText"/>
        <w:numPr>
          <w:ilvl w:val="1"/>
          <w:numId w:val="5"/>
        </w:numPr>
        <w:tabs>
          <w:tab w:val="left" w:pos="840"/>
          <w:tab w:val="left" w:pos="3669"/>
        </w:tabs>
        <w:kinsoku w:val="0"/>
        <w:overflowPunct w:val="0"/>
        <w:spacing w:before="63"/>
        <w:ind w:right="118"/>
        <w:rPr>
          <w:sz w:val="22"/>
          <w:szCs w:val="22"/>
        </w:rPr>
      </w:pPr>
      <w:r>
        <w:rPr>
          <w:b/>
          <w:bCs/>
          <w:sz w:val="28"/>
          <w:szCs w:val="28"/>
        </w:rPr>
        <w:t>Yes</w:t>
      </w:r>
      <w:r>
        <w:rPr>
          <w:b/>
          <w:bCs/>
          <w:spacing w:val="-7"/>
          <w:sz w:val="28"/>
          <w:szCs w:val="28"/>
        </w:rPr>
        <w:t xml:space="preserve"> </w:t>
      </w:r>
      <w:r>
        <w:rPr>
          <w:b/>
          <w:bCs/>
          <w:sz w:val="28"/>
          <w:szCs w:val="28"/>
        </w:rPr>
        <w:t>or</w:t>
      </w:r>
      <w:r>
        <w:rPr>
          <w:b/>
          <w:bCs/>
          <w:spacing w:val="-7"/>
          <w:sz w:val="28"/>
          <w:szCs w:val="28"/>
        </w:rPr>
        <w:t xml:space="preserve"> </w:t>
      </w:r>
      <w:r>
        <w:rPr>
          <w:b/>
          <w:bCs/>
          <w:sz w:val="28"/>
          <w:szCs w:val="28"/>
          <w:highlight w:val="lightGray"/>
        </w:rPr>
        <w:t>No</w:t>
      </w:r>
      <w:r>
        <w:rPr>
          <w:b/>
          <w:bCs/>
          <w:spacing w:val="-3"/>
          <w:sz w:val="28"/>
          <w:szCs w:val="28"/>
          <w:highlight w:val="lightGray"/>
        </w:rPr>
        <w:t xml:space="preserve"> </w:t>
      </w:r>
      <w:r>
        <w:rPr>
          <w:i/>
          <w:iCs/>
          <w:spacing w:val="-1"/>
          <w:sz w:val="28"/>
          <w:szCs w:val="28"/>
        </w:rPr>
        <w:t>(circle</w:t>
      </w:r>
      <w:r>
        <w:rPr>
          <w:i/>
          <w:iCs/>
          <w:spacing w:val="-6"/>
          <w:sz w:val="28"/>
          <w:szCs w:val="28"/>
        </w:rPr>
        <w:t xml:space="preserve"> </w:t>
      </w:r>
      <w:r>
        <w:rPr>
          <w:i/>
          <w:iCs/>
          <w:spacing w:val="-1"/>
          <w:sz w:val="28"/>
          <w:szCs w:val="28"/>
        </w:rPr>
        <w:t>one)</w:t>
      </w:r>
      <w:r>
        <w:rPr>
          <w:i/>
          <w:iCs/>
          <w:spacing w:val="-1"/>
          <w:sz w:val="28"/>
          <w:szCs w:val="28"/>
        </w:rPr>
        <w:tab/>
      </w:r>
      <w:r>
        <w:rPr>
          <w:sz w:val="22"/>
          <w:szCs w:val="22"/>
        </w:rPr>
        <w:t>I</w:t>
      </w:r>
      <w:r>
        <w:rPr>
          <w:spacing w:val="-4"/>
          <w:sz w:val="22"/>
          <w:szCs w:val="22"/>
        </w:rPr>
        <w:t xml:space="preserve"> </w:t>
      </w:r>
      <w:r>
        <w:rPr>
          <w:sz w:val="22"/>
          <w:szCs w:val="22"/>
        </w:rPr>
        <w:t>just</w:t>
      </w:r>
      <w:r>
        <w:rPr>
          <w:spacing w:val="-4"/>
          <w:sz w:val="22"/>
          <w:szCs w:val="22"/>
        </w:rPr>
        <w:t xml:space="preserve"> </w:t>
      </w:r>
      <w:r>
        <w:rPr>
          <w:sz w:val="22"/>
          <w:szCs w:val="22"/>
        </w:rPr>
        <w:t>weaned</w:t>
      </w:r>
      <w:r>
        <w:rPr>
          <w:spacing w:val="-5"/>
          <w:sz w:val="22"/>
          <w:szCs w:val="22"/>
        </w:rPr>
        <w:t xml:space="preserve"> </w:t>
      </w:r>
      <w:r>
        <w:rPr>
          <w:spacing w:val="-1"/>
          <w:sz w:val="22"/>
          <w:szCs w:val="22"/>
        </w:rPr>
        <w:t>lambs</w:t>
      </w:r>
      <w:r>
        <w:rPr>
          <w:spacing w:val="-4"/>
          <w:sz w:val="22"/>
          <w:szCs w:val="22"/>
        </w:rPr>
        <w:t xml:space="preserve"> </w:t>
      </w:r>
      <w:r>
        <w:rPr>
          <w:sz w:val="22"/>
          <w:szCs w:val="22"/>
        </w:rPr>
        <w:t>from</w:t>
      </w:r>
      <w:r>
        <w:rPr>
          <w:spacing w:val="-5"/>
          <w:sz w:val="22"/>
          <w:szCs w:val="22"/>
        </w:rPr>
        <w:t xml:space="preserve"> </w:t>
      </w:r>
      <w:r>
        <w:rPr>
          <w:spacing w:val="-1"/>
          <w:sz w:val="22"/>
          <w:szCs w:val="22"/>
        </w:rPr>
        <w:t>my</w:t>
      </w:r>
      <w:r>
        <w:rPr>
          <w:spacing w:val="-2"/>
          <w:sz w:val="22"/>
          <w:szCs w:val="22"/>
        </w:rPr>
        <w:t xml:space="preserve"> </w:t>
      </w:r>
      <w:r>
        <w:rPr>
          <w:sz w:val="22"/>
          <w:szCs w:val="22"/>
        </w:rPr>
        <w:t>ewes</w:t>
      </w:r>
      <w:r>
        <w:rPr>
          <w:spacing w:val="-3"/>
          <w:sz w:val="22"/>
          <w:szCs w:val="22"/>
        </w:rPr>
        <w:t xml:space="preserve"> </w:t>
      </w:r>
      <w:r>
        <w:rPr>
          <w:sz w:val="22"/>
          <w:szCs w:val="22"/>
        </w:rPr>
        <w:t>and</w:t>
      </w:r>
      <w:r>
        <w:rPr>
          <w:spacing w:val="-4"/>
          <w:sz w:val="22"/>
          <w:szCs w:val="22"/>
        </w:rPr>
        <w:t xml:space="preserve"> </w:t>
      </w:r>
      <w:r>
        <w:rPr>
          <w:spacing w:val="-1"/>
          <w:sz w:val="22"/>
          <w:szCs w:val="22"/>
        </w:rPr>
        <w:t>they</w:t>
      </w:r>
      <w:r>
        <w:rPr>
          <w:spacing w:val="-3"/>
          <w:sz w:val="22"/>
          <w:szCs w:val="22"/>
        </w:rPr>
        <w:t xml:space="preserve"> </w:t>
      </w:r>
      <w:r>
        <w:rPr>
          <w:sz w:val="22"/>
          <w:szCs w:val="22"/>
        </w:rPr>
        <w:t>weigh</w:t>
      </w:r>
      <w:r>
        <w:rPr>
          <w:spacing w:val="-4"/>
          <w:sz w:val="22"/>
          <w:szCs w:val="22"/>
        </w:rPr>
        <w:t xml:space="preserve"> </w:t>
      </w:r>
      <w:r>
        <w:rPr>
          <w:sz w:val="22"/>
          <w:szCs w:val="22"/>
        </w:rPr>
        <w:t>40</w:t>
      </w:r>
      <w:r>
        <w:rPr>
          <w:spacing w:val="-6"/>
          <w:sz w:val="22"/>
          <w:szCs w:val="22"/>
        </w:rPr>
        <w:t xml:space="preserve"> </w:t>
      </w:r>
      <w:r>
        <w:rPr>
          <w:sz w:val="8"/>
          <w:szCs w:val="8"/>
        </w:rPr>
        <w:t>-</w:t>
      </w:r>
      <w:r>
        <w:rPr>
          <w:spacing w:val="-1"/>
          <w:sz w:val="8"/>
          <w:szCs w:val="8"/>
        </w:rPr>
        <w:t xml:space="preserve"> </w:t>
      </w:r>
      <w:r>
        <w:rPr>
          <w:sz w:val="22"/>
          <w:szCs w:val="22"/>
        </w:rPr>
        <w:t>45</w:t>
      </w:r>
      <w:r>
        <w:rPr>
          <w:spacing w:val="-5"/>
          <w:sz w:val="22"/>
          <w:szCs w:val="22"/>
        </w:rPr>
        <w:t xml:space="preserve"> </w:t>
      </w:r>
      <w:r>
        <w:rPr>
          <w:spacing w:val="-1"/>
          <w:sz w:val="22"/>
          <w:szCs w:val="22"/>
        </w:rPr>
        <w:t>pounds.</w:t>
      </w:r>
      <w:r>
        <w:rPr>
          <w:spacing w:val="33"/>
          <w:w w:val="99"/>
          <w:sz w:val="22"/>
          <w:szCs w:val="22"/>
        </w:rPr>
        <w:t xml:space="preserve"> </w:t>
      </w:r>
      <w:r>
        <w:rPr>
          <w:sz w:val="22"/>
          <w:szCs w:val="22"/>
        </w:rPr>
        <w:t>Can</w:t>
      </w:r>
      <w:r>
        <w:rPr>
          <w:spacing w:val="-4"/>
          <w:sz w:val="22"/>
          <w:szCs w:val="22"/>
        </w:rPr>
        <w:t xml:space="preserve"> </w:t>
      </w:r>
      <w:r>
        <w:rPr>
          <w:sz w:val="22"/>
          <w:szCs w:val="22"/>
        </w:rPr>
        <w:t>I</w:t>
      </w:r>
      <w:r>
        <w:rPr>
          <w:spacing w:val="-4"/>
          <w:sz w:val="22"/>
          <w:szCs w:val="22"/>
        </w:rPr>
        <w:t xml:space="preserve"> </w:t>
      </w:r>
      <w:r>
        <w:rPr>
          <w:sz w:val="22"/>
          <w:szCs w:val="22"/>
        </w:rPr>
        <w:t>start</w:t>
      </w:r>
      <w:r>
        <w:rPr>
          <w:spacing w:val="-4"/>
          <w:sz w:val="22"/>
          <w:szCs w:val="22"/>
        </w:rPr>
        <w:t xml:space="preserve"> </w:t>
      </w:r>
      <w:r>
        <w:rPr>
          <w:sz w:val="22"/>
          <w:szCs w:val="22"/>
        </w:rPr>
        <w:t>giving</w:t>
      </w:r>
      <w:r>
        <w:rPr>
          <w:spacing w:val="-4"/>
          <w:sz w:val="22"/>
          <w:szCs w:val="22"/>
        </w:rPr>
        <w:t xml:space="preserve"> </w:t>
      </w:r>
      <w:r>
        <w:rPr>
          <w:sz w:val="22"/>
          <w:szCs w:val="22"/>
        </w:rPr>
        <w:t>them</w:t>
      </w:r>
      <w:r>
        <w:rPr>
          <w:spacing w:val="-5"/>
          <w:sz w:val="22"/>
          <w:szCs w:val="22"/>
        </w:rPr>
        <w:t xml:space="preserve"> </w:t>
      </w:r>
      <w:r>
        <w:rPr>
          <w:sz w:val="22"/>
          <w:szCs w:val="22"/>
        </w:rPr>
        <w:t>this</w:t>
      </w:r>
      <w:r>
        <w:rPr>
          <w:spacing w:val="-5"/>
          <w:sz w:val="22"/>
          <w:szCs w:val="22"/>
        </w:rPr>
        <w:t xml:space="preserve"> </w:t>
      </w:r>
      <w:r>
        <w:rPr>
          <w:sz w:val="22"/>
          <w:szCs w:val="22"/>
        </w:rPr>
        <w:t>feed</w:t>
      </w:r>
      <w:r>
        <w:rPr>
          <w:spacing w:val="-4"/>
          <w:sz w:val="22"/>
          <w:szCs w:val="22"/>
        </w:rPr>
        <w:t xml:space="preserve"> </w:t>
      </w:r>
      <w:r>
        <w:rPr>
          <w:sz w:val="22"/>
          <w:szCs w:val="22"/>
        </w:rPr>
        <w:t>to</w:t>
      </w:r>
      <w:r>
        <w:rPr>
          <w:spacing w:val="-4"/>
          <w:sz w:val="22"/>
          <w:szCs w:val="22"/>
        </w:rPr>
        <w:t xml:space="preserve"> </w:t>
      </w:r>
      <w:r>
        <w:rPr>
          <w:sz w:val="22"/>
          <w:szCs w:val="22"/>
        </w:rPr>
        <w:t>eat?</w:t>
      </w:r>
    </w:p>
    <w:p w14:paraId="283F4042" w14:textId="77777777" w:rsidR="006F4BB2" w:rsidRDefault="006F4BB2" w:rsidP="006F4BB2">
      <w:pPr>
        <w:pStyle w:val="BodyText"/>
        <w:kinsoku w:val="0"/>
        <w:overflowPunct w:val="0"/>
        <w:spacing w:before="1"/>
        <w:ind w:left="0"/>
      </w:pPr>
    </w:p>
    <w:p w14:paraId="1D90EE4F" w14:textId="77777777" w:rsidR="006F4BB2" w:rsidRDefault="006F4BB2" w:rsidP="006F4BB2">
      <w:pPr>
        <w:pStyle w:val="BodyText"/>
        <w:numPr>
          <w:ilvl w:val="1"/>
          <w:numId w:val="5"/>
        </w:numPr>
        <w:tabs>
          <w:tab w:val="left" w:pos="840"/>
        </w:tabs>
        <w:kinsoku w:val="0"/>
        <w:overflowPunct w:val="0"/>
        <w:spacing w:line="274" w:lineRule="exact"/>
        <w:rPr>
          <w:sz w:val="22"/>
          <w:szCs w:val="22"/>
        </w:rPr>
      </w:pPr>
      <w:r>
        <w:rPr>
          <w:sz w:val="22"/>
          <w:szCs w:val="22"/>
        </w:rPr>
        <w:t>What</w:t>
      </w:r>
      <w:r>
        <w:rPr>
          <w:spacing w:val="-5"/>
          <w:sz w:val="22"/>
          <w:szCs w:val="22"/>
        </w:rPr>
        <w:t xml:space="preserve"> </w:t>
      </w:r>
      <w:r>
        <w:rPr>
          <w:sz w:val="22"/>
          <w:szCs w:val="22"/>
        </w:rPr>
        <w:t>are</w:t>
      </w:r>
      <w:r>
        <w:rPr>
          <w:spacing w:val="-5"/>
          <w:sz w:val="22"/>
          <w:szCs w:val="22"/>
        </w:rPr>
        <w:t xml:space="preserve"> </w:t>
      </w:r>
      <w:r>
        <w:rPr>
          <w:sz w:val="22"/>
          <w:szCs w:val="22"/>
        </w:rPr>
        <w:t>the</w:t>
      </w:r>
      <w:r>
        <w:rPr>
          <w:spacing w:val="-5"/>
          <w:sz w:val="22"/>
          <w:szCs w:val="22"/>
        </w:rPr>
        <w:t xml:space="preserve"> </w:t>
      </w:r>
      <w:r>
        <w:rPr>
          <w:sz w:val="22"/>
          <w:szCs w:val="22"/>
        </w:rPr>
        <w:t>3</w:t>
      </w:r>
      <w:r>
        <w:rPr>
          <w:spacing w:val="-4"/>
          <w:sz w:val="22"/>
          <w:szCs w:val="22"/>
        </w:rPr>
        <w:t xml:space="preserve"> </w:t>
      </w:r>
      <w:r>
        <w:rPr>
          <w:spacing w:val="-1"/>
          <w:sz w:val="22"/>
          <w:szCs w:val="22"/>
        </w:rPr>
        <w:t>primary</w:t>
      </w:r>
      <w:r>
        <w:rPr>
          <w:spacing w:val="-3"/>
          <w:sz w:val="22"/>
          <w:szCs w:val="22"/>
        </w:rPr>
        <w:t xml:space="preserve"> </w:t>
      </w:r>
      <w:r>
        <w:rPr>
          <w:sz w:val="22"/>
          <w:szCs w:val="22"/>
        </w:rPr>
        <w:t>ingredients</w:t>
      </w:r>
      <w:r>
        <w:rPr>
          <w:spacing w:val="-5"/>
          <w:sz w:val="22"/>
          <w:szCs w:val="22"/>
        </w:rPr>
        <w:t xml:space="preserve"> </w:t>
      </w:r>
      <w:r>
        <w:rPr>
          <w:sz w:val="22"/>
          <w:szCs w:val="22"/>
        </w:rPr>
        <w:t>in</w:t>
      </w:r>
      <w:r>
        <w:rPr>
          <w:spacing w:val="-4"/>
          <w:sz w:val="22"/>
          <w:szCs w:val="22"/>
        </w:rPr>
        <w:t xml:space="preserve"> </w:t>
      </w:r>
      <w:r>
        <w:rPr>
          <w:sz w:val="22"/>
          <w:szCs w:val="22"/>
        </w:rPr>
        <w:t>this</w:t>
      </w:r>
      <w:r>
        <w:rPr>
          <w:spacing w:val="-5"/>
          <w:sz w:val="22"/>
          <w:szCs w:val="22"/>
        </w:rPr>
        <w:t xml:space="preserve"> </w:t>
      </w:r>
      <w:r>
        <w:rPr>
          <w:sz w:val="22"/>
          <w:szCs w:val="22"/>
        </w:rPr>
        <w:t>feed?</w:t>
      </w:r>
    </w:p>
    <w:p w14:paraId="5C13075E" w14:textId="77777777" w:rsidR="006F4BB2" w:rsidRDefault="006F4BB2" w:rsidP="006F4BB2">
      <w:pPr>
        <w:pStyle w:val="BodyText"/>
        <w:numPr>
          <w:ilvl w:val="2"/>
          <w:numId w:val="5"/>
        </w:numPr>
        <w:tabs>
          <w:tab w:val="left" w:pos="3720"/>
        </w:tabs>
        <w:kinsoku w:val="0"/>
        <w:overflowPunct w:val="0"/>
        <w:spacing w:line="272" w:lineRule="exact"/>
        <w:rPr>
          <w:sz w:val="22"/>
          <w:szCs w:val="22"/>
        </w:rPr>
      </w:pPr>
      <w:r>
        <w:rPr>
          <w:sz w:val="22"/>
          <w:szCs w:val="22"/>
        </w:rPr>
        <w:t>corn,</w:t>
      </w:r>
      <w:r>
        <w:rPr>
          <w:spacing w:val="-8"/>
          <w:sz w:val="22"/>
          <w:szCs w:val="22"/>
        </w:rPr>
        <w:t xml:space="preserve"> </w:t>
      </w:r>
      <w:r>
        <w:rPr>
          <w:sz w:val="22"/>
          <w:szCs w:val="22"/>
        </w:rPr>
        <w:t>alfalfa</w:t>
      </w:r>
      <w:r>
        <w:rPr>
          <w:spacing w:val="-7"/>
          <w:sz w:val="22"/>
          <w:szCs w:val="22"/>
        </w:rPr>
        <w:t xml:space="preserve"> </w:t>
      </w:r>
      <w:r>
        <w:rPr>
          <w:sz w:val="22"/>
          <w:szCs w:val="22"/>
        </w:rPr>
        <w:t>meal,</w:t>
      </w:r>
      <w:r>
        <w:rPr>
          <w:spacing w:val="-8"/>
          <w:sz w:val="22"/>
          <w:szCs w:val="22"/>
        </w:rPr>
        <w:t xml:space="preserve"> </w:t>
      </w:r>
      <w:r>
        <w:rPr>
          <w:sz w:val="22"/>
          <w:szCs w:val="22"/>
        </w:rPr>
        <w:t>fishmeal</w:t>
      </w:r>
    </w:p>
    <w:p w14:paraId="610E839A" w14:textId="77777777" w:rsidR="006F4BB2" w:rsidRDefault="006F4BB2" w:rsidP="006F4BB2">
      <w:pPr>
        <w:pStyle w:val="BodyText"/>
        <w:numPr>
          <w:ilvl w:val="2"/>
          <w:numId w:val="5"/>
        </w:numPr>
        <w:tabs>
          <w:tab w:val="left" w:pos="3720"/>
        </w:tabs>
        <w:kinsoku w:val="0"/>
        <w:overflowPunct w:val="0"/>
        <w:spacing w:line="272" w:lineRule="exact"/>
        <w:rPr>
          <w:sz w:val="22"/>
          <w:szCs w:val="22"/>
        </w:rPr>
      </w:pPr>
      <w:r>
        <w:rPr>
          <w:sz w:val="22"/>
          <w:szCs w:val="22"/>
          <w:highlight w:val="lightGray"/>
        </w:rPr>
        <w:t>corn,</w:t>
      </w:r>
      <w:r>
        <w:rPr>
          <w:spacing w:val="-8"/>
          <w:sz w:val="22"/>
          <w:szCs w:val="22"/>
          <w:highlight w:val="lightGray"/>
        </w:rPr>
        <w:t xml:space="preserve"> </w:t>
      </w:r>
      <w:r>
        <w:rPr>
          <w:spacing w:val="-1"/>
          <w:sz w:val="22"/>
          <w:szCs w:val="22"/>
          <w:highlight w:val="lightGray"/>
        </w:rPr>
        <w:t>barley,</w:t>
      </w:r>
      <w:r>
        <w:rPr>
          <w:spacing w:val="-9"/>
          <w:sz w:val="22"/>
          <w:szCs w:val="22"/>
          <w:highlight w:val="lightGray"/>
        </w:rPr>
        <w:t xml:space="preserve"> </w:t>
      </w:r>
      <w:r>
        <w:rPr>
          <w:sz w:val="22"/>
          <w:szCs w:val="22"/>
          <w:highlight w:val="lightGray"/>
        </w:rPr>
        <w:t>oats</w:t>
      </w:r>
    </w:p>
    <w:p w14:paraId="04DB9EB7" w14:textId="77777777" w:rsidR="006F4BB2" w:rsidRDefault="006F4BB2" w:rsidP="006F4BB2">
      <w:pPr>
        <w:pStyle w:val="BodyText"/>
        <w:numPr>
          <w:ilvl w:val="2"/>
          <w:numId w:val="5"/>
        </w:numPr>
        <w:tabs>
          <w:tab w:val="left" w:pos="3720"/>
        </w:tabs>
        <w:kinsoku w:val="0"/>
        <w:overflowPunct w:val="0"/>
        <w:spacing w:line="271" w:lineRule="exact"/>
        <w:rPr>
          <w:sz w:val="22"/>
          <w:szCs w:val="22"/>
        </w:rPr>
      </w:pPr>
      <w:r>
        <w:rPr>
          <w:sz w:val="22"/>
          <w:szCs w:val="22"/>
        </w:rPr>
        <w:t>corn,</w:t>
      </w:r>
      <w:r>
        <w:rPr>
          <w:spacing w:val="-8"/>
          <w:sz w:val="22"/>
          <w:szCs w:val="22"/>
        </w:rPr>
        <w:t xml:space="preserve"> </w:t>
      </w:r>
      <w:r>
        <w:rPr>
          <w:sz w:val="22"/>
          <w:szCs w:val="22"/>
        </w:rPr>
        <w:t>oats,</w:t>
      </w:r>
      <w:r>
        <w:rPr>
          <w:spacing w:val="-8"/>
          <w:sz w:val="22"/>
          <w:szCs w:val="22"/>
        </w:rPr>
        <w:t xml:space="preserve"> </w:t>
      </w:r>
      <w:r>
        <w:rPr>
          <w:spacing w:val="-1"/>
          <w:sz w:val="22"/>
          <w:szCs w:val="22"/>
        </w:rPr>
        <w:t>grain</w:t>
      </w:r>
      <w:r>
        <w:rPr>
          <w:spacing w:val="-8"/>
          <w:sz w:val="22"/>
          <w:szCs w:val="22"/>
        </w:rPr>
        <w:t xml:space="preserve"> </w:t>
      </w:r>
      <w:r>
        <w:rPr>
          <w:spacing w:val="-1"/>
          <w:sz w:val="22"/>
          <w:szCs w:val="22"/>
        </w:rPr>
        <w:t>by-products</w:t>
      </w:r>
    </w:p>
    <w:p w14:paraId="786477F1" w14:textId="77777777" w:rsidR="006F4BB2" w:rsidRDefault="006F4BB2" w:rsidP="006F4BB2">
      <w:pPr>
        <w:pStyle w:val="BodyText"/>
        <w:numPr>
          <w:ilvl w:val="1"/>
          <w:numId w:val="5"/>
        </w:numPr>
        <w:tabs>
          <w:tab w:val="left" w:pos="840"/>
        </w:tabs>
        <w:kinsoku w:val="0"/>
        <w:overflowPunct w:val="0"/>
        <w:spacing w:line="272" w:lineRule="exact"/>
        <w:rPr>
          <w:sz w:val="22"/>
          <w:szCs w:val="22"/>
        </w:rPr>
      </w:pPr>
      <w:r>
        <w:rPr>
          <w:sz w:val="22"/>
          <w:szCs w:val="22"/>
        </w:rPr>
        <w:t>Which</w:t>
      </w:r>
      <w:r>
        <w:rPr>
          <w:spacing w:val="-6"/>
          <w:sz w:val="22"/>
          <w:szCs w:val="22"/>
        </w:rPr>
        <w:t xml:space="preserve"> </w:t>
      </w:r>
      <w:r>
        <w:rPr>
          <w:sz w:val="22"/>
          <w:szCs w:val="22"/>
        </w:rPr>
        <w:t>2</w:t>
      </w:r>
      <w:r>
        <w:rPr>
          <w:spacing w:val="-6"/>
          <w:sz w:val="22"/>
          <w:szCs w:val="22"/>
        </w:rPr>
        <w:t xml:space="preserve"> </w:t>
      </w:r>
      <w:r>
        <w:rPr>
          <w:sz w:val="22"/>
          <w:szCs w:val="22"/>
        </w:rPr>
        <w:t>feed</w:t>
      </w:r>
      <w:r>
        <w:rPr>
          <w:spacing w:val="-7"/>
          <w:sz w:val="22"/>
          <w:szCs w:val="22"/>
        </w:rPr>
        <w:t xml:space="preserve"> </w:t>
      </w:r>
      <w:r>
        <w:rPr>
          <w:sz w:val="22"/>
          <w:szCs w:val="22"/>
        </w:rPr>
        <w:t>ingredients</w:t>
      </w:r>
      <w:r>
        <w:rPr>
          <w:spacing w:val="-6"/>
          <w:sz w:val="22"/>
          <w:szCs w:val="22"/>
        </w:rPr>
        <w:t xml:space="preserve"> </w:t>
      </w:r>
      <w:r>
        <w:rPr>
          <w:spacing w:val="-1"/>
          <w:sz w:val="22"/>
          <w:szCs w:val="22"/>
        </w:rPr>
        <w:t>list</w:t>
      </w:r>
      <w:r>
        <w:rPr>
          <w:spacing w:val="-6"/>
          <w:sz w:val="22"/>
          <w:szCs w:val="22"/>
        </w:rPr>
        <w:t xml:space="preserve"> </w:t>
      </w:r>
      <w:r>
        <w:rPr>
          <w:sz w:val="22"/>
          <w:szCs w:val="22"/>
        </w:rPr>
        <w:t>both</w:t>
      </w:r>
      <w:r>
        <w:rPr>
          <w:spacing w:val="-6"/>
          <w:sz w:val="22"/>
          <w:szCs w:val="22"/>
        </w:rPr>
        <w:t xml:space="preserve"> </w:t>
      </w:r>
      <w:r>
        <w:rPr>
          <w:spacing w:val="-1"/>
          <w:sz w:val="22"/>
          <w:szCs w:val="22"/>
        </w:rPr>
        <w:t>minimum</w:t>
      </w:r>
      <w:r>
        <w:rPr>
          <w:spacing w:val="-7"/>
          <w:sz w:val="22"/>
          <w:szCs w:val="22"/>
        </w:rPr>
        <w:t xml:space="preserve"> </w:t>
      </w:r>
      <w:r>
        <w:rPr>
          <w:sz w:val="22"/>
          <w:szCs w:val="22"/>
        </w:rPr>
        <w:t>and</w:t>
      </w:r>
      <w:r>
        <w:rPr>
          <w:spacing w:val="-5"/>
          <w:sz w:val="22"/>
          <w:szCs w:val="22"/>
        </w:rPr>
        <w:t xml:space="preserve"> </w:t>
      </w:r>
      <w:r>
        <w:rPr>
          <w:spacing w:val="-1"/>
          <w:sz w:val="22"/>
          <w:szCs w:val="22"/>
        </w:rPr>
        <w:t>maximum</w:t>
      </w:r>
      <w:r>
        <w:rPr>
          <w:spacing w:val="-6"/>
          <w:sz w:val="22"/>
          <w:szCs w:val="22"/>
        </w:rPr>
        <w:t xml:space="preserve"> </w:t>
      </w:r>
      <w:r>
        <w:rPr>
          <w:sz w:val="22"/>
          <w:szCs w:val="22"/>
        </w:rPr>
        <w:t>on</w:t>
      </w:r>
      <w:r>
        <w:rPr>
          <w:spacing w:val="-6"/>
          <w:sz w:val="22"/>
          <w:szCs w:val="22"/>
        </w:rPr>
        <w:t xml:space="preserve"> </w:t>
      </w:r>
      <w:r>
        <w:rPr>
          <w:sz w:val="22"/>
          <w:szCs w:val="22"/>
        </w:rPr>
        <w:t>the</w:t>
      </w:r>
      <w:r>
        <w:rPr>
          <w:spacing w:val="-6"/>
          <w:sz w:val="22"/>
          <w:szCs w:val="22"/>
        </w:rPr>
        <w:t xml:space="preserve"> </w:t>
      </w:r>
      <w:r>
        <w:rPr>
          <w:spacing w:val="-1"/>
          <w:sz w:val="22"/>
          <w:szCs w:val="22"/>
        </w:rPr>
        <w:t>guaranteed</w:t>
      </w:r>
      <w:r>
        <w:rPr>
          <w:spacing w:val="-6"/>
          <w:sz w:val="22"/>
          <w:szCs w:val="22"/>
        </w:rPr>
        <w:t xml:space="preserve"> </w:t>
      </w:r>
      <w:r>
        <w:rPr>
          <w:sz w:val="22"/>
          <w:szCs w:val="22"/>
        </w:rPr>
        <w:t>analysis?</w:t>
      </w:r>
    </w:p>
    <w:p w14:paraId="415A51DC" w14:textId="77777777" w:rsidR="006F4BB2" w:rsidRDefault="006F4BB2" w:rsidP="006F4BB2">
      <w:pPr>
        <w:pStyle w:val="BodyText"/>
        <w:numPr>
          <w:ilvl w:val="2"/>
          <w:numId w:val="5"/>
        </w:numPr>
        <w:tabs>
          <w:tab w:val="left" w:pos="1048"/>
          <w:tab w:val="left" w:pos="3720"/>
          <w:tab w:val="left" w:pos="6600"/>
        </w:tabs>
        <w:kinsoku w:val="0"/>
        <w:overflowPunct w:val="0"/>
        <w:spacing w:line="251" w:lineRule="exact"/>
        <w:ind w:left="1047" w:hanging="207"/>
        <w:rPr>
          <w:sz w:val="22"/>
          <w:szCs w:val="22"/>
        </w:rPr>
      </w:pPr>
      <w:r>
        <w:rPr>
          <w:sz w:val="22"/>
          <w:szCs w:val="22"/>
        </w:rPr>
        <w:t>crude</w:t>
      </w:r>
      <w:r>
        <w:rPr>
          <w:spacing w:val="-6"/>
          <w:sz w:val="22"/>
          <w:szCs w:val="22"/>
        </w:rPr>
        <w:t xml:space="preserve"> </w:t>
      </w:r>
      <w:r>
        <w:rPr>
          <w:sz w:val="22"/>
          <w:szCs w:val="22"/>
        </w:rPr>
        <w:t>fat</w:t>
      </w:r>
      <w:r>
        <w:rPr>
          <w:spacing w:val="-6"/>
          <w:sz w:val="22"/>
          <w:szCs w:val="22"/>
        </w:rPr>
        <w:t xml:space="preserve"> </w:t>
      </w:r>
      <w:r>
        <w:rPr>
          <w:sz w:val="22"/>
          <w:szCs w:val="22"/>
        </w:rPr>
        <w:t>and</w:t>
      </w:r>
      <w:r>
        <w:rPr>
          <w:spacing w:val="-6"/>
          <w:sz w:val="22"/>
          <w:szCs w:val="22"/>
        </w:rPr>
        <w:t xml:space="preserve"> </w:t>
      </w:r>
      <w:r>
        <w:rPr>
          <w:sz w:val="22"/>
          <w:szCs w:val="22"/>
        </w:rPr>
        <w:t>calcium</w:t>
      </w:r>
      <w:r>
        <w:rPr>
          <w:sz w:val="22"/>
          <w:szCs w:val="22"/>
        </w:rPr>
        <w:tab/>
        <w:t>b.</w:t>
      </w:r>
      <w:r>
        <w:rPr>
          <w:spacing w:val="-5"/>
          <w:sz w:val="22"/>
          <w:szCs w:val="22"/>
        </w:rPr>
        <w:t xml:space="preserve"> </w:t>
      </w:r>
      <w:r>
        <w:rPr>
          <w:sz w:val="22"/>
          <w:szCs w:val="22"/>
        </w:rPr>
        <w:t>salt</w:t>
      </w:r>
      <w:r>
        <w:rPr>
          <w:spacing w:val="-5"/>
          <w:sz w:val="22"/>
          <w:szCs w:val="22"/>
        </w:rPr>
        <w:t xml:space="preserve"> </w:t>
      </w:r>
      <w:r>
        <w:rPr>
          <w:sz w:val="22"/>
          <w:szCs w:val="22"/>
        </w:rPr>
        <w:t>and</w:t>
      </w:r>
      <w:r>
        <w:rPr>
          <w:spacing w:val="-6"/>
          <w:sz w:val="22"/>
          <w:szCs w:val="22"/>
        </w:rPr>
        <w:t xml:space="preserve"> </w:t>
      </w:r>
      <w:r>
        <w:rPr>
          <w:sz w:val="22"/>
          <w:szCs w:val="22"/>
        </w:rPr>
        <w:t>selenium</w:t>
      </w:r>
      <w:r>
        <w:rPr>
          <w:sz w:val="22"/>
          <w:szCs w:val="22"/>
        </w:rPr>
        <w:tab/>
        <w:t>c.</w:t>
      </w:r>
      <w:r>
        <w:rPr>
          <w:spacing w:val="-5"/>
          <w:sz w:val="22"/>
          <w:szCs w:val="22"/>
        </w:rPr>
        <w:t xml:space="preserve"> </w:t>
      </w:r>
      <w:r>
        <w:rPr>
          <w:sz w:val="22"/>
          <w:szCs w:val="22"/>
          <w:highlight w:val="lightGray"/>
        </w:rPr>
        <w:t>calcium</w:t>
      </w:r>
      <w:r>
        <w:rPr>
          <w:spacing w:val="-7"/>
          <w:sz w:val="22"/>
          <w:szCs w:val="22"/>
          <w:highlight w:val="lightGray"/>
        </w:rPr>
        <w:t xml:space="preserve"> </w:t>
      </w:r>
      <w:r>
        <w:rPr>
          <w:sz w:val="22"/>
          <w:szCs w:val="22"/>
          <w:highlight w:val="lightGray"/>
        </w:rPr>
        <w:t>and</w:t>
      </w:r>
      <w:r>
        <w:rPr>
          <w:spacing w:val="-5"/>
          <w:sz w:val="22"/>
          <w:szCs w:val="22"/>
          <w:highlight w:val="lightGray"/>
        </w:rPr>
        <w:t xml:space="preserve"> </w:t>
      </w:r>
      <w:r>
        <w:rPr>
          <w:sz w:val="22"/>
          <w:szCs w:val="22"/>
          <w:highlight w:val="lightGray"/>
        </w:rPr>
        <w:t>salt</w:t>
      </w:r>
    </w:p>
    <w:p w14:paraId="410341C2" w14:textId="77777777" w:rsidR="006F4BB2" w:rsidRDefault="006F4BB2" w:rsidP="006F4BB2">
      <w:pPr>
        <w:pStyle w:val="BodyText"/>
        <w:kinsoku w:val="0"/>
        <w:overflowPunct w:val="0"/>
        <w:spacing w:before="1"/>
        <w:ind w:left="0"/>
      </w:pPr>
    </w:p>
    <w:p w14:paraId="34FE8B57" w14:textId="77777777" w:rsidR="006F4BB2" w:rsidRDefault="006F4BB2" w:rsidP="006F4BB2">
      <w:pPr>
        <w:pStyle w:val="BodyText"/>
        <w:numPr>
          <w:ilvl w:val="1"/>
          <w:numId w:val="5"/>
        </w:numPr>
        <w:tabs>
          <w:tab w:val="left" w:pos="840"/>
          <w:tab w:val="left" w:pos="1115"/>
          <w:tab w:val="left" w:pos="2013"/>
        </w:tabs>
        <w:kinsoku w:val="0"/>
        <w:overflowPunct w:val="0"/>
        <w:rPr>
          <w:sz w:val="22"/>
          <w:szCs w:val="22"/>
        </w:rPr>
      </w:pPr>
      <w:r>
        <w:rPr>
          <w:w w:val="99"/>
          <w:sz w:val="22"/>
          <w:szCs w:val="22"/>
          <w:u w:val="single"/>
        </w:rPr>
        <w:t xml:space="preserve"> </w:t>
      </w:r>
      <w:r>
        <w:rPr>
          <w:sz w:val="22"/>
          <w:szCs w:val="22"/>
          <w:u w:val="single"/>
        </w:rPr>
        <w:tab/>
        <w:t>18.0%</w:t>
      </w:r>
      <w:r>
        <w:rPr>
          <w:sz w:val="22"/>
          <w:szCs w:val="22"/>
          <w:u w:val="single"/>
        </w:rPr>
        <w:tab/>
      </w:r>
      <w:r>
        <w:rPr>
          <w:sz w:val="22"/>
          <w:szCs w:val="22"/>
        </w:rPr>
        <w:t>What percent</w:t>
      </w:r>
      <w:r>
        <w:rPr>
          <w:spacing w:val="-5"/>
          <w:sz w:val="22"/>
          <w:szCs w:val="22"/>
        </w:rPr>
        <w:t xml:space="preserve"> </w:t>
      </w:r>
      <w:r>
        <w:rPr>
          <w:sz w:val="22"/>
          <w:szCs w:val="22"/>
        </w:rPr>
        <w:t>crude</w:t>
      </w:r>
      <w:r>
        <w:rPr>
          <w:spacing w:val="-5"/>
          <w:sz w:val="22"/>
          <w:szCs w:val="22"/>
        </w:rPr>
        <w:t xml:space="preserve"> </w:t>
      </w:r>
      <w:r>
        <w:rPr>
          <w:spacing w:val="-1"/>
          <w:sz w:val="22"/>
          <w:szCs w:val="22"/>
        </w:rPr>
        <w:t>protein</w:t>
      </w:r>
      <w:r>
        <w:rPr>
          <w:spacing w:val="-5"/>
          <w:sz w:val="22"/>
          <w:szCs w:val="22"/>
        </w:rPr>
        <w:t xml:space="preserve"> </w:t>
      </w:r>
      <w:r>
        <w:rPr>
          <w:sz w:val="22"/>
          <w:szCs w:val="22"/>
        </w:rPr>
        <w:t>is</w:t>
      </w:r>
      <w:r>
        <w:rPr>
          <w:spacing w:val="-5"/>
          <w:sz w:val="22"/>
          <w:szCs w:val="22"/>
        </w:rPr>
        <w:t xml:space="preserve"> </w:t>
      </w:r>
      <w:r>
        <w:rPr>
          <w:sz w:val="22"/>
          <w:szCs w:val="22"/>
        </w:rPr>
        <w:t>in</w:t>
      </w:r>
      <w:r>
        <w:rPr>
          <w:spacing w:val="-4"/>
          <w:sz w:val="22"/>
          <w:szCs w:val="22"/>
        </w:rPr>
        <w:t xml:space="preserve"> </w:t>
      </w:r>
      <w:r>
        <w:rPr>
          <w:sz w:val="22"/>
          <w:szCs w:val="22"/>
        </w:rPr>
        <w:t>this</w:t>
      </w:r>
      <w:r>
        <w:rPr>
          <w:spacing w:val="-5"/>
          <w:sz w:val="22"/>
          <w:szCs w:val="22"/>
        </w:rPr>
        <w:t xml:space="preserve"> </w:t>
      </w:r>
      <w:r>
        <w:rPr>
          <w:spacing w:val="-1"/>
          <w:sz w:val="22"/>
          <w:szCs w:val="22"/>
        </w:rPr>
        <w:t>feed?</w:t>
      </w:r>
    </w:p>
    <w:p w14:paraId="2434569C" w14:textId="77777777" w:rsidR="006F4BB2" w:rsidRDefault="006F4BB2" w:rsidP="006F4BB2">
      <w:pPr>
        <w:pStyle w:val="BodyText"/>
        <w:kinsoku w:val="0"/>
        <w:overflowPunct w:val="0"/>
        <w:spacing w:before="2"/>
        <w:ind w:left="0"/>
        <w:rPr>
          <w:sz w:val="18"/>
          <w:szCs w:val="18"/>
        </w:rPr>
      </w:pPr>
    </w:p>
    <w:p w14:paraId="06EB5586" w14:textId="77777777" w:rsidR="006F4BB2" w:rsidRDefault="006F4BB2" w:rsidP="006F4BB2">
      <w:pPr>
        <w:pStyle w:val="BodyText"/>
        <w:numPr>
          <w:ilvl w:val="1"/>
          <w:numId w:val="5"/>
        </w:numPr>
        <w:tabs>
          <w:tab w:val="left" w:pos="840"/>
          <w:tab w:val="left" w:pos="3669"/>
        </w:tabs>
        <w:kinsoku w:val="0"/>
        <w:overflowPunct w:val="0"/>
        <w:spacing w:before="63"/>
        <w:ind w:right="235"/>
        <w:rPr>
          <w:sz w:val="22"/>
          <w:szCs w:val="22"/>
        </w:rPr>
      </w:pPr>
      <w:r>
        <w:rPr>
          <w:b/>
          <w:bCs/>
          <w:sz w:val="28"/>
          <w:szCs w:val="28"/>
        </w:rPr>
        <w:t>Yes</w:t>
      </w:r>
      <w:r>
        <w:rPr>
          <w:b/>
          <w:bCs/>
          <w:spacing w:val="-7"/>
          <w:sz w:val="28"/>
          <w:szCs w:val="28"/>
        </w:rPr>
        <w:t xml:space="preserve"> </w:t>
      </w:r>
      <w:r>
        <w:rPr>
          <w:b/>
          <w:bCs/>
          <w:sz w:val="28"/>
          <w:szCs w:val="28"/>
        </w:rPr>
        <w:t>or</w:t>
      </w:r>
      <w:r>
        <w:rPr>
          <w:b/>
          <w:bCs/>
          <w:spacing w:val="-7"/>
          <w:sz w:val="28"/>
          <w:szCs w:val="28"/>
        </w:rPr>
        <w:t xml:space="preserve"> </w:t>
      </w:r>
      <w:r>
        <w:rPr>
          <w:b/>
          <w:bCs/>
          <w:sz w:val="28"/>
          <w:szCs w:val="28"/>
          <w:highlight w:val="lightGray"/>
        </w:rPr>
        <w:t>No</w:t>
      </w:r>
      <w:r>
        <w:rPr>
          <w:b/>
          <w:bCs/>
          <w:spacing w:val="-3"/>
          <w:sz w:val="28"/>
          <w:szCs w:val="28"/>
          <w:highlight w:val="lightGray"/>
        </w:rPr>
        <w:t xml:space="preserve"> </w:t>
      </w:r>
      <w:r>
        <w:rPr>
          <w:i/>
          <w:iCs/>
          <w:spacing w:val="-1"/>
          <w:sz w:val="28"/>
          <w:szCs w:val="28"/>
        </w:rPr>
        <w:t>(circle</w:t>
      </w:r>
      <w:r>
        <w:rPr>
          <w:i/>
          <w:iCs/>
          <w:spacing w:val="-6"/>
          <w:sz w:val="28"/>
          <w:szCs w:val="28"/>
        </w:rPr>
        <w:t xml:space="preserve"> </w:t>
      </w:r>
      <w:r>
        <w:rPr>
          <w:i/>
          <w:iCs/>
          <w:spacing w:val="-1"/>
          <w:sz w:val="28"/>
          <w:szCs w:val="28"/>
        </w:rPr>
        <w:t>one)</w:t>
      </w:r>
      <w:r>
        <w:rPr>
          <w:i/>
          <w:iCs/>
          <w:spacing w:val="-1"/>
          <w:sz w:val="28"/>
          <w:szCs w:val="28"/>
        </w:rPr>
        <w:tab/>
      </w:r>
      <w:r>
        <w:rPr>
          <w:sz w:val="22"/>
          <w:szCs w:val="22"/>
        </w:rPr>
        <w:t>I</w:t>
      </w:r>
      <w:r>
        <w:rPr>
          <w:spacing w:val="-5"/>
          <w:sz w:val="22"/>
          <w:szCs w:val="22"/>
        </w:rPr>
        <w:t xml:space="preserve"> </w:t>
      </w:r>
      <w:r>
        <w:rPr>
          <w:sz w:val="22"/>
          <w:szCs w:val="22"/>
        </w:rPr>
        <w:t>am</w:t>
      </w:r>
      <w:r>
        <w:rPr>
          <w:spacing w:val="-6"/>
          <w:sz w:val="22"/>
          <w:szCs w:val="22"/>
        </w:rPr>
        <w:t xml:space="preserve"> </w:t>
      </w:r>
      <w:r>
        <w:rPr>
          <w:sz w:val="22"/>
          <w:szCs w:val="22"/>
        </w:rPr>
        <w:t>also</w:t>
      </w:r>
      <w:r>
        <w:rPr>
          <w:spacing w:val="-6"/>
          <w:sz w:val="22"/>
          <w:szCs w:val="22"/>
        </w:rPr>
        <w:t xml:space="preserve"> </w:t>
      </w:r>
      <w:r>
        <w:rPr>
          <w:sz w:val="22"/>
          <w:szCs w:val="22"/>
        </w:rPr>
        <w:t>feeding</w:t>
      </w:r>
      <w:r>
        <w:rPr>
          <w:spacing w:val="-5"/>
          <w:sz w:val="22"/>
          <w:szCs w:val="22"/>
        </w:rPr>
        <w:t xml:space="preserve"> </w:t>
      </w:r>
      <w:r>
        <w:rPr>
          <w:spacing w:val="-1"/>
          <w:sz w:val="22"/>
          <w:szCs w:val="22"/>
        </w:rPr>
        <w:t>another</w:t>
      </w:r>
      <w:r>
        <w:rPr>
          <w:spacing w:val="-5"/>
          <w:sz w:val="22"/>
          <w:szCs w:val="22"/>
        </w:rPr>
        <w:t xml:space="preserve"> </w:t>
      </w:r>
      <w:r>
        <w:rPr>
          <w:sz w:val="22"/>
          <w:szCs w:val="22"/>
        </w:rPr>
        <w:t>feed</w:t>
      </w:r>
      <w:r>
        <w:rPr>
          <w:spacing w:val="-5"/>
          <w:sz w:val="22"/>
          <w:szCs w:val="22"/>
        </w:rPr>
        <w:t xml:space="preserve"> </w:t>
      </w:r>
      <w:r>
        <w:rPr>
          <w:sz w:val="22"/>
          <w:szCs w:val="22"/>
        </w:rPr>
        <w:t>to</w:t>
      </w:r>
      <w:r>
        <w:rPr>
          <w:spacing w:val="-5"/>
          <w:sz w:val="22"/>
          <w:szCs w:val="22"/>
        </w:rPr>
        <w:t xml:space="preserve"> </w:t>
      </w:r>
      <w:r>
        <w:rPr>
          <w:sz w:val="22"/>
          <w:szCs w:val="22"/>
        </w:rPr>
        <w:t>my</w:t>
      </w:r>
      <w:r>
        <w:rPr>
          <w:spacing w:val="-6"/>
          <w:sz w:val="22"/>
          <w:szCs w:val="22"/>
        </w:rPr>
        <w:t xml:space="preserve"> </w:t>
      </w:r>
      <w:r>
        <w:rPr>
          <w:spacing w:val="-1"/>
          <w:sz w:val="22"/>
          <w:szCs w:val="22"/>
        </w:rPr>
        <w:t>lambs</w:t>
      </w:r>
      <w:r>
        <w:rPr>
          <w:spacing w:val="-4"/>
          <w:sz w:val="22"/>
          <w:szCs w:val="22"/>
        </w:rPr>
        <w:t xml:space="preserve"> </w:t>
      </w:r>
      <w:r>
        <w:rPr>
          <w:sz w:val="22"/>
          <w:szCs w:val="22"/>
        </w:rPr>
        <w:t>containing</w:t>
      </w:r>
      <w:r>
        <w:rPr>
          <w:spacing w:val="-6"/>
          <w:sz w:val="22"/>
          <w:szCs w:val="22"/>
        </w:rPr>
        <w:t xml:space="preserve"> </w:t>
      </w:r>
      <w:r>
        <w:rPr>
          <w:spacing w:val="-1"/>
          <w:sz w:val="22"/>
          <w:szCs w:val="22"/>
        </w:rPr>
        <w:t>bentonite.</w:t>
      </w:r>
      <w:r>
        <w:rPr>
          <w:spacing w:val="45"/>
          <w:w w:val="99"/>
          <w:sz w:val="22"/>
          <w:szCs w:val="22"/>
        </w:rPr>
        <w:t xml:space="preserve"> </w:t>
      </w:r>
      <w:r>
        <w:rPr>
          <w:sz w:val="22"/>
          <w:szCs w:val="22"/>
        </w:rPr>
        <w:t>Can</w:t>
      </w:r>
      <w:r>
        <w:rPr>
          <w:spacing w:val="-4"/>
          <w:sz w:val="22"/>
          <w:szCs w:val="22"/>
        </w:rPr>
        <w:t xml:space="preserve"> </w:t>
      </w:r>
      <w:r>
        <w:rPr>
          <w:sz w:val="22"/>
          <w:szCs w:val="22"/>
        </w:rPr>
        <w:t>I</w:t>
      </w:r>
      <w:r>
        <w:rPr>
          <w:spacing w:val="-4"/>
          <w:sz w:val="22"/>
          <w:szCs w:val="22"/>
        </w:rPr>
        <w:t xml:space="preserve"> </w:t>
      </w:r>
      <w:r>
        <w:rPr>
          <w:sz w:val="22"/>
          <w:szCs w:val="22"/>
        </w:rPr>
        <w:t>feed</w:t>
      </w:r>
      <w:r>
        <w:rPr>
          <w:spacing w:val="-4"/>
          <w:sz w:val="22"/>
          <w:szCs w:val="22"/>
        </w:rPr>
        <w:t xml:space="preserve"> </w:t>
      </w:r>
      <w:r>
        <w:rPr>
          <w:sz w:val="22"/>
          <w:szCs w:val="22"/>
        </w:rPr>
        <w:t>them</w:t>
      </w:r>
      <w:r>
        <w:rPr>
          <w:spacing w:val="-6"/>
          <w:sz w:val="22"/>
          <w:szCs w:val="22"/>
        </w:rPr>
        <w:t xml:space="preserve"> </w:t>
      </w:r>
      <w:r>
        <w:rPr>
          <w:sz w:val="22"/>
          <w:szCs w:val="22"/>
        </w:rPr>
        <w:t>both</w:t>
      </w:r>
      <w:r>
        <w:rPr>
          <w:spacing w:val="-4"/>
          <w:sz w:val="22"/>
          <w:szCs w:val="22"/>
        </w:rPr>
        <w:t xml:space="preserve"> </w:t>
      </w:r>
      <w:r>
        <w:rPr>
          <w:sz w:val="22"/>
          <w:szCs w:val="22"/>
        </w:rPr>
        <w:t>feeds</w:t>
      </w:r>
      <w:r>
        <w:rPr>
          <w:spacing w:val="-4"/>
          <w:sz w:val="22"/>
          <w:szCs w:val="22"/>
        </w:rPr>
        <w:t xml:space="preserve"> </w:t>
      </w:r>
      <w:r>
        <w:rPr>
          <w:sz w:val="22"/>
          <w:szCs w:val="22"/>
        </w:rPr>
        <w:t>at</w:t>
      </w:r>
      <w:r>
        <w:rPr>
          <w:spacing w:val="-3"/>
          <w:sz w:val="22"/>
          <w:szCs w:val="22"/>
        </w:rPr>
        <w:t xml:space="preserve"> </w:t>
      </w:r>
      <w:r>
        <w:rPr>
          <w:sz w:val="22"/>
          <w:szCs w:val="22"/>
        </w:rPr>
        <w:t>the</w:t>
      </w:r>
      <w:r>
        <w:rPr>
          <w:spacing w:val="-4"/>
          <w:sz w:val="22"/>
          <w:szCs w:val="22"/>
        </w:rPr>
        <w:t xml:space="preserve"> </w:t>
      </w:r>
      <w:r>
        <w:rPr>
          <w:sz w:val="22"/>
          <w:szCs w:val="22"/>
        </w:rPr>
        <w:t>same</w:t>
      </w:r>
      <w:r>
        <w:rPr>
          <w:spacing w:val="-3"/>
          <w:sz w:val="22"/>
          <w:szCs w:val="22"/>
        </w:rPr>
        <w:t xml:space="preserve"> </w:t>
      </w:r>
      <w:r>
        <w:rPr>
          <w:sz w:val="22"/>
          <w:szCs w:val="22"/>
        </w:rPr>
        <w:t>time?</w:t>
      </w:r>
    </w:p>
    <w:p w14:paraId="0D3CA7A9" w14:textId="77777777" w:rsidR="006F4BB2" w:rsidRDefault="006F4BB2" w:rsidP="00470B9E">
      <w:pPr>
        <w:pStyle w:val="BodyText"/>
        <w:tabs>
          <w:tab w:val="left" w:pos="840"/>
          <w:tab w:val="left" w:pos="3669"/>
        </w:tabs>
        <w:kinsoku w:val="0"/>
        <w:overflowPunct w:val="0"/>
        <w:spacing w:before="63"/>
        <w:ind w:left="480" w:right="235"/>
        <w:rPr>
          <w:sz w:val="22"/>
          <w:szCs w:val="22"/>
        </w:rPr>
        <w:sectPr w:rsidR="006F4BB2" w:rsidSect="0059310F">
          <w:type w:val="continuous"/>
          <w:pgSz w:w="12240" w:h="15840"/>
          <w:pgMar w:top="660" w:right="1320" w:bottom="280" w:left="1320" w:header="720" w:footer="720" w:gutter="0"/>
          <w:cols w:space="720" w:equalWidth="0">
            <w:col w:w="9600"/>
          </w:cols>
          <w:noEndnote/>
        </w:sectPr>
      </w:pPr>
    </w:p>
    <w:p w14:paraId="6AF8B7CA" w14:textId="77777777" w:rsidR="006F4BB2" w:rsidRDefault="006F4BB2" w:rsidP="006F4BB2">
      <w:pPr>
        <w:pStyle w:val="BodyText"/>
        <w:kinsoku w:val="0"/>
        <w:overflowPunct w:val="0"/>
        <w:ind w:left="0"/>
        <w:rPr>
          <w:sz w:val="20"/>
          <w:szCs w:val="20"/>
        </w:rPr>
      </w:pPr>
    </w:p>
    <w:p w14:paraId="62AF9F77" w14:textId="77777777" w:rsidR="006F4BB2" w:rsidRDefault="006F4BB2" w:rsidP="006F4BB2">
      <w:pPr>
        <w:pStyle w:val="BodyText"/>
        <w:kinsoku w:val="0"/>
        <w:overflowPunct w:val="0"/>
        <w:spacing w:before="10"/>
        <w:ind w:left="0"/>
        <w:rPr>
          <w:sz w:val="17"/>
          <w:szCs w:val="17"/>
        </w:rPr>
      </w:pPr>
    </w:p>
    <w:p w14:paraId="06858568" w14:textId="77777777" w:rsidR="006F4BB2" w:rsidRDefault="006F4BB2" w:rsidP="006F4BB2">
      <w:pPr>
        <w:pStyle w:val="BodyText"/>
        <w:kinsoku w:val="0"/>
        <w:overflowPunct w:val="0"/>
        <w:spacing w:before="10"/>
        <w:ind w:left="0"/>
        <w:rPr>
          <w:sz w:val="17"/>
          <w:szCs w:val="17"/>
        </w:rPr>
        <w:sectPr w:rsidR="006F4BB2" w:rsidSect="0059310F">
          <w:pgSz w:w="12240" w:h="15840"/>
          <w:pgMar w:top="980" w:right="1340" w:bottom="280" w:left="1320" w:header="749" w:footer="0" w:gutter="0"/>
          <w:cols w:space="720" w:equalWidth="0">
            <w:col w:w="9580"/>
          </w:cols>
          <w:noEndnote/>
        </w:sectPr>
      </w:pPr>
    </w:p>
    <w:p w14:paraId="4B5B8CD8" w14:textId="77777777" w:rsidR="006F4BB2" w:rsidRDefault="006F4BB2" w:rsidP="006F4BB2">
      <w:pPr>
        <w:pStyle w:val="Heading2"/>
        <w:kinsoku w:val="0"/>
        <w:overflowPunct w:val="0"/>
        <w:ind w:right="944"/>
        <w:rPr>
          <w:b w:val="0"/>
          <w:bCs w:val="0"/>
        </w:rPr>
      </w:pPr>
      <w:bookmarkStart w:id="10" w:name="_Toc405459576"/>
      <w:r>
        <w:lastRenderedPageBreak/>
        <w:t xml:space="preserve">First Rate Show </w:t>
      </w:r>
      <w:r>
        <w:rPr>
          <w:spacing w:val="-1"/>
        </w:rPr>
        <w:t>Lamb Diet 18DQ</w:t>
      </w:r>
      <w:r>
        <w:rPr>
          <w:spacing w:val="22"/>
        </w:rPr>
        <w:t xml:space="preserve"> </w:t>
      </w:r>
      <w:r>
        <w:t>Medicated</w:t>
      </w:r>
      <w:bookmarkEnd w:id="10"/>
    </w:p>
    <w:p w14:paraId="12371ECD" w14:textId="77777777" w:rsidR="006F4BB2" w:rsidRDefault="006F4BB2" w:rsidP="006F4BB2">
      <w:pPr>
        <w:pStyle w:val="Heading8"/>
        <w:kinsoku w:val="0"/>
        <w:overflowPunct w:val="0"/>
        <w:spacing w:line="274" w:lineRule="exact"/>
        <w:ind w:left="120"/>
        <w:rPr>
          <w:b w:val="0"/>
          <w:bCs w:val="0"/>
        </w:rPr>
      </w:pPr>
      <w:r>
        <w:t>Product Description</w:t>
      </w:r>
    </w:p>
    <w:p w14:paraId="67A55A43" w14:textId="77777777" w:rsidR="006F4BB2" w:rsidRDefault="006F4BB2" w:rsidP="006F4BB2">
      <w:pPr>
        <w:pStyle w:val="BodyText"/>
        <w:kinsoku w:val="0"/>
        <w:overflowPunct w:val="0"/>
        <w:ind w:left="119"/>
        <w:rPr>
          <w:spacing w:val="-1"/>
          <w:sz w:val="18"/>
          <w:szCs w:val="18"/>
        </w:rPr>
      </w:pPr>
      <w:r>
        <w:rPr>
          <w:sz w:val="18"/>
          <w:szCs w:val="18"/>
        </w:rPr>
        <w:t xml:space="preserve">Kent First </w:t>
      </w:r>
      <w:r>
        <w:rPr>
          <w:spacing w:val="-1"/>
          <w:sz w:val="18"/>
          <w:szCs w:val="18"/>
        </w:rPr>
        <w:t>Rate™</w:t>
      </w:r>
      <w:r>
        <w:rPr>
          <w:sz w:val="18"/>
          <w:szCs w:val="18"/>
        </w:rPr>
        <w:t xml:space="preserve"> Show Lamb</w:t>
      </w:r>
      <w:r>
        <w:rPr>
          <w:spacing w:val="-1"/>
          <w:sz w:val="18"/>
          <w:szCs w:val="18"/>
        </w:rPr>
        <w:t xml:space="preserve"> </w:t>
      </w:r>
      <w:r>
        <w:rPr>
          <w:sz w:val="18"/>
          <w:szCs w:val="18"/>
        </w:rPr>
        <w:t>Diet 18DQ is</w:t>
      </w:r>
      <w:r>
        <w:rPr>
          <w:spacing w:val="-2"/>
          <w:sz w:val="18"/>
          <w:szCs w:val="18"/>
        </w:rPr>
        <w:t xml:space="preserve"> </w:t>
      </w:r>
      <w:r>
        <w:rPr>
          <w:sz w:val="18"/>
          <w:szCs w:val="18"/>
        </w:rPr>
        <w:t>an</w:t>
      </w:r>
      <w:r>
        <w:rPr>
          <w:spacing w:val="-2"/>
          <w:sz w:val="18"/>
          <w:szCs w:val="18"/>
        </w:rPr>
        <w:t xml:space="preserve"> </w:t>
      </w:r>
      <w:r>
        <w:rPr>
          <w:sz w:val="18"/>
          <w:szCs w:val="18"/>
        </w:rPr>
        <w:t>18%</w:t>
      </w:r>
      <w:r>
        <w:rPr>
          <w:spacing w:val="23"/>
          <w:sz w:val="18"/>
          <w:szCs w:val="18"/>
        </w:rPr>
        <w:t xml:space="preserve"> </w:t>
      </w:r>
      <w:r>
        <w:rPr>
          <w:spacing w:val="-1"/>
          <w:sz w:val="18"/>
          <w:szCs w:val="18"/>
        </w:rPr>
        <w:t>protein,</w:t>
      </w:r>
      <w:r>
        <w:rPr>
          <w:spacing w:val="1"/>
          <w:sz w:val="18"/>
          <w:szCs w:val="18"/>
        </w:rPr>
        <w:t xml:space="preserve"> </w:t>
      </w:r>
      <w:r>
        <w:rPr>
          <w:spacing w:val="-1"/>
          <w:sz w:val="18"/>
          <w:szCs w:val="18"/>
        </w:rPr>
        <w:t>texturized</w:t>
      </w:r>
      <w:r>
        <w:rPr>
          <w:sz w:val="18"/>
          <w:szCs w:val="18"/>
        </w:rPr>
        <w:t xml:space="preserve"> product for</w:t>
      </w:r>
      <w:r>
        <w:rPr>
          <w:spacing w:val="-1"/>
          <w:sz w:val="18"/>
          <w:szCs w:val="18"/>
        </w:rPr>
        <w:t xml:space="preserve"> growing</w:t>
      </w:r>
      <w:r>
        <w:rPr>
          <w:sz w:val="18"/>
          <w:szCs w:val="18"/>
        </w:rPr>
        <w:t xml:space="preserve"> and </w:t>
      </w:r>
      <w:r>
        <w:rPr>
          <w:spacing w:val="-1"/>
          <w:sz w:val="18"/>
          <w:szCs w:val="18"/>
        </w:rPr>
        <w:t>finishing</w:t>
      </w:r>
      <w:r>
        <w:rPr>
          <w:sz w:val="18"/>
          <w:szCs w:val="18"/>
        </w:rPr>
        <w:t xml:space="preserve"> show</w:t>
      </w:r>
      <w:r>
        <w:rPr>
          <w:spacing w:val="49"/>
          <w:sz w:val="18"/>
          <w:szCs w:val="18"/>
        </w:rPr>
        <w:t xml:space="preserve"> </w:t>
      </w:r>
      <w:r>
        <w:rPr>
          <w:spacing w:val="-1"/>
          <w:sz w:val="18"/>
          <w:szCs w:val="18"/>
        </w:rPr>
        <w:t>lambs.</w:t>
      </w:r>
      <w:r>
        <w:rPr>
          <w:sz w:val="18"/>
          <w:szCs w:val="18"/>
        </w:rPr>
        <w:t xml:space="preserve"> It</w:t>
      </w:r>
      <w:r>
        <w:rPr>
          <w:spacing w:val="-1"/>
          <w:sz w:val="18"/>
          <w:szCs w:val="18"/>
        </w:rPr>
        <w:t xml:space="preserve"> </w:t>
      </w:r>
      <w:r>
        <w:rPr>
          <w:sz w:val="18"/>
          <w:szCs w:val="18"/>
        </w:rPr>
        <w:t>is a</w:t>
      </w:r>
      <w:r>
        <w:rPr>
          <w:spacing w:val="-1"/>
          <w:sz w:val="18"/>
          <w:szCs w:val="18"/>
        </w:rPr>
        <w:t xml:space="preserve"> diet</w:t>
      </w:r>
      <w:r>
        <w:rPr>
          <w:spacing w:val="1"/>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very</w:t>
      </w:r>
      <w:r>
        <w:rPr>
          <w:spacing w:val="1"/>
          <w:sz w:val="18"/>
          <w:szCs w:val="18"/>
        </w:rPr>
        <w:t xml:space="preserve"> </w:t>
      </w:r>
      <w:r>
        <w:rPr>
          <w:spacing w:val="-1"/>
          <w:sz w:val="18"/>
          <w:szCs w:val="18"/>
        </w:rPr>
        <w:t>specific</w:t>
      </w:r>
      <w:r>
        <w:rPr>
          <w:spacing w:val="1"/>
          <w:sz w:val="18"/>
          <w:szCs w:val="18"/>
        </w:rPr>
        <w:t xml:space="preserve"> </w:t>
      </w:r>
      <w:r>
        <w:rPr>
          <w:spacing w:val="-1"/>
          <w:sz w:val="18"/>
          <w:szCs w:val="18"/>
        </w:rPr>
        <w:t>combination</w:t>
      </w:r>
      <w:r>
        <w:rPr>
          <w:sz w:val="18"/>
          <w:szCs w:val="18"/>
        </w:rPr>
        <w:t xml:space="preserve"> and </w:t>
      </w:r>
      <w:r>
        <w:rPr>
          <w:spacing w:val="-1"/>
          <w:sz w:val="18"/>
          <w:szCs w:val="18"/>
        </w:rPr>
        <w:t>ratio</w:t>
      </w:r>
      <w:r>
        <w:rPr>
          <w:spacing w:val="43"/>
          <w:sz w:val="18"/>
          <w:szCs w:val="18"/>
        </w:rPr>
        <w:t xml:space="preserve"> </w:t>
      </w:r>
      <w:r>
        <w:rPr>
          <w:sz w:val="18"/>
          <w:szCs w:val="18"/>
        </w:rPr>
        <w:t xml:space="preserve">of </w:t>
      </w:r>
      <w:r>
        <w:rPr>
          <w:spacing w:val="-1"/>
          <w:sz w:val="18"/>
          <w:szCs w:val="18"/>
        </w:rPr>
        <w:t>ingredients</w:t>
      </w:r>
      <w:r>
        <w:rPr>
          <w:spacing w:val="-2"/>
          <w:sz w:val="18"/>
          <w:szCs w:val="18"/>
        </w:rPr>
        <w:t xml:space="preserve"> </w:t>
      </w:r>
      <w:r>
        <w:rPr>
          <w:sz w:val="18"/>
          <w:szCs w:val="18"/>
        </w:rPr>
        <w:t>designed to</w:t>
      </w:r>
      <w:r>
        <w:rPr>
          <w:spacing w:val="-2"/>
          <w:sz w:val="18"/>
          <w:szCs w:val="18"/>
        </w:rPr>
        <w:t xml:space="preserve"> </w:t>
      </w:r>
      <w:r>
        <w:rPr>
          <w:sz w:val="18"/>
          <w:szCs w:val="18"/>
        </w:rPr>
        <w:t>optimize</w:t>
      </w:r>
      <w:r>
        <w:rPr>
          <w:spacing w:val="-1"/>
          <w:sz w:val="18"/>
          <w:szCs w:val="18"/>
        </w:rPr>
        <w:t xml:space="preserve"> </w:t>
      </w:r>
      <w:r>
        <w:rPr>
          <w:sz w:val="18"/>
          <w:szCs w:val="18"/>
        </w:rPr>
        <w:t xml:space="preserve">the genetic </w:t>
      </w:r>
      <w:r>
        <w:rPr>
          <w:spacing w:val="-1"/>
          <w:sz w:val="18"/>
          <w:szCs w:val="18"/>
        </w:rPr>
        <w:t>growth</w:t>
      </w:r>
      <w:r>
        <w:rPr>
          <w:spacing w:val="27"/>
          <w:sz w:val="18"/>
          <w:szCs w:val="18"/>
        </w:rPr>
        <w:t xml:space="preserve"> </w:t>
      </w:r>
      <w:r>
        <w:rPr>
          <w:sz w:val="18"/>
          <w:szCs w:val="18"/>
        </w:rPr>
        <w:t xml:space="preserve">potential of sheep.  Kent </w:t>
      </w:r>
      <w:r>
        <w:rPr>
          <w:spacing w:val="-1"/>
          <w:sz w:val="18"/>
          <w:szCs w:val="18"/>
        </w:rPr>
        <w:t>First</w:t>
      </w:r>
      <w:r>
        <w:rPr>
          <w:sz w:val="18"/>
          <w:szCs w:val="18"/>
        </w:rPr>
        <w:t xml:space="preserve"> </w:t>
      </w:r>
      <w:r>
        <w:rPr>
          <w:spacing w:val="-1"/>
          <w:sz w:val="18"/>
          <w:szCs w:val="18"/>
        </w:rPr>
        <w:t>Rate™</w:t>
      </w:r>
      <w:r>
        <w:rPr>
          <w:sz w:val="18"/>
          <w:szCs w:val="18"/>
        </w:rPr>
        <w:t xml:space="preserve"> </w:t>
      </w:r>
      <w:r>
        <w:rPr>
          <w:spacing w:val="-1"/>
          <w:sz w:val="18"/>
          <w:szCs w:val="18"/>
        </w:rPr>
        <w:t>Show</w:t>
      </w:r>
      <w:r>
        <w:rPr>
          <w:sz w:val="18"/>
          <w:szCs w:val="18"/>
        </w:rPr>
        <w:t xml:space="preserve"> </w:t>
      </w:r>
      <w:r>
        <w:rPr>
          <w:spacing w:val="-1"/>
          <w:sz w:val="18"/>
          <w:szCs w:val="18"/>
        </w:rPr>
        <w:t>Lamb</w:t>
      </w:r>
      <w:r>
        <w:rPr>
          <w:sz w:val="18"/>
          <w:szCs w:val="18"/>
        </w:rPr>
        <w:t xml:space="preserve"> </w:t>
      </w:r>
      <w:r>
        <w:rPr>
          <w:spacing w:val="-1"/>
          <w:sz w:val="18"/>
          <w:szCs w:val="18"/>
        </w:rPr>
        <w:t>Diet</w:t>
      </w:r>
      <w:r>
        <w:rPr>
          <w:spacing w:val="24"/>
          <w:sz w:val="18"/>
          <w:szCs w:val="18"/>
        </w:rPr>
        <w:t xml:space="preserve"> </w:t>
      </w:r>
      <w:r>
        <w:rPr>
          <w:sz w:val="18"/>
          <w:szCs w:val="18"/>
        </w:rPr>
        <w:t xml:space="preserve">18DQ </w:t>
      </w:r>
      <w:r>
        <w:rPr>
          <w:spacing w:val="-1"/>
          <w:sz w:val="18"/>
          <w:szCs w:val="18"/>
        </w:rPr>
        <w:t>incorporates</w:t>
      </w:r>
      <w:r>
        <w:rPr>
          <w:sz w:val="18"/>
          <w:szCs w:val="18"/>
        </w:rPr>
        <w:t xml:space="preserve"> </w:t>
      </w:r>
      <w:r>
        <w:rPr>
          <w:spacing w:val="-1"/>
          <w:sz w:val="18"/>
          <w:szCs w:val="18"/>
        </w:rPr>
        <w:t>multiple</w:t>
      </w:r>
      <w:r>
        <w:rPr>
          <w:spacing w:val="1"/>
          <w:sz w:val="18"/>
          <w:szCs w:val="18"/>
        </w:rPr>
        <w:t xml:space="preserve"> </w:t>
      </w:r>
      <w:r>
        <w:rPr>
          <w:spacing w:val="-1"/>
          <w:sz w:val="18"/>
          <w:szCs w:val="18"/>
        </w:rPr>
        <w:t>protein</w:t>
      </w:r>
      <w:r>
        <w:rPr>
          <w:sz w:val="18"/>
          <w:szCs w:val="18"/>
        </w:rPr>
        <w:t xml:space="preserve"> and</w:t>
      </w:r>
      <w:r>
        <w:rPr>
          <w:spacing w:val="-1"/>
          <w:sz w:val="18"/>
          <w:szCs w:val="18"/>
        </w:rPr>
        <w:t xml:space="preserve"> energy</w:t>
      </w:r>
      <w:r>
        <w:rPr>
          <w:spacing w:val="1"/>
          <w:sz w:val="18"/>
          <w:szCs w:val="18"/>
        </w:rPr>
        <w:t xml:space="preserve"> </w:t>
      </w:r>
      <w:r>
        <w:rPr>
          <w:spacing w:val="-1"/>
          <w:sz w:val="18"/>
          <w:szCs w:val="18"/>
        </w:rPr>
        <w:t>sources;</w:t>
      </w:r>
      <w:r>
        <w:rPr>
          <w:spacing w:val="59"/>
          <w:sz w:val="18"/>
          <w:szCs w:val="18"/>
        </w:rPr>
        <w:t xml:space="preserve"> </w:t>
      </w:r>
      <w:r>
        <w:rPr>
          <w:sz w:val="18"/>
          <w:szCs w:val="18"/>
        </w:rPr>
        <w:t xml:space="preserve">precise, </w:t>
      </w:r>
      <w:r>
        <w:rPr>
          <w:spacing w:val="-1"/>
          <w:sz w:val="18"/>
          <w:szCs w:val="18"/>
        </w:rPr>
        <w:t>highly</w:t>
      </w:r>
      <w:r>
        <w:rPr>
          <w:sz w:val="18"/>
          <w:szCs w:val="18"/>
        </w:rPr>
        <w:t xml:space="preserve"> absorbable </w:t>
      </w:r>
      <w:r>
        <w:rPr>
          <w:spacing w:val="-1"/>
          <w:sz w:val="18"/>
          <w:szCs w:val="18"/>
        </w:rPr>
        <w:t>minerals</w:t>
      </w:r>
      <w:r>
        <w:rPr>
          <w:sz w:val="18"/>
          <w:szCs w:val="18"/>
        </w:rPr>
        <w:t xml:space="preserve"> and</w:t>
      </w:r>
      <w:r>
        <w:rPr>
          <w:spacing w:val="-1"/>
          <w:sz w:val="18"/>
          <w:szCs w:val="18"/>
        </w:rPr>
        <w:t xml:space="preserve"> </w:t>
      </w:r>
      <w:r>
        <w:rPr>
          <w:sz w:val="18"/>
          <w:szCs w:val="18"/>
        </w:rPr>
        <w:t>vitamin</w:t>
      </w:r>
      <w:r>
        <w:rPr>
          <w:spacing w:val="21"/>
          <w:sz w:val="18"/>
          <w:szCs w:val="18"/>
        </w:rPr>
        <w:t xml:space="preserve"> </w:t>
      </w:r>
      <w:r>
        <w:rPr>
          <w:spacing w:val="-1"/>
          <w:sz w:val="18"/>
          <w:szCs w:val="18"/>
        </w:rPr>
        <w:t>fortification; yeast;</w:t>
      </w:r>
      <w:r>
        <w:rPr>
          <w:sz w:val="18"/>
          <w:szCs w:val="18"/>
        </w:rPr>
        <w:t xml:space="preserve"> and</w:t>
      </w:r>
      <w:r>
        <w:rPr>
          <w:spacing w:val="-1"/>
          <w:sz w:val="18"/>
          <w:szCs w:val="18"/>
        </w:rPr>
        <w:t xml:space="preserve"> appetite enhancers.</w:t>
      </w:r>
    </w:p>
    <w:p w14:paraId="4D84BA98" w14:textId="77777777" w:rsidR="006F4BB2" w:rsidRDefault="006F4BB2" w:rsidP="006F4BB2">
      <w:pPr>
        <w:pStyle w:val="BodyText"/>
        <w:kinsoku w:val="0"/>
        <w:overflowPunct w:val="0"/>
        <w:spacing w:before="4"/>
        <w:ind w:left="0"/>
        <w:rPr>
          <w:sz w:val="20"/>
          <w:szCs w:val="20"/>
        </w:rPr>
      </w:pPr>
    </w:p>
    <w:p w14:paraId="77F73587" w14:textId="77777777" w:rsidR="006F4BB2" w:rsidRDefault="006F4BB2" w:rsidP="006F4BB2">
      <w:pPr>
        <w:pStyle w:val="BodyText"/>
        <w:kinsoku w:val="0"/>
        <w:overflowPunct w:val="0"/>
        <w:spacing w:line="274" w:lineRule="exact"/>
        <w:ind w:left="120"/>
      </w:pPr>
      <w:r>
        <w:rPr>
          <w:b/>
          <w:bCs/>
        </w:rPr>
        <w:t xml:space="preserve">Features </w:t>
      </w:r>
      <w:r>
        <w:rPr>
          <w:b/>
          <w:bCs/>
          <w:spacing w:val="-1"/>
        </w:rPr>
        <w:t>and</w:t>
      </w:r>
      <w:r>
        <w:rPr>
          <w:b/>
          <w:bCs/>
        </w:rPr>
        <w:t xml:space="preserve"> </w:t>
      </w:r>
      <w:r>
        <w:rPr>
          <w:b/>
          <w:bCs/>
          <w:i/>
          <w:iCs/>
        </w:rPr>
        <w:t>Benefits</w:t>
      </w:r>
    </w:p>
    <w:p w14:paraId="61CD73DA" w14:textId="77777777" w:rsidR="006F4BB2" w:rsidRDefault="006F4BB2" w:rsidP="006F4BB2">
      <w:pPr>
        <w:pStyle w:val="BodyText"/>
        <w:kinsoku w:val="0"/>
        <w:overflowPunct w:val="0"/>
        <w:spacing w:line="246" w:lineRule="auto"/>
        <w:ind w:left="120"/>
        <w:rPr>
          <w:sz w:val="18"/>
          <w:szCs w:val="18"/>
        </w:rPr>
      </w:pPr>
      <w:r>
        <w:rPr>
          <w:spacing w:val="-1"/>
          <w:sz w:val="18"/>
          <w:szCs w:val="18"/>
        </w:rPr>
        <w:t>Steam-rolled and</w:t>
      </w:r>
      <w:r>
        <w:rPr>
          <w:sz w:val="18"/>
          <w:szCs w:val="18"/>
        </w:rPr>
        <w:t xml:space="preserve"> </w:t>
      </w:r>
      <w:r>
        <w:rPr>
          <w:spacing w:val="-1"/>
          <w:sz w:val="18"/>
          <w:szCs w:val="18"/>
        </w:rPr>
        <w:t xml:space="preserve">cracked </w:t>
      </w:r>
      <w:r>
        <w:rPr>
          <w:sz w:val="18"/>
          <w:szCs w:val="18"/>
        </w:rPr>
        <w:t>corn</w:t>
      </w:r>
      <w:r>
        <w:rPr>
          <w:spacing w:val="-1"/>
          <w:sz w:val="18"/>
          <w:szCs w:val="18"/>
        </w:rPr>
        <w:t xml:space="preserve"> </w:t>
      </w:r>
      <w:r>
        <w:rPr>
          <w:sz w:val="18"/>
          <w:szCs w:val="18"/>
        </w:rPr>
        <w:t>–</w:t>
      </w:r>
      <w:r>
        <w:rPr>
          <w:spacing w:val="-2"/>
          <w:sz w:val="18"/>
          <w:szCs w:val="18"/>
        </w:rPr>
        <w:t xml:space="preserve"> </w:t>
      </w:r>
      <w:r>
        <w:rPr>
          <w:b/>
          <w:bCs/>
          <w:i/>
          <w:iCs/>
          <w:spacing w:val="-1"/>
          <w:sz w:val="18"/>
          <w:szCs w:val="18"/>
        </w:rPr>
        <w:t>improves</w:t>
      </w:r>
      <w:r>
        <w:rPr>
          <w:b/>
          <w:bCs/>
          <w:i/>
          <w:iCs/>
          <w:sz w:val="18"/>
          <w:szCs w:val="18"/>
        </w:rPr>
        <w:t xml:space="preserve"> </w:t>
      </w:r>
      <w:r>
        <w:rPr>
          <w:b/>
          <w:bCs/>
          <w:i/>
          <w:iCs/>
          <w:spacing w:val="-1"/>
          <w:sz w:val="18"/>
          <w:szCs w:val="18"/>
        </w:rPr>
        <w:t>carbohydrate</w:t>
      </w:r>
      <w:r>
        <w:rPr>
          <w:b/>
          <w:bCs/>
          <w:i/>
          <w:iCs/>
          <w:spacing w:val="46"/>
          <w:sz w:val="18"/>
          <w:szCs w:val="18"/>
        </w:rPr>
        <w:t xml:space="preserve"> </w:t>
      </w:r>
      <w:r>
        <w:rPr>
          <w:b/>
          <w:bCs/>
          <w:i/>
          <w:iCs/>
          <w:sz w:val="18"/>
          <w:szCs w:val="18"/>
        </w:rPr>
        <w:t xml:space="preserve">availability, releasing more </w:t>
      </w:r>
      <w:r>
        <w:rPr>
          <w:b/>
          <w:bCs/>
          <w:i/>
          <w:iCs/>
          <w:spacing w:val="-1"/>
          <w:sz w:val="18"/>
          <w:szCs w:val="18"/>
        </w:rPr>
        <w:t>energy</w:t>
      </w:r>
      <w:r>
        <w:rPr>
          <w:b/>
          <w:bCs/>
          <w:i/>
          <w:iCs/>
          <w:sz w:val="18"/>
          <w:szCs w:val="18"/>
        </w:rPr>
        <w:t xml:space="preserve"> for </w:t>
      </w:r>
      <w:r>
        <w:rPr>
          <w:b/>
          <w:bCs/>
          <w:i/>
          <w:iCs/>
          <w:spacing w:val="-1"/>
          <w:sz w:val="18"/>
          <w:szCs w:val="18"/>
        </w:rPr>
        <w:t>gain.</w:t>
      </w:r>
    </w:p>
    <w:p w14:paraId="21E25D1F" w14:textId="77777777" w:rsidR="006F4BB2" w:rsidRDefault="006F4BB2" w:rsidP="006F4BB2">
      <w:pPr>
        <w:pStyle w:val="BodyText"/>
        <w:kinsoku w:val="0"/>
        <w:overflowPunct w:val="0"/>
        <w:spacing w:line="246" w:lineRule="auto"/>
        <w:ind w:left="120"/>
        <w:rPr>
          <w:sz w:val="18"/>
          <w:szCs w:val="18"/>
        </w:rPr>
      </w:pPr>
      <w:r>
        <w:rPr>
          <w:spacing w:val="-1"/>
          <w:sz w:val="18"/>
          <w:szCs w:val="18"/>
        </w:rPr>
        <w:t>Steam-rolled barley</w:t>
      </w:r>
      <w:r>
        <w:rPr>
          <w:spacing w:val="1"/>
          <w:sz w:val="18"/>
          <w:szCs w:val="18"/>
        </w:rPr>
        <w:t xml:space="preserve"> </w:t>
      </w:r>
      <w:r>
        <w:rPr>
          <w:sz w:val="18"/>
          <w:szCs w:val="18"/>
        </w:rPr>
        <w:t>–</w:t>
      </w:r>
      <w:r>
        <w:rPr>
          <w:spacing w:val="-1"/>
          <w:sz w:val="18"/>
          <w:szCs w:val="18"/>
        </w:rPr>
        <w:t xml:space="preserve"> </w:t>
      </w:r>
      <w:r>
        <w:rPr>
          <w:b/>
          <w:bCs/>
          <w:i/>
          <w:iCs/>
          <w:spacing w:val="-1"/>
          <w:sz w:val="18"/>
          <w:szCs w:val="18"/>
        </w:rPr>
        <w:t>provides</w:t>
      </w:r>
      <w:r>
        <w:rPr>
          <w:b/>
          <w:bCs/>
          <w:i/>
          <w:iCs/>
          <w:sz w:val="18"/>
          <w:szCs w:val="18"/>
        </w:rPr>
        <w:t xml:space="preserve"> unique </w:t>
      </w:r>
      <w:r>
        <w:rPr>
          <w:b/>
          <w:bCs/>
          <w:i/>
          <w:iCs/>
          <w:spacing w:val="-1"/>
          <w:sz w:val="18"/>
          <w:szCs w:val="18"/>
        </w:rPr>
        <w:t>fermentation</w:t>
      </w:r>
      <w:r>
        <w:rPr>
          <w:b/>
          <w:bCs/>
          <w:i/>
          <w:iCs/>
          <w:sz w:val="18"/>
          <w:szCs w:val="18"/>
        </w:rPr>
        <w:t xml:space="preserve"> and a</w:t>
      </w:r>
      <w:r>
        <w:rPr>
          <w:b/>
          <w:bCs/>
          <w:i/>
          <w:iCs/>
          <w:spacing w:val="61"/>
          <w:sz w:val="18"/>
          <w:szCs w:val="18"/>
        </w:rPr>
        <w:t xml:space="preserve"> </w:t>
      </w:r>
      <w:r>
        <w:rPr>
          <w:b/>
          <w:bCs/>
          <w:i/>
          <w:iCs/>
          <w:spacing w:val="-1"/>
          <w:sz w:val="18"/>
          <w:szCs w:val="18"/>
        </w:rPr>
        <w:t>source</w:t>
      </w:r>
      <w:r>
        <w:rPr>
          <w:b/>
          <w:bCs/>
          <w:i/>
          <w:iCs/>
          <w:spacing w:val="1"/>
          <w:sz w:val="18"/>
          <w:szCs w:val="18"/>
        </w:rPr>
        <w:t xml:space="preserve"> </w:t>
      </w:r>
      <w:r>
        <w:rPr>
          <w:b/>
          <w:bCs/>
          <w:i/>
          <w:iCs/>
          <w:sz w:val="18"/>
          <w:szCs w:val="18"/>
        </w:rPr>
        <w:t>of</w:t>
      </w:r>
      <w:r>
        <w:rPr>
          <w:b/>
          <w:bCs/>
          <w:i/>
          <w:iCs/>
          <w:spacing w:val="1"/>
          <w:sz w:val="18"/>
          <w:szCs w:val="18"/>
        </w:rPr>
        <w:t xml:space="preserve"> </w:t>
      </w:r>
      <w:r>
        <w:rPr>
          <w:b/>
          <w:bCs/>
          <w:i/>
          <w:iCs/>
          <w:spacing w:val="-1"/>
          <w:sz w:val="18"/>
          <w:szCs w:val="18"/>
        </w:rPr>
        <w:t>energy</w:t>
      </w:r>
      <w:r>
        <w:rPr>
          <w:b/>
          <w:bCs/>
          <w:i/>
          <w:iCs/>
          <w:spacing w:val="1"/>
          <w:sz w:val="18"/>
          <w:szCs w:val="18"/>
        </w:rPr>
        <w:t xml:space="preserve"> </w:t>
      </w:r>
      <w:r>
        <w:rPr>
          <w:b/>
          <w:bCs/>
          <w:i/>
          <w:iCs/>
          <w:sz w:val="18"/>
          <w:szCs w:val="18"/>
        </w:rPr>
        <w:t>to</w:t>
      </w:r>
      <w:r>
        <w:rPr>
          <w:b/>
          <w:bCs/>
          <w:i/>
          <w:iCs/>
          <w:spacing w:val="-1"/>
          <w:sz w:val="18"/>
          <w:szCs w:val="18"/>
        </w:rPr>
        <w:t xml:space="preserve"> improve</w:t>
      </w:r>
    </w:p>
    <w:p w14:paraId="041B2976" w14:textId="77777777" w:rsidR="006F4BB2" w:rsidRDefault="006F4BB2" w:rsidP="006F4BB2">
      <w:pPr>
        <w:pStyle w:val="BodyText"/>
        <w:kinsoku w:val="0"/>
        <w:overflowPunct w:val="0"/>
        <w:spacing w:line="199" w:lineRule="exact"/>
        <w:ind w:left="120"/>
        <w:rPr>
          <w:sz w:val="18"/>
          <w:szCs w:val="18"/>
        </w:rPr>
      </w:pPr>
      <w:r>
        <w:rPr>
          <w:b/>
          <w:bCs/>
          <w:i/>
          <w:iCs/>
          <w:sz w:val="18"/>
          <w:szCs w:val="18"/>
        </w:rPr>
        <w:t xml:space="preserve">gain and </w:t>
      </w:r>
      <w:r>
        <w:rPr>
          <w:b/>
          <w:bCs/>
          <w:i/>
          <w:iCs/>
          <w:spacing w:val="-1"/>
          <w:sz w:val="18"/>
          <w:szCs w:val="18"/>
        </w:rPr>
        <w:t>facilitate</w:t>
      </w:r>
      <w:r>
        <w:rPr>
          <w:b/>
          <w:bCs/>
          <w:i/>
          <w:iCs/>
          <w:sz w:val="18"/>
          <w:szCs w:val="18"/>
        </w:rPr>
        <w:t xml:space="preserve"> proper </w:t>
      </w:r>
      <w:r>
        <w:rPr>
          <w:b/>
          <w:bCs/>
          <w:i/>
          <w:iCs/>
          <w:spacing w:val="-1"/>
          <w:sz w:val="18"/>
          <w:szCs w:val="18"/>
        </w:rPr>
        <w:t>finish.</w:t>
      </w:r>
    </w:p>
    <w:p w14:paraId="21123403" w14:textId="77777777" w:rsidR="006F4BB2" w:rsidRDefault="006F4BB2" w:rsidP="006F4BB2">
      <w:pPr>
        <w:pStyle w:val="BodyText"/>
        <w:kinsoku w:val="0"/>
        <w:overflowPunct w:val="0"/>
        <w:spacing w:line="242" w:lineRule="auto"/>
        <w:ind w:left="120"/>
        <w:rPr>
          <w:sz w:val="18"/>
          <w:szCs w:val="18"/>
        </w:rPr>
      </w:pPr>
      <w:r>
        <w:rPr>
          <w:sz w:val="18"/>
          <w:szCs w:val="18"/>
        </w:rPr>
        <w:t xml:space="preserve">Oats – </w:t>
      </w:r>
      <w:r>
        <w:rPr>
          <w:b/>
          <w:bCs/>
          <w:i/>
          <w:iCs/>
          <w:sz w:val="18"/>
          <w:szCs w:val="18"/>
        </w:rPr>
        <w:t>improve</w:t>
      </w:r>
      <w:r>
        <w:rPr>
          <w:b/>
          <w:bCs/>
          <w:i/>
          <w:iCs/>
          <w:spacing w:val="-1"/>
          <w:sz w:val="18"/>
          <w:szCs w:val="18"/>
        </w:rPr>
        <w:t xml:space="preserve"> </w:t>
      </w:r>
      <w:r>
        <w:rPr>
          <w:b/>
          <w:bCs/>
          <w:i/>
          <w:iCs/>
          <w:sz w:val="18"/>
          <w:szCs w:val="18"/>
        </w:rPr>
        <w:t xml:space="preserve">diet </w:t>
      </w:r>
      <w:r>
        <w:rPr>
          <w:b/>
          <w:bCs/>
          <w:i/>
          <w:iCs/>
          <w:spacing w:val="-1"/>
          <w:sz w:val="18"/>
          <w:szCs w:val="18"/>
        </w:rPr>
        <w:t>texture, promoting</w:t>
      </w:r>
      <w:r>
        <w:rPr>
          <w:b/>
          <w:bCs/>
          <w:i/>
          <w:iCs/>
          <w:sz w:val="18"/>
          <w:szCs w:val="18"/>
        </w:rPr>
        <w:t xml:space="preserve"> </w:t>
      </w:r>
      <w:r>
        <w:rPr>
          <w:b/>
          <w:bCs/>
          <w:i/>
          <w:iCs/>
          <w:spacing w:val="-1"/>
          <w:sz w:val="18"/>
          <w:szCs w:val="18"/>
        </w:rPr>
        <w:t xml:space="preserve">appetite </w:t>
      </w:r>
      <w:r>
        <w:rPr>
          <w:b/>
          <w:bCs/>
          <w:i/>
          <w:iCs/>
          <w:sz w:val="18"/>
          <w:szCs w:val="18"/>
        </w:rPr>
        <w:t>and</w:t>
      </w:r>
      <w:r>
        <w:rPr>
          <w:b/>
          <w:bCs/>
          <w:i/>
          <w:iCs/>
          <w:spacing w:val="39"/>
          <w:sz w:val="18"/>
          <w:szCs w:val="18"/>
        </w:rPr>
        <w:t xml:space="preserve"> </w:t>
      </w:r>
      <w:r>
        <w:rPr>
          <w:b/>
          <w:bCs/>
          <w:i/>
          <w:iCs/>
          <w:sz w:val="18"/>
          <w:szCs w:val="18"/>
        </w:rPr>
        <w:t>gain,while providing a unique combination of</w:t>
      </w:r>
      <w:r>
        <w:rPr>
          <w:b/>
          <w:bCs/>
          <w:i/>
          <w:iCs/>
          <w:spacing w:val="-1"/>
          <w:sz w:val="18"/>
          <w:szCs w:val="18"/>
        </w:rPr>
        <w:t xml:space="preserve"> digestible</w:t>
      </w:r>
      <w:r>
        <w:rPr>
          <w:b/>
          <w:bCs/>
          <w:i/>
          <w:iCs/>
          <w:spacing w:val="28"/>
          <w:sz w:val="18"/>
          <w:szCs w:val="18"/>
        </w:rPr>
        <w:t xml:space="preserve"> </w:t>
      </w:r>
      <w:r>
        <w:rPr>
          <w:b/>
          <w:bCs/>
          <w:i/>
          <w:iCs/>
          <w:sz w:val="18"/>
          <w:szCs w:val="18"/>
        </w:rPr>
        <w:t xml:space="preserve">fiber and </w:t>
      </w:r>
      <w:r>
        <w:rPr>
          <w:b/>
          <w:bCs/>
          <w:i/>
          <w:iCs/>
          <w:spacing w:val="-1"/>
          <w:sz w:val="18"/>
          <w:szCs w:val="18"/>
        </w:rPr>
        <w:t>energy.</w:t>
      </w:r>
    </w:p>
    <w:p w14:paraId="52622E02" w14:textId="77777777" w:rsidR="006F4BB2" w:rsidRDefault="006F4BB2" w:rsidP="006F4BB2">
      <w:pPr>
        <w:pStyle w:val="BodyText"/>
        <w:kinsoku w:val="0"/>
        <w:overflowPunct w:val="0"/>
        <w:spacing w:line="242" w:lineRule="auto"/>
        <w:ind w:left="120" w:right="8"/>
        <w:jc w:val="both"/>
        <w:rPr>
          <w:sz w:val="18"/>
          <w:szCs w:val="18"/>
        </w:rPr>
      </w:pPr>
      <w:r>
        <w:rPr>
          <w:sz w:val="18"/>
          <w:szCs w:val="18"/>
        </w:rPr>
        <w:t>Multiple</w:t>
      </w:r>
      <w:r>
        <w:rPr>
          <w:spacing w:val="-1"/>
          <w:sz w:val="18"/>
          <w:szCs w:val="18"/>
        </w:rPr>
        <w:t xml:space="preserve"> protein</w:t>
      </w:r>
      <w:r>
        <w:rPr>
          <w:spacing w:val="-2"/>
          <w:sz w:val="18"/>
          <w:szCs w:val="18"/>
        </w:rPr>
        <w:t xml:space="preserve"> </w:t>
      </w:r>
      <w:r>
        <w:rPr>
          <w:sz w:val="18"/>
          <w:szCs w:val="18"/>
        </w:rPr>
        <w:t xml:space="preserve">sources </w:t>
      </w:r>
      <w:r>
        <w:rPr>
          <w:spacing w:val="-1"/>
          <w:sz w:val="18"/>
          <w:szCs w:val="18"/>
        </w:rPr>
        <w:t>(including</w:t>
      </w:r>
      <w:r>
        <w:rPr>
          <w:sz w:val="18"/>
          <w:szCs w:val="18"/>
        </w:rPr>
        <w:t xml:space="preserve"> fish </w:t>
      </w:r>
      <w:r>
        <w:rPr>
          <w:spacing w:val="-1"/>
          <w:sz w:val="18"/>
          <w:szCs w:val="18"/>
        </w:rPr>
        <w:t>meal)</w:t>
      </w:r>
      <w:r>
        <w:rPr>
          <w:sz w:val="18"/>
          <w:szCs w:val="18"/>
        </w:rPr>
        <w:t xml:space="preserve"> –</w:t>
      </w:r>
      <w:r>
        <w:rPr>
          <w:spacing w:val="-2"/>
          <w:sz w:val="18"/>
          <w:szCs w:val="18"/>
        </w:rPr>
        <w:t xml:space="preserve"> </w:t>
      </w:r>
      <w:r>
        <w:rPr>
          <w:b/>
          <w:bCs/>
          <w:i/>
          <w:iCs/>
          <w:spacing w:val="-1"/>
          <w:sz w:val="18"/>
          <w:szCs w:val="18"/>
        </w:rPr>
        <w:t>provide</w:t>
      </w:r>
      <w:r>
        <w:rPr>
          <w:b/>
          <w:bCs/>
          <w:i/>
          <w:iCs/>
          <w:spacing w:val="1"/>
          <w:sz w:val="18"/>
          <w:szCs w:val="18"/>
        </w:rPr>
        <w:t xml:space="preserve"> </w:t>
      </w:r>
      <w:r>
        <w:rPr>
          <w:b/>
          <w:bCs/>
          <w:i/>
          <w:iCs/>
          <w:sz w:val="18"/>
          <w:szCs w:val="18"/>
        </w:rPr>
        <w:t>for</w:t>
      </w:r>
      <w:r>
        <w:rPr>
          <w:b/>
          <w:bCs/>
          <w:i/>
          <w:iCs/>
          <w:spacing w:val="45"/>
          <w:sz w:val="18"/>
          <w:szCs w:val="18"/>
        </w:rPr>
        <w:t xml:space="preserve"> </w:t>
      </w:r>
      <w:r>
        <w:rPr>
          <w:b/>
          <w:bCs/>
          <w:i/>
          <w:iCs/>
          <w:sz w:val="18"/>
          <w:szCs w:val="18"/>
        </w:rPr>
        <w:t>maximum</w:t>
      </w:r>
      <w:r>
        <w:rPr>
          <w:b/>
          <w:bCs/>
          <w:i/>
          <w:iCs/>
          <w:spacing w:val="-1"/>
          <w:sz w:val="18"/>
          <w:szCs w:val="18"/>
        </w:rPr>
        <w:t xml:space="preserve"> </w:t>
      </w:r>
      <w:r>
        <w:rPr>
          <w:b/>
          <w:bCs/>
          <w:i/>
          <w:iCs/>
          <w:sz w:val="18"/>
          <w:szCs w:val="18"/>
        </w:rPr>
        <w:t>muscle</w:t>
      </w:r>
      <w:r>
        <w:rPr>
          <w:b/>
          <w:bCs/>
          <w:i/>
          <w:iCs/>
          <w:spacing w:val="-1"/>
          <w:sz w:val="18"/>
          <w:szCs w:val="18"/>
        </w:rPr>
        <w:t xml:space="preserve"> </w:t>
      </w:r>
      <w:r>
        <w:rPr>
          <w:b/>
          <w:bCs/>
          <w:i/>
          <w:iCs/>
          <w:sz w:val="18"/>
          <w:szCs w:val="18"/>
        </w:rPr>
        <w:t xml:space="preserve">expression </w:t>
      </w:r>
      <w:r>
        <w:rPr>
          <w:b/>
          <w:bCs/>
          <w:i/>
          <w:iCs/>
          <w:spacing w:val="-1"/>
          <w:sz w:val="18"/>
          <w:szCs w:val="18"/>
        </w:rPr>
        <w:t>and</w:t>
      </w:r>
      <w:r>
        <w:rPr>
          <w:b/>
          <w:bCs/>
          <w:i/>
          <w:iCs/>
          <w:sz w:val="18"/>
          <w:szCs w:val="18"/>
        </w:rPr>
        <w:t xml:space="preserve"> </w:t>
      </w:r>
      <w:r>
        <w:rPr>
          <w:b/>
          <w:bCs/>
          <w:i/>
          <w:iCs/>
          <w:spacing w:val="-1"/>
          <w:sz w:val="18"/>
          <w:szCs w:val="18"/>
        </w:rPr>
        <w:t>development, plus</w:t>
      </w:r>
      <w:r>
        <w:rPr>
          <w:b/>
          <w:bCs/>
          <w:i/>
          <w:iCs/>
          <w:sz w:val="18"/>
          <w:szCs w:val="18"/>
        </w:rPr>
        <w:t xml:space="preserve"> </w:t>
      </w:r>
      <w:r>
        <w:rPr>
          <w:b/>
          <w:bCs/>
          <w:i/>
          <w:iCs/>
          <w:spacing w:val="-1"/>
          <w:sz w:val="18"/>
          <w:szCs w:val="18"/>
        </w:rPr>
        <w:t>high-</w:t>
      </w:r>
      <w:r>
        <w:rPr>
          <w:b/>
          <w:bCs/>
          <w:i/>
          <w:iCs/>
          <w:spacing w:val="23"/>
          <w:sz w:val="18"/>
          <w:szCs w:val="18"/>
        </w:rPr>
        <w:t xml:space="preserve"> </w:t>
      </w:r>
      <w:r>
        <w:rPr>
          <w:b/>
          <w:bCs/>
          <w:i/>
          <w:iCs/>
          <w:sz w:val="18"/>
          <w:szCs w:val="18"/>
        </w:rPr>
        <w:t xml:space="preserve">quality </w:t>
      </w:r>
      <w:r>
        <w:rPr>
          <w:b/>
          <w:bCs/>
          <w:i/>
          <w:iCs/>
          <w:spacing w:val="-1"/>
          <w:sz w:val="18"/>
          <w:szCs w:val="18"/>
        </w:rPr>
        <w:t>wool</w:t>
      </w:r>
      <w:r>
        <w:rPr>
          <w:b/>
          <w:bCs/>
          <w:i/>
          <w:iCs/>
          <w:spacing w:val="1"/>
          <w:sz w:val="18"/>
          <w:szCs w:val="18"/>
        </w:rPr>
        <w:t xml:space="preserve"> </w:t>
      </w:r>
      <w:r>
        <w:rPr>
          <w:b/>
          <w:bCs/>
          <w:i/>
          <w:iCs/>
          <w:spacing w:val="-1"/>
          <w:sz w:val="18"/>
          <w:szCs w:val="18"/>
        </w:rPr>
        <w:t>production.</w:t>
      </w:r>
    </w:p>
    <w:p w14:paraId="1B8BD12E" w14:textId="77777777" w:rsidR="006F4BB2" w:rsidRDefault="006F4BB2" w:rsidP="006F4BB2">
      <w:pPr>
        <w:pStyle w:val="BodyText"/>
        <w:kinsoku w:val="0"/>
        <w:overflowPunct w:val="0"/>
        <w:spacing w:line="242" w:lineRule="auto"/>
        <w:ind w:left="119" w:right="25"/>
        <w:rPr>
          <w:sz w:val="18"/>
          <w:szCs w:val="18"/>
        </w:rPr>
      </w:pPr>
      <w:r>
        <w:rPr>
          <w:spacing w:val="-1"/>
          <w:sz w:val="18"/>
          <w:szCs w:val="18"/>
        </w:rPr>
        <w:t>Dehydrated alfalfa</w:t>
      </w:r>
      <w:r>
        <w:rPr>
          <w:sz w:val="18"/>
          <w:szCs w:val="18"/>
        </w:rPr>
        <w:t xml:space="preserve"> </w:t>
      </w:r>
      <w:r>
        <w:rPr>
          <w:spacing w:val="-1"/>
          <w:sz w:val="18"/>
          <w:szCs w:val="18"/>
        </w:rPr>
        <w:t xml:space="preserve">meal </w:t>
      </w:r>
      <w:r>
        <w:rPr>
          <w:sz w:val="18"/>
          <w:szCs w:val="18"/>
        </w:rPr>
        <w:t xml:space="preserve">– </w:t>
      </w:r>
      <w:r>
        <w:rPr>
          <w:b/>
          <w:bCs/>
          <w:i/>
          <w:iCs/>
          <w:spacing w:val="-1"/>
          <w:sz w:val="18"/>
          <w:szCs w:val="18"/>
        </w:rPr>
        <w:t>digestible</w:t>
      </w:r>
      <w:r>
        <w:rPr>
          <w:b/>
          <w:bCs/>
          <w:i/>
          <w:iCs/>
          <w:sz w:val="18"/>
          <w:szCs w:val="18"/>
        </w:rPr>
        <w:t xml:space="preserve"> </w:t>
      </w:r>
      <w:r>
        <w:rPr>
          <w:b/>
          <w:bCs/>
          <w:i/>
          <w:iCs/>
          <w:spacing w:val="-1"/>
          <w:sz w:val="18"/>
          <w:szCs w:val="18"/>
        </w:rPr>
        <w:t>fiber</w:t>
      </w:r>
      <w:r>
        <w:rPr>
          <w:b/>
          <w:bCs/>
          <w:i/>
          <w:iCs/>
          <w:sz w:val="18"/>
          <w:szCs w:val="18"/>
        </w:rPr>
        <w:t xml:space="preserve"> source</w:t>
      </w:r>
      <w:r>
        <w:rPr>
          <w:b/>
          <w:bCs/>
          <w:i/>
          <w:iCs/>
          <w:spacing w:val="-1"/>
          <w:sz w:val="18"/>
          <w:szCs w:val="18"/>
        </w:rPr>
        <w:t xml:space="preserve"> </w:t>
      </w:r>
      <w:r>
        <w:rPr>
          <w:b/>
          <w:bCs/>
          <w:i/>
          <w:iCs/>
          <w:sz w:val="18"/>
          <w:szCs w:val="18"/>
        </w:rPr>
        <w:t>provides</w:t>
      </w:r>
      <w:r>
        <w:rPr>
          <w:b/>
          <w:bCs/>
          <w:i/>
          <w:iCs/>
          <w:spacing w:val="55"/>
          <w:sz w:val="18"/>
          <w:szCs w:val="18"/>
        </w:rPr>
        <w:t xml:space="preserve"> </w:t>
      </w:r>
      <w:r>
        <w:rPr>
          <w:b/>
          <w:bCs/>
          <w:i/>
          <w:iCs/>
          <w:sz w:val="18"/>
          <w:szCs w:val="18"/>
        </w:rPr>
        <w:t>delayed</w:t>
      </w:r>
      <w:r>
        <w:rPr>
          <w:b/>
          <w:bCs/>
          <w:i/>
          <w:iCs/>
          <w:spacing w:val="-1"/>
          <w:sz w:val="18"/>
          <w:szCs w:val="18"/>
        </w:rPr>
        <w:t xml:space="preserve"> </w:t>
      </w:r>
      <w:r>
        <w:rPr>
          <w:b/>
          <w:bCs/>
          <w:i/>
          <w:iCs/>
          <w:sz w:val="18"/>
          <w:szCs w:val="18"/>
        </w:rPr>
        <w:t xml:space="preserve">energy </w:t>
      </w:r>
      <w:r>
        <w:rPr>
          <w:b/>
          <w:bCs/>
          <w:i/>
          <w:iCs/>
          <w:spacing w:val="-1"/>
          <w:sz w:val="18"/>
          <w:szCs w:val="18"/>
        </w:rPr>
        <w:t>release, calcium, phosphorus,</w:t>
      </w:r>
      <w:r>
        <w:rPr>
          <w:b/>
          <w:bCs/>
          <w:i/>
          <w:iCs/>
          <w:sz w:val="18"/>
          <w:szCs w:val="18"/>
        </w:rPr>
        <w:t xml:space="preserve"> </w:t>
      </w:r>
      <w:r>
        <w:rPr>
          <w:b/>
          <w:bCs/>
          <w:i/>
          <w:iCs/>
          <w:spacing w:val="-1"/>
          <w:sz w:val="18"/>
          <w:szCs w:val="18"/>
        </w:rPr>
        <w:t>and</w:t>
      </w:r>
      <w:r>
        <w:rPr>
          <w:b/>
          <w:bCs/>
          <w:i/>
          <w:iCs/>
          <w:spacing w:val="20"/>
          <w:sz w:val="18"/>
          <w:szCs w:val="18"/>
        </w:rPr>
        <w:t xml:space="preserve"> </w:t>
      </w:r>
      <w:r>
        <w:rPr>
          <w:b/>
          <w:bCs/>
          <w:i/>
          <w:iCs/>
          <w:spacing w:val="-1"/>
          <w:sz w:val="18"/>
          <w:szCs w:val="18"/>
        </w:rPr>
        <w:t>vitamins.</w:t>
      </w:r>
    </w:p>
    <w:p w14:paraId="5DE48C01" w14:textId="77777777" w:rsidR="006F4BB2" w:rsidRDefault="006F4BB2" w:rsidP="006F4BB2">
      <w:pPr>
        <w:pStyle w:val="BodyText"/>
        <w:kinsoku w:val="0"/>
        <w:overflowPunct w:val="0"/>
        <w:spacing w:line="242" w:lineRule="auto"/>
        <w:ind w:left="119"/>
        <w:rPr>
          <w:sz w:val="18"/>
          <w:szCs w:val="18"/>
        </w:rPr>
      </w:pPr>
      <w:r>
        <w:rPr>
          <w:sz w:val="18"/>
          <w:szCs w:val="18"/>
        </w:rPr>
        <w:t>High-vitamin</w:t>
      </w:r>
      <w:r>
        <w:rPr>
          <w:spacing w:val="-1"/>
          <w:sz w:val="18"/>
          <w:szCs w:val="18"/>
        </w:rPr>
        <w:t xml:space="preserve"> </w:t>
      </w:r>
      <w:r>
        <w:rPr>
          <w:sz w:val="18"/>
          <w:szCs w:val="18"/>
        </w:rPr>
        <w:t>levels –</w:t>
      </w:r>
      <w:r>
        <w:rPr>
          <w:spacing w:val="-2"/>
          <w:sz w:val="18"/>
          <w:szCs w:val="18"/>
        </w:rPr>
        <w:t xml:space="preserve"> </w:t>
      </w:r>
      <w:r>
        <w:rPr>
          <w:b/>
          <w:bCs/>
          <w:i/>
          <w:iCs/>
          <w:spacing w:val="-1"/>
          <w:sz w:val="18"/>
          <w:szCs w:val="18"/>
        </w:rPr>
        <w:t>improve</w:t>
      </w:r>
      <w:r>
        <w:rPr>
          <w:b/>
          <w:bCs/>
          <w:i/>
          <w:iCs/>
          <w:sz w:val="18"/>
          <w:szCs w:val="18"/>
        </w:rPr>
        <w:t xml:space="preserve"> </w:t>
      </w:r>
      <w:r>
        <w:rPr>
          <w:b/>
          <w:bCs/>
          <w:i/>
          <w:iCs/>
          <w:spacing w:val="-1"/>
          <w:sz w:val="18"/>
          <w:szCs w:val="18"/>
        </w:rPr>
        <w:t>energy</w:t>
      </w:r>
      <w:r>
        <w:rPr>
          <w:b/>
          <w:bCs/>
          <w:i/>
          <w:iCs/>
          <w:sz w:val="18"/>
          <w:szCs w:val="18"/>
        </w:rPr>
        <w:t xml:space="preserve"> </w:t>
      </w:r>
      <w:r>
        <w:rPr>
          <w:b/>
          <w:bCs/>
          <w:i/>
          <w:iCs/>
          <w:spacing w:val="-1"/>
          <w:sz w:val="18"/>
          <w:szCs w:val="18"/>
        </w:rPr>
        <w:t>and</w:t>
      </w:r>
      <w:r>
        <w:rPr>
          <w:b/>
          <w:bCs/>
          <w:i/>
          <w:iCs/>
          <w:sz w:val="18"/>
          <w:szCs w:val="18"/>
        </w:rPr>
        <w:t xml:space="preserve"> </w:t>
      </w:r>
      <w:r>
        <w:rPr>
          <w:b/>
          <w:bCs/>
          <w:i/>
          <w:iCs/>
          <w:spacing w:val="-1"/>
          <w:sz w:val="18"/>
          <w:szCs w:val="18"/>
        </w:rPr>
        <w:t>protein</w:t>
      </w:r>
      <w:r>
        <w:rPr>
          <w:b/>
          <w:bCs/>
          <w:i/>
          <w:iCs/>
          <w:spacing w:val="23"/>
          <w:sz w:val="18"/>
          <w:szCs w:val="18"/>
        </w:rPr>
        <w:t xml:space="preserve"> </w:t>
      </w:r>
      <w:r>
        <w:rPr>
          <w:b/>
          <w:bCs/>
          <w:i/>
          <w:iCs/>
          <w:spacing w:val="-1"/>
          <w:sz w:val="18"/>
          <w:szCs w:val="18"/>
        </w:rPr>
        <w:t>metabolism,</w:t>
      </w:r>
      <w:r>
        <w:rPr>
          <w:b/>
          <w:bCs/>
          <w:i/>
          <w:iCs/>
          <w:sz w:val="18"/>
          <w:szCs w:val="18"/>
        </w:rPr>
        <w:t xml:space="preserve"> feed </w:t>
      </w:r>
      <w:r>
        <w:rPr>
          <w:b/>
          <w:bCs/>
          <w:i/>
          <w:iCs/>
          <w:spacing w:val="-1"/>
          <w:sz w:val="18"/>
          <w:szCs w:val="18"/>
        </w:rPr>
        <w:t>utilization,</w:t>
      </w:r>
      <w:r>
        <w:rPr>
          <w:b/>
          <w:bCs/>
          <w:i/>
          <w:iCs/>
          <w:spacing w:val="-2"/>
          <w:sz w:val="18"/>
          <w:szCs w:val="18"/>
        </w:rPr>
        <w:t xml:space="preserve"> </w:t>
      </w:r>
      <w:r>
        <w:rPr>
          <w:b/>
          <w:bCs/>
          <w:i/>
          <w:iCs/>
          <w:spacing w:val="-1"/>
          <w:sz w:val="18"/>
          <w:szCs w:val="18"/>
        </w:rPr>
        <w:t>immunity,</w:t>
      </w:r>
      <w:r>
        <w:rPr>
          <w:b/>
          <w:bCs/>
          <w:i/>
          <w:iCs/>
          <w:sz w:val="18"/>
          <w:szCs w:val="18"/>
        </w:rPr>
        <w:t xml:space="preserve"> and overall health</w:t>
      </w:r>
      <w:r>
        <w:rPr>
          <w:b/>
          <w:bCs/>
          <w:i/>
          <w:iCs/>
          <w:spacing w:val="59"/>
          <w:sz w:val="18"/>
          <w:szCs w:val="18"/>
        </w:rPr>
        <w:t xml:space="preserve"> </w:t>
      </w:r>
      <w:r>
        <w:rPr>
          <w:b/>
          <w:bCs/>
          <w:i/>
          <w:iCs/>
          <w:spacing w:val="-1"/>
          <w:sz w:val="18"/>
          <w:szCs w:val="18"/>
        </w:rPr>
        <w:t>to</w:t>
      </w:r>
      <w:r>
        <w:rPr>
          <w:b/>
          <w:bCs/>
          <w:i/>
          <w:iCs/>
          <w:sz w:val="18"/>
          <w:szCs w:val="18"/>
        </w:rPr>
        <w:t xml:space="preserve"> </w:t>
      </w:r>
      <w:r>
        <w:rPr>
          <w:b/>
          <w:bCs/>
          <w:i/>
          <w:iCs/>
          <w:spacing w:val="-1"/>
          <w:sz w:val="18"/>
          <w:szCs w:val="18"/>
        </w:rPr>
        <w:t>help</w:t>
      </w:r>
      <w:r>
        <w:rPr>
          <w:b/>
          <w:bCs/>
          <w:i/>
          <w:iCs/>
          <w:sz w:val="18"/>
          <w:szCs w:val="18"/>
        </w:rPr>
        <w:t xml:space="preserve"> </w:t>
      </w:r>
      <w:r>
        <w:rPr>
          <w:b/>
          <w:bCs/>
          <w:i/>
          <w:iCs/>
          <w:spacing w:val="-1"/>
          <w:sz w:val="18"/>
          <w:szCs w:val="18"/>
        </w:rPr>
        <w:t>fight</w:t>
      </w:r>
      <w:r>
        <w:rPr>
          <w:b/>
          <w:bCs/>
          <w:i/>
          <w:iCs/>
          <w:sz w:val="18"/>
          <w:szCs w:val="18"/>
        </w:rPr>
        <w:t xml:space="preserve"> </w:t>
      </w:r>
      <w:r>
        <w:rPr>
          <w:b/>
          <w:bCs/>
          <w:i/>
          <w:iCs/>
          <w:spacing w:val="-1"/>
          <w:sz w:val="18"/>
          <w:szCs w:val="18"/>
        </w:rPr>
        <w:t>stress</w:t>
      </w:r>
      <w:r>
        <w:rPr>
          <w:b/>
          <w:bCs/>
          <w:i/>
          <w:iCs/>
          <w:sz w:val="18"/>
          <w:szCs w:val="18"/>
        </w:rPr>
        <w:t xml:space="preserve"> </w:t>
      </w:r>
      <w:r>
        <w:rPr>
          <w:b/>
          <w:bCs/>
          <w:i/>
          <w:iCs/>
          <w:spacing w:val="-1"/>
          <w:sz w:val="18"/>
          <w:szCs w:val="18"/>
        </w:rPr>
        <w:t>in</w:t>
      </w:r>
      <w:r>
        <w:rPr>
          <w:b/>
          <w:bCs/>
          <w:i/>
          <w:iCs/>
          <w:sz w:val="18"/>
          <w:szCs w:val="18"/>
        </w:rPr>
        <w:t xml:space="preserve"> </w:t>
      </w:r>
      <w:r>
        <w:rPr>
          <w:b/>
          <w:bCs/>
          <w:i/>
          <w:iCs/>
          <w:spacing w:val="-1"/>
          <w:sz w:val="18"/>
          <w:szCs w:val="18"/>
        </w:rPr>
        <w:t>show</w:t>
      </w:r>
      <w:r>
        <w:rPr>
          <w:b/>
          <w:bCs/>
          <w:i/>
          <w:iCs/>
          <w:sz w:val="18"/>
          <w:szCs w:val="18"/>
        </w:rPr>
        <w:t xml:space="preserve"> </w:t>
      </w:r>
      <w:r>
        <w:rPr>
          <w:b/>
          <w:bCs/>
          <w:i/>
          <w:iCs/>
          <w:spacing w:val="-1"/>
          <w:sz w:val="18"/>
          <w:szCs w:val="18"/>
        </w:rPr>
        <w:t>environments.</w:t>
      </w:r>
    </w:p>
    <w:p w14:paraId="23DBE858" w14:textId="77777777" w:rsidR="006F4BB2" w:rsidRDefault="006F4BB2" w:rsidP="006F4BB2">
      <w:pPr>
        <w:pStyle w:val="BodyText"/>
        <w:kinsoku w:val="0"/>
        <w:overflowPunct w:val="0"/>
        <w:spacing w:line="242" w:lineRule="auto"/>
        <w:ind w:left="119" w:right="54"/>
        <w:rPr>
          <w:sz w:val="18"/>
          <w:szCs w:val="18"/>
        </w:rPr>
      </w:pPr>
      <w:r>
        <w:rPr>
          <w:spacing w:val="-1"/>
          <w:sz w:val="18"/>
          <w:szCs w:val="18"/>
        </w:rPr>
        <w:t>Yeast</w:t>
      </w:r>
      <w:r>
        <w:rPr>
          <w:sz w:val="18"/>
          <w:szCs w:val="18"/>
        </w:rPr>
        <w:t xml:space="preserve"> –</w:t>
      </w:r>
      <w:r>
        <w:rPr>
          <w:spacing w:val="-1"/>
          <w:sz w:val="18"/>
          <w:szCs w:val="18"/>
        </w:rPr>
        <w:t xml:space="preserve"> </w:t>
      </w:r>
      <w:r>
        <w:rPr>
          <w:b/>
          <w:bCs/>
          <w:i/>
          <w:iCs/>
          <w:sz w:val="18"/>
          <w:szCs w:val="18"/>
        </w:rPr>
        <w:t xml:space="preserve">improves palatability </w:t>
      </w:r>
      <w:r>
        <w:rPr>
          <w:b/>
          <w:bCs/>
          <w:i/>
          <w:iCs/>
          <w:spacing w:val="-1"/>
          <w:sz w:val="18"/>
          <w:szCs w:val="18"/>
        </w:rPr>
        <w:t>and</w:t>
      </w:r>
      <w:r>
        <w:rPr>
          <w:b/>
          <w:bCs/>
          <w:i/>
          <w:iCs/>
          <w:sz w:val="18"/>
          <w:szCs w:val="18"/>
        </w:rPr>
        <w:t xml:space="preserve"> feed</w:t>
      </w:r>
      <w:r>
        <w:rPr>
          <w:b/>
          <w:bCs/>
          <w:i/>
          <w:iCs/>
          <w:spacing w:val="-1"/>
          <w:sz w:val="18"/>
          <w:szCs w:val="18"/>
        </w:rPr>
        <w:t xml:space="preserve"> digestion,</w:t>
      </w:r>
      <w:r>
        <w:rPr>
          <w:b/>
          <w:bCs/>
          <w:i/>
          <w:iCs/>
          <w:sz w:val="18"/>
          <w:szCs w:val="18"/>
        </w:rPr>
        <w:t xml:space="preserve"> </w:t>
      </w:r>
      <w:r>
        <w:rPr>
          <w:b/>
          <w:bCs/>
          <w:i/>
          <w:iCs/>
          <w:spacing w:val="-1"/>
          <w:sz w:val="18"/>
          <w:szCs w:val="18"/>
        </w:rPr>
        <w:t>leading</w:t>
      </w:r>
      <w:r>
        <w:rPr>
          <w:b/>
          <w:bCs/>
          <w:i/>
          <w:iCs/>
          <w:spacing w:val="37"/>
          <w:sz w:val="18"/>
          <w:szCs w:val="18"/>
        </w:rPr>
        <w:t xml:space="preserve"> </w:t>
      </w:r>
      <w:r>
        <w:rPr>
          <w:b/>
          <w:bCs/>
          <w:i/>
          <w:iCs/>
          <w:sz w:val="18"/>
          <w:szCs w:val="18"/>
        </w:rPr>
        <w:t xml:space="preserve">to </w:t>
      </w:r>
      <w:r>
        <w:rPr>
          <w:b/>
          <w:bCs/>
          <w:i/>
          <w:iCs/>
          <w:spacing w:val="-1"/>
          <w:sz w:val="18"/>
          <w:szCs w:val="18"/>
        </w:rPr>
        <w:t>increased gain</w:t>
      </w:r>
      <w:r>
        <w:rPr>
          <w:b/>
          <w:bCs/>
          <w:i/>
          <w:iCs/>
          <w:sz w:val="18"/>
          <w:szCs w:val="18"/>
        </w:rPr>
        <w:t xml:space="preserve"> </w:t>
      </w:r>
      <w:r>
        <w:rPr>
          <w:b/>
          <w:bCs/>
          <w:i/>
          <w:iCs/>
          <w:spacing w:val="-1"/>
          <w:sz w:val="18"/>
          <w:szCs w:val="18"/>
        </w:rPr>
        <w:t>and</w:t>
      </w:r>
      <w:r>
        <w:rPr>
          <w:b/>
          <w:bCs/>
          <w:i/>
          <w:iCs/>
          <w:sz w:val="18"/>
          <w:szCs w:val="18"/>
        </w:rPr>
        <w:t xml:space="preserve"> feed</w:t>
      </w:r>
      <w:r>
        <w:rPr>
          <w:b/>
          <w:bCs/>
          <w:i/>
          <w:iCs/>
          <w:spacing w:val="-1"/>
          <w:sz w:val="18"/>
          <w:szCs w:val="18"/>
        </w:rPr>
        <w:t xml:space="preserve"> efficiency</w:t>
      </w:r>
      <w:r>
        <w:rPr>
          <w:b/>
          <w:bCs/>
          <w:i/>
          <w:iCs/>
          <w:sz w:val="18"/>
          <w:szCs w:val="18"/>
        </w:rPr>
        <w:t xml:space="preserve"> </w:t>
      </w:r>
      <w:r>
        <w:rPr>
          <w:b/>
          <w:bCs/>
          <w:i/>
          <w:iCs/>
          <w:spacing w:val="-1"/>
          <w:sz w:val="18"/>
          <w:szCs w:val="18"/>
        </w:rPr>
        <w:t>while</w:t>
      </w:r>
      <w:r>
        <w:rPr>
          <w:b/>
          <w:bCs/>
          <w:i/>
          <w:iCs/>
          <w:sz w:val="18"/>
          <w:szCs w:val="18"/>
        </w:rPr>
        <w:t xml:space="preserve"> </w:t>
      </w:r>
      <w:r>
        <w:rPr>
          <w:b/>
          <w:bCs/>
          <w:i/>
          <w:iCs/>
          <w:spacing w:val="-1"/>
          <w:sz w:val="18"/>
          <w:szCs w:val="18"/>
        </w:rPr>
        <w:t>promoting</w:t>
      </w:r>
      <w:r>
        <w:rPr>
          <w:b/>
          <w:bCs/>
          <w:i/>
          <w:iCs/>
          <w:spacing w:val="55"/>
          <w:sz w:val="18"/>
          <w:szCs w:val="18"/>
        </w:rPr>
        <w:t xml:space="preserve"> </w:t>
      </w:r>
      <w:r>
        <w:rPr>
          <w:b/>
          <w:bCs/>
          <w:i/>
          <w:iCs/>
          <w:sz w:val="18"/>
          <w:szCs w:val="18"/>
        </w:rPr>
        <w:t xml:space="preserve">stable rumen </w:t>
      </w:r>
      <w:r>
        <w:rPr>
          <w:b/>
          <w:bCs/>
          <w:i/>
          <w:iCs/>
          <w:spacing w:val="-1"/>
          <w:sz w:val="18"/>
          <w:szCs w:val="18"/>
        </w:rPr>
        <w:t>fermentation.</w:t>
      </w:r>
    </w:p>
    <w:p w14:paraId="466D339D" w14:textId="77777777" w:rsidR="006F4BB2" w:rsidRDefault="006F4BB2" w:rsidP="006F4BB2">
      <w:pPr>
        <w:pStyle w:val="BodyText"/>
        <w:kinsoku w:val="0"/>
        <w:overflowPunct w:val="0"/>
        <w:spacing w:line="246" w:lineRule="auto"/>
        <w:ind w:left="119"/>
        <w:rPr>
          <w:sz w:val="18"/>
          <w:szCs w:val="18"/>
        </w:rPr>
      </w:pPr>
      <w:r>
        <w:rPr>
          <w:sz w:val="18"/>
          <w:szCs w:val="18"/>
        </w:rPr>
        <w:t>Sodium molybdate with</w:t>
      </w:r>
      <w:r>
        <w:rPr>
          <w:spacing w:val="-1"/>
          <w:sz w:val="18"/>
          <w:szCs w:val="18"/>
        </w:rPr>
        <w:t xml:space="preserve"> </w:t>
      </w:r>
      <w:r>
        <w:rPr>
          <w:sz w:val="18"/>
          <w:szCs w:val="18"/>
        </w:rPr>
        <w:t xml:space="preserve">no </w:t>
      </w:r>
      <w:r>
        <w:rPr>
          <w:spacing w:val="-1"/>
          <w:sz w:val="18"/>
          <w:szCs w:val="18"/>
        </w:rPr>
        <w:t>added</w:t>
      </w:r>
      <w:r>
        <w:rPr>
          <w:sz w:val="18"/>
          <w:szCs w:val="18"/>
        </w:rPr>
        <w:t xml:space="preserve"> copper</w:t>
      </w:r>
      <w:r>
        <w:rPr>
          <w:spacing w:val="-1"/>
          <w:sz w:val="18"/>
          <w:szCs w:val="18"/>
        </w:rPr>
        <w:t xml:space="preserve"> </w:t>
      </w:r>
      <w:r>
        <w:rPr>
          <w:sz w:val="18"/>
          <w:szCs w:val="18"/>
        </w:rPr>
        <w:t>–</w:t>
      </w:r>
      <w:r>
        <w:rPr>
          <w:spacing w:val="-1"/>
          <w:sz w:val="18"/>
          <w:szCs w:val="18"/>
        </w:rPr>
        <w:t xml:space="preserve"> </w:t>
      </w:r>
      <w:r>
        <w:rPr>
          <w:b/>
          <w:bCs/>
          <w:i/>
          <w:iCs/>
          <w:spacing w:val="-1"/>
          <w:sz w:val="18"/>
          <w:szCs w:val="18"/>
        </w:rPr>
        <w:t>reduces</w:t>
      </w:r>
      <w:r>
        <w:rPr>
          <w:b/>
          <w:bCs/>
          <w:i/>
          <w:iCs/>
          <w:sz w:val="18"/>
          <w:szCs w:val="18"/>
        </w:rPr>
        <w:t xml:space="preserve"> </w:t>
      </w:r>
      <w:r>
        <w:rPr>
          <w:b/>
          <w:bCs/>
          <w:i/>
          <w:iCs/>
          <w:spacing w:val="-1"/>
          <w:sz w:val="18"/>
          <w:szCs w:val="18"/>
        </w:rPr>
        <w:t>the</w:t>
      </w:r>
      <w:r>
        <w:rPr>
          <w:b/>
          <w:bCs/>
          <w:i/>
          <w:iCs/>
          <w:spacing w:val="25"/>
          <w:sz w:val="18"/>
          <w:szCs w:val="18"/>
        </w:rPr>
        <w:t xml:space="preserve"> </w:t>
      </w:r>
      <w:r>
        <w:rPr>
          <w:b/>
          <w:bCs/>
          <w:i/>
          <w:iCs/>
          <w:sz w:val="18"/>
          <w:szCs w:val="18"/>
        </w:rPr>
        <w:t>likelihood of</w:t>
      </w:r>
      <w:r>
        <w:rPr>
          <w:b/>
          <w:bCs/>
          <w:i/>
          <w:iCs/>
          <w:spacing w:val="-1"/>
          <w:sz w:val="18"/>
          <w:szCs w:val="18"/>
        </w:rPr>
        <w:t xml:space="preserve"> copper</w:t>
      </w:r>
      <w:r>
        <w:rPr>
          <w:b/>
          <w:bCs/>
          <w:i/>
          <w:iCs/>
          <w:sz w:val="18"/>
          <w:szCs w:val="18"/>
        </w:rPr>
        <w:t xml:space="preserve"> toxicity.</w:t>
      </w:r>
    </w:p>
    <w:p w14:paraId="6661D7FD" w14:textId="77777777" w:rsidR="006F4BB2" w:rsidRDefault="006F4BB2" w:rsidP="006F4BB2">
      <w:pPr>
        <w:pStyle w:val="BodyText"/>
        <w:kinsoku w:val="0"/>
        <w:overflowPunct w:val="0"/>
        <w:spacing w:line="246" w:lineRule="auto"/>
        <w:ind w:left="119"/>
        <w:rPr>
          <w:sz w:val="18"/>
          <w:szCs w:val="18"/>
        </w:rPr>
      </w:pPr>
      <w:r>
        <w:rPr>
          <w:sz w:val="18"/>
          <w:szCs w:val="18"/>
        </w:rPr>
        <w:t>Ammonium chloride –</w:t>
      </w:r>
      <w:r>
        <w:rPr>
          <w:spacing w:val="-2"/>
          <w:sz w:val="18"/>
          <w:szCs w:val="18"/>
        </w:rPr>
        <w:t xml:space="preserve"> </w:t>
      </w:r>
      <w:r>
        <w:rPr>
          <w:b/>
          <w:bCs/>
          <w:i/>
          <w:iCs/>
          <w:sz w:val="18"/>
          <w:szCs w:val="18"/>
        </w:rPr>
        <w:t>aids</w:t>
      </w:r>
      <w:r>
        <w:rPr>
          <w:b/>
          <w:bCs/>
          <w:i/>
          <w:iCs/>
          <w:spacing w:val="-1"/>
          <w:sz w:val="18"/>
          <w:szCs w:val="18"/>
        </w:rPr>
        <w:t xml:space="preserve"> </w:t>
      </w:r>
      <w:r>
        <w:rPr>
          <w:b/>
          <w:bCs/>
          <w:i/>
          <w:iCs/>
          <w:sz w:val="18"/>
          <w:szCs w:val="18"/>
        </w:rPr>
        <w:t xml:space="preserve">in </w:t>
      </w:r>
      <w:r>
        <w:rPr>
          <w:b/>
          <w:bCs/>
          <w:i/>
          <w:iCs/>
          <w:spacing w:val="-1"/>
          <w:sz w:val="18"/>
          <w:szCs w:val="18"/>
        </w:rPr>
        <w:t>the</w:t>
      </w:r>
      <w:r>
        <w:rPr>
          <w:b/>
          <w:bCs/>
          <w:i/>
          <w:iCs/>
          <w:sz w:val="18"/>
          <w:szCs w:val="18"/>
        </w:rPr>
        <w:t xml:space="preserve"> </w:t>
      </w:r>
      <w:r>
        <w:rPr>
          <w:b/>
          <w:bCs/>
          <w:i/>
          <w:iCs/>
          <w:spacing w:val="-1"/>
          <w:sz w:val="18"/>
          <w:szCs w:val="18"/>
        </w:rPr>
        <w:t>prevention</w:t>
      </w:r>
      <w:r>
        <w:rPr>
          <w:b/>
          <w:bCs/>
          <w:i/>
          <w:iCs/>
          <w:sz w:val="18"/>
          <w:szCs w:val="18"/>
        </w:rPr>
        <w:t xml:space="preserve"> </w:t>
      </w:r>
      <w:r>
        <w:rPr>
          <w:b/>
          <w:bCs/>
          <w:i/>
          <w:iCs/>
          <w:spacing w:val="-1"/>
          <w:sz w:val="18"/>
          <w:szCs w:val="18"/>
        </w:rPr>
        <w:t>of</w:t>
      </w:r>
      <w:r>
        <w:rPr>
          <w:b/>
          <w:bCs/>
          <w:i/>
          <w:iCs/>
          <w:spacing w:val="-2"/>
          <w:sz w:val="18"/>
          <w:szCs w:val="18"/>
        </w:rPr>
        <w:t xml:space="preserve"> </w:t>
      </w:r>
      <w:r>
        <w:rPr>
          <w:b/>
          <w:bCs/>
          <w:i/>
          <w:iCs/>
          <w:spacing w:val="-1"/>
          <w:sz w:val="18"/>
          <w:szCs w:val="18"/>
        </w:rPr>
        <w:t>urinary</w:t>
      </w:r>
      <w:r>
        <w:rPr>
          <w:b/>
          <w:bCs/>
          <w:i/>
          <w:iCs/>
          <w:spacing w:val="25"/>
          <w:sz w:val="18"/>
          <w:szCs w:val="18"/>
        </w:rPr>
        <w:t xml:space="preserve"> </w:t>
      </w:r>
      <w:r>
        <w:rPr>
          <w:b/>
          <w:bCs/>
          <w:i/>
          <w:iCs/>
          <w:spacing w:val="-1"/>
          <w:sz w:val="18"/>
          <w:szCs w:val="18"/>
        </w:rPr>
        <w:t>calculi (water</w:t>
      </w:r>
      <w:r>
        <w:rPr>
          <w:b/>
          <w:bCs/>
          <w:i/>
          <w:iCs/>
          <w:sz w:val="18"/>
          <w:szCs w:val="18"/>
        </w:rPr>
        <w:t xml:space="preserve"> </w:t>
      </w:r>
      <w:r>
        <w:rPr>
          <w:b/>
          <w:bCs/>
          <w:i/>
          <w:iCs/>
          <w:spacing w:val="-1"/>
          <w:sz w:val="18"/>
          <w:szCs w:val="18"/>
        </w:rPr>
        <w:t>belly).</w:t>
      </w:r>
    </w:p>
    <w:p w14:paraId="52A7E977" w14:textId="77777777" w:rsidR="006F4BB2" w:rsidRDefault="006F4BB2" w:rsidP="006F4BB2">
      <w:pPr>
        <w:pStyle w:val="BodyText"/>
        <w:kinsoku w:val="0"/>
        <w:overflowPunct w:val="0"/>
        <w:spacing w:line="246" w:lineRule="auto"/>
        <w:ind w:left="119"/>
        <w:rPr>
          <w:sz w:val="18"/>
          <w:szCs w:val="18"/>
        </w:rPr>
      </w:pPr>
      <w:r>
        <w:rPr>
          <w:spacing w:val="-1"/>
          <w:sz w:val="18"/>
          <w:szCs w:val="18"/>
        </w:rPr>
        <w:t>Molasses</w:t>
      </w:r>
      <w:r>
        <w:rPr>
          <w:sz w:val="18"/>
          <w:szCs w:val="18"/>
        </w:rPr>
        <w:t xml:space="preserve"> – </w:t>
      </w:r>
      <w:r>
        <w:rPr>
          <w:b/>
          <w:bCs/>
          <w:i/>
          <w:iCs/>
          <w:spacing w:val="-1"/>
          <w:sz w:val="18"/>
          <w:szCs w:val="18"/>
        </w:rPr>
        <w:t>increases</w:t>
      </w:r>
      <w:r>
        <w:rPr>
          <w:b/>
          <w:bCs/>
          <w:i/>
          <w:iCs/>
          <w:sz w:val="18"/>
          <w:szCs w:val="18"/>
        </w:rPr>
        <w:t xml:space="preserve"> </w:t>
      </w:r>
      <w:r>
        <w:rPr>
          <w:b/>
          <w:bCs/>
          <w:i/>
          <w:iCs/>
          <w:spacing w:val="-1"/>
          <w:sz w:val="18"/>
          <w:szCs w:val="18"/>
        </w:rPr>
        <w:t>palatability</w:t>
      </w:r>
      <w:r>
        <w:rPr>
          <w:b/>
          <w:bCs/>
          <w:i/>
          <w:iCs/>
          <w:sz w:val="18"/>
          <w:szCs w:val="18"/>
        </w:rPr>
        <w:t xml:space="preserve"> and </w:t>
      </w:r>
      <w:r>
        <w:rPr>
          <w:b/>
          <w:bCs/>
          <w:i/>
          <w:iCs/>
          <w:spacing w:val="-1"/>
          <w:sz w:val="18"/>
          <w:szCs w:val="18"/>
        </w:rPr>
        <w:t>intake</w:t>
      </w:r>
      <w:r>
        <w:rPr>
          <w:b/>
          <w:bCs/>
          <w:i/>
          <w:iCs/>
          <w:spacing w:val="1"/>
          <w:sz w:val="18"/>
          <w:szCs w:val="18"/>
        </w:rPr>
        <w:t xml:space="preserve"> </w:t>
      </w:r>
      <w:r>
        <w:rPr>
          <w:b/>
          <w:bCs/>
          <w:i/>
          <w:iCs/>
          <w:sz w:val="18"/>
          <w:szCs w:val="18"/>
        </w:rPr>
        <w:t>for</w:t>
      </w:r>
      <w:r>
        <w:rPr>
          <w:b/>
          <w:bCs/>
          <w:i/>
          <w:iCs/>
          <w:spacing w:val="-1"/>
          <w:sz w:val="18"/>
          <w:szCs w:val="18"/>
        </w:rPr>
        <w:t xml:space="preserve"> </w:t>
      </w:r>
      <w:r>
        <w:rPr>
          <w:b/>
          <w:bCs/>
          <w:i/>
          <w:iCs/>
          <w:sz w:val="18"/>
          <w:szCs w:val="18"/>
        </w:rPr>
        <w:t>improved</w:t>
      </w:r>
      <w:r>
        <w:rPr>
          <w:b/>
          <w:bCs/>
          <w:i/>
          <w:iCs/>
          <w:spacing w:val="49"/>
          <w:sz w:val="18"/>
          <w:szCs w:val="18"/>
        </w:rPr>
        <w:t xml:space="preserve"> </w:t>
      </w:r>
      <w:r>
        <w:rPr>
          <w:b/>
          <w:bCs/>
          <w:i/>
          <w:iCs/>
          <w:spacing w:val="-1"/>
          <w:sz w:val="18"/>
          <w:szCs w:val="18"/>
        </w:rPr>
        <w:t>acceptance and average</w:t>
      </w:r>
      <w:r>
        <w:rPr>
          <w:b/>
          <w:bCs/>
          <w:i/>
          <w:iCs/>
          <w:sz w:val="18"/>
          <w:szCs w:val="18"/>
        </w:rPr>
        <w:t xml:space="preserve"> </w:t>
      </w:r>
      <w:r>
        <w:rPr>
          <w:b/>
          <w:bCs/>
          <w:i/>
          <w:iCs/>
          <w:spacing w:val="-1"/>
          <w:sz w:val="18"/>
          <w:szCs w:val="18"/>
        </w:rPr>
        <w:t>daily gain.</w:t>
      </w:r>
    </w:p>
    <w:p w14:paraId="0EB44AEE" w14:textId="77777777" w:rsidR="006F4BB2" w:rsidRDefault="006F4BB2" w:rsidP="006F4BB2">
      <w:pPr>
        <w:pStyle w:val="BodyText"/>
        <w:kinsoku w:val="0"/>
        <w:overflowPunct w:val="0"/>
        <w:spacing w:before="4"/>
        <w:ind w:left="0"/>
        <w:rPr>
          <w:b/>
          <w:bCs/>
          <w:i/>
          <w:iCs/>
          <w:sz w:val="17"/>
          <w:szCs w:val="17"/>
        </w:rPr>
      </w:pPr>
    </w:p>
    <w:p w14:paraId="35AB57FD" w14:textId="77777777" w:rsidR="006F4BB2" w:rsidRDefault="006F4BB2" w:rsidP="006F4BB2">
      <w:pPr>
        <w:pStyle w:val="Heading8"/>
        <w:kinsoku w:val="0"/>
        <w:overflowPunct w:val="0"/>
        <w:spacing w:line="274" w:lineRule="exact"/>
        <w:ind w:left="120"/>
        <w:rPr>
          <w:b w:val="0"/>
          <w:bCs w:val="0"/>
        </w:rPr>
      </w:pPr>
      <w:r>
        <w:t>Feeding Directions</w:t>
      </w:r>
    </w:p>
    <w:p w14:paraId="095B6259" w14:textId="77777777" w:rsidR="006F4BB2" w:rsidRDefault="006F4BB2" w:rsidP="006F4BB2">
      <w:pPr>
        <w:pStyle w:val="BodyText"/>
        <w:kinsoku w:val="0"/>
        <w:overflowPunct w:val="0"/>
        <w:ind w:left="119" w:right="14"/>
        <w:rPr>
          <w:sz w:val="18"/>
          <w:szCs w:val="18"/>
        </w:rPr>
      </w:pPr>
      <w:r>
        <w:rPr>
          <w:sz w:val="18"/>
          <w:szCs w:val="18"/>
        </w:rPr>
        <w:t xml:space="preserve">Gradually </w:t>
      </w:r>
      <w:r>
        <w:rPr>
          <w:spacing w:val="-1"/>
          <w:sz w:val="18"/>
          <w:szCs w:val="18"/>
        </w:rPr>
        <w:t xml:space="preserve">adapt </w:t>
      </w:r>
      <w:r>
        <w:rPr>
          <w:sz w:val="18"/>
          <w:szCs w:val="18"/>
        </w:rPr>
        <w:t>lambs 60 pounds or heavier</w:t>
      </w:r>
      <w:r>
        <w:rPr>
          <w:spacing w:val="-1"/>
          <w:sz w:val="18"/>
          <w:szCs w:val="18"/>
        </w:rPr>
        <w:t xml:space="preserve"> </w:t>
      </w:r>
      <w:r>
        <w:rPr>
          <w:sz w:val="18"/>
          <w:szCs w:val="18"/>
        </w:rPr>
        <w:t xml:space="preserve">to </w:t>
      </w:r>
      <w:r>
        <w:rPr>
          <w:spacing w:val="-1"/>
          <w:sz w:val="18"/>
          <w:szCs w:val="18"/>
        </w:rPr>
        <w:t>First</w:t>
      </w:r>
      <w:r>
        <w:rPr>
          <w:sz w:val="18"/>
          <w:szCs w:val="18"/>
        </w:rPr>
        <w:t xml:space="preserve"> Rate™</w:t>
      </w:r>
      <w:r>
        <w:rPr>
          <w:spacing w:val="25"/>
          <w:sz w:val="18"/>
          <w:szCs w:val="18"/>
        </w:rPr>
        <w:t xml:space="preserve"> </w:t>
      </w:r>
      <w:r>
        <w:rPr>
          <w:sz w:val="18"/>
          <w:szCs w:val="18"/>
        </w:rPr>
        <w:t>Show Lamb Diet 18DQ.</w:t>
      </w:r>
      <w:r>
        <w:rPr>
          <w:spacing w:val="-1"/>
          <w:sz w:val="18"/>
          <w:szCs w:val="18"/>
        </w:rPr>
        <w:t xml:space="preserve"> Lambs</w:t>
      </w:r>
      <w:r>
        <w:rPr>
          <w:sz w:val="18"/>
          <w:szCs w:val="18"/>
        </w:rPr>
        <w:t xml:space="preserve"> </w:t>
      </w:r>
      <w:r>
        <w:rPr>
          <w:spacing w:val="-1"/>
          <w:sz w:val="18"/>
          <w:szCs w:val="18"/>
        </w:rPr>
        <w:t>should</w:t>
      </w:r>
      <w:r>
        <w:rPr>
          <w:sz w:val="18"/>
          <w:szCs w:val="18"/>
        </w:rPr>
        <w:t xml:space="preserve"> </w:t>
      </w:r>
      <w:r>
        <w:rPr>
          <w:spacing w:val="-1"/>
          <w:sz w:val="18"/>
          <w:szCs w:val="18"/>
        </w:rPr>
        <w:t>consume First</w:t>
      </w:r>
      <w:r>
        <w:rPr>
          <w:spacing w:val="24"/>
          <w:sz w:val="18"/>
          <w:szCs w:val="18"/>
        </w:rPr>
        <w:t xml:space="preserve"> </w:t>
      </w:r>
      <w:r>
        <w:rPr>
          <w:sz w:val="18"/>
          <w:szCs w:val="18"/>
        </w:rPr>
        <w:t>Rate™</w:t>
      </w:r>
      <w:r>
        <w:rPr>
          <w:spacing w:val="-1"/>
          <w:sz w:val="18"/>
          <w:szCs w:val="18"/>
        </w:rPr>
        <w:t xml:space="preserve"> </w:t>
      </w:r>
      <w:r>
        <w:rPr>
          <w:sz w:val="18"/>
          <w:szCs w:val="18"/>
        </w:rPr>
        <w:t xml:space="preserve">Show Lamb Diet 18DQ at </w:t>
      </w:r>
      <w:r>
        <w:rPr>
          <w:spacing w:val="-1"/>
          <w:sz w:val="18"/>
          <w:szCs w:val="18"/>
        </w:rPr>
        <w:t>the</w:t>
      </w:r>
      <w:r>
        <w:rPr>
          <w:sz w:val="18"/>
          <w:szCs w:val="18"/>
        </w:rPr>
        <w:t xml:space="preserve"> </w:t>
      </w:r>
      <w:r>
        <w:rPr>
          <w:spacing w:val="-1"/>
          <w:sz w:val="18"/>
          <w:szCs w:val="18"/>
        </w:rPr>
        <w:t>rate</w:t>
      </w:r>
      <w:r>
        <w:rPr>
          <w:sz w:val="18"/>
          <w:szCs w:val="18"/>
        </w:rPr>
        <w:t xml:space="preserve"> of </w:t>
      </w:r>
      <w:r>
        <w:rPr>
          <w:spacing w:val="-1"/>
          <w:sz w:val="18"/>
          <w:szCs w:val="18"/>
        </w:rPr>
        <w:t xml:space="preserve">0.25 </w:t>
      </w:r>
      <w:r>
        <w:rPr>
          <w:sz w:val="18"/>
          <w:szCs w:val="18"/>
        </w:rPr>
        <w:t xml:space="preserve">lb </w:t>
      </w:r>
      <w:r>
        <w:rPr>
          <w:spacing w:val="-1"/>
          <w:sz w:val="18"/>
          <w:szCs w:val="18"/>
        </w:rPr>
        <w:t>per</w:t>
      </w:r>
      <w:r>
        <w:rPr>
          <w:sz w:val="18"/>
          <w:szCs w:val="18"/>
        </w:rPr>
        <w:t xml:space="preserve"> 10</w:t>
      </w:r>
      <w:r>
        <w:rPr>
          <w:spacing w:val="27"/>
          <w:sz w:val="18"/>
          <w:szCs w:val="18"/>
        </w:rPr>
        <w:t xml:space="preserve"> </w:t>
      </w:r>
      <w:r>
        <w:rPr>
          <w:sz w:val="18"/>
          <w:szCs w:val="18"/>
        </w:rPr>
        <w:t xml:space="preserve">lb of </w:t>
      </w:r>
      <w:r>
        <w:rPr>
          <w:spacing w:val="-1"/>
          <w:sz w:val="18"/>
          <w:szCs w:val="18"/>
        </w:rPr>
        <w:t>body</w:t>
      </w:r>
      <w:r>
        <w:rPr>
          <w:sz w:val="18"/>
          <w:szCs w:val="18"/>
        </w:rPr>
        <w:t xml:space="preserve"> </w:t>
      </w:r>
      <w:r>
        <w:rPr>
          <w:spacing w:val="-1"/>
          <w:sz w:val="18"/>
          <w:szCs w:val="18"/>
        </w:rPr>
        <w:t>weight</w:t>
      </w:r>
      <w:r>
        <w:rPr>
          <w:spacing w:val="1"/>
          <w:sz w:val="18"/>
          <w:szCs w:val="18"/>
        </w:rPr>
        <w:t xml:space="preserve"> </w:t>
      </w:r>
      <w:r>
        <w:rPr>
          <w:sz w:val="18"/>
          <w:szCs w:val="18"/>
        </w:rPr>
        <w:t>to</w:t>
      </w:r>
      <w:r>
        <w:rPr>
          <w:spacing w:val="-1"/>
          <w:sz w:val="18"/>
          <w:szCs w:val="18"/>
        </w:rPr>
        <w:t xml:space="preserve"> </w:t>
      </w:r>
      <w:r>
        <w:rPr>
          <w:sz w:val="18"/>
          <w:szCs w:val="18"/>
        </w:rPr>
        <w:t>provide 22.7</w:t>
      </w:r>
      <w:r>
        <w:rPr>
          <w:spacing w:val="-1"/>
          <w:sz w:val="18"/>
          <w:szCs w:val="18"/>
        </w:rPr>
        <w:t xml:space="preserve"> </w:t>
      </w:r>
      <w:r>
        <w:rPr>
          <w:sz w:val="18"/>
          <w:szCs w:val="18"/>
        </w:rPr>
        <w:t xml:space="preserve">mg of </w:t>
      </w:r>
      <w:r>
        <w:rPr>
          <w:spacing w:val="-1"/>
          <w:sz w:val="18"/>
          <w:szCs w:val="18"/>
        </w:rPr>
        <w:t>decoquinate</w:t>
      </w:r>
      <w:r>
        <w:rPr>
          <w:sz w:val="18"/>
          <w:szCs w:val="18"/>
        </w:rPr>
        <w:t xml:space="preserve"> per</w:t>
      </w:r>
      <w:r>
        <w:rPr>
          <w:spacing w:val="31"/>
          <w:sz w:val="18"/>
          <w:szCs w:val="18"/>
        </w:rPr>
        <w:t xml:space="preserve"> </w:t>
      </w:r>
      <w:r>
        <w:rPr>
          <w:sz w:val="18"/>
          <w:szCs w:val="18"/>
        </w:rPr>
        <w:t>100 lb of</w:t>
      </w:r>
      <w:r>
        <w:rPr>
          <w:spacing w:val="-1"/>
          <w:sz w:val="18"/>
          <w:szCs w:val="18"/>
        </w:rPr>
        <w:t xml:space="preserve"> body</w:t>
      </w:r>
      <w:r>
        <w:rPr>
          <w:sz w:val="18"/>
          <w:szCs w:val="18"/>
        </w:rPr>
        <w:t xml:space="preserve"> weight. Feed</w:t>
      </w:r>
      <w:r>
        <w:rPr>
          <w:spacing w:val="-1"/>
          <w:sz w:val="18"/>
          <w:szCs w:val="18"/>
        </w:rPr>
        <w:t xml:space="preserve"> </w:t>
      </w:r>
      <w:r>
        <w:rPr>
          <w:sz w:val="18"/>
          <w:szCs w:val="18"/>
        </w:rPr>
        <w:t>at</w:t>
      </w:r>
      <w:r>
        <w:rPr>
          <w:spacing w:val="-1"/>
          <w:sz w:val="18"/>
          <w:szCs w:val="18"/>
        </w:rPr>
        <w:t xml:space="preserve"> </w:t>
      </w:r>
      <w:r>
        <w:rPr>
          <w:sz w:val="18"/>
          <w:szCs w:val="18"/>
        </w:rPr>
        <w:t>least 28</w:t>
      </w:r>
      <w:r>
        <w:rPr>
          <w:spacing w:val="-1"/>
          <w:sz w:val="18"/>
          <w:szCs w:val="18"/>
        </w:rPr>
        <w:t xml:space="preserve"> </w:t>
      </w:r>
      <w:r>
        <w:rPr>
          <w:sz w:val="18"/>
          <w:szCs w:val="18"/>
        </w:rPr>
        <w:t xml:space="preserve">days </w:t>
      </w:r>
      <w:r>
        <w:rPr>
          <w:spacing w:val="-1"/>
          <w:sz w:val="18"/>
          <w:szCs w:val="18"/>
        </w:rPr>
        <w:t>during</w:t>
      </w:r>
      <w:r>
        <w:rPr>
          <w:sz w:val="18"/>
          <w:szCs w:val="18"/>
        </w:rPr>
        <w:t xml:space="preserve"> periods</w:t>
      </w:r>
      <w:r>
        <w:rPr>
          <w:spacing w:val="27"/>
          <w:sz w:val="18"/>
          <w:szCs w:val="18"/>
        </w:rPr>
        <w:t xml:space="preserve"> </w:t>
      </w:r>
      <w:r>
        <w:rPr>
          <w:sz w:val="18"/>
          <w:szCs w:val="18"/>
        </w:rPr>
        <w:t xml:space="preserve">of exposure or </w:t>
      </w:r>
      <w:r>
        <w:rPr>
          <w:spacing w:val="-1"/>
          <w:sz w:val="18"/>
          <w:szCs w:val="18"/>
        </w:rPr>
        <w:t>when</w:t>
      </w:r>
      <w:r>
        <w:rPr>
          <w:sz w:val="18"/>
          <w:szCs w:val="18"/>
        </w:rPr>
        <w:t xml:space="preserve"> </w:t>
      </w:r>
      <w:r>
        <w:rPr>
          <w:spacing w:val="-1"/>
          <w:sz w:val="18"/>
          <w:szCs w:val="18"/>
        </w:rPr>
        <w:t>experience</w:t>
      </w:r>
      <w:r>
        <w:rPr>
          <w:sz w:val="18"/>
          <w:szCs w:val="18"/>
        </w:rPr>
        <w:t xml:space="preserve"> </w:t>
      </w:r>
      <w:r>
        <w:rPr>
          <w:spacing w:val="-1"/>
          <w:sz w:val="18"/>
          <w:szCs w:val="18"/>
        </w:rPr>
        <w:t>indicates</w:t>
      </w:r>
      <w:r>
        <w:rPr>
          <w:sz w:val="18"/>
          <w:szCs w:val="18"/>
        </w:rPr>
        <w:t xml:space="preserve"> </w:t>
      </w:r>
      <w:r>
        <w:rPr>
          <w:spacing w:val="-1"/>
          <w:sz w:val="18"/>
          <w:szCs w:val="18"/>
        </w:rPr>
        <w:t>coccidiosis</w:t>
      </w:r>
      <w:r>
        <w:rPr>
          <w:sz w:val="18"/>
          <w:szCs w:val="18"/>
        </w:rPr>
        <w:t xml:space="preserve"> </w:t>
      </w:r>
      <w:r>
        <w:rPr>
          <w:spacing w:val="-1"/>
          <w:sz w:val="18"/>
          <w:szCs w:val="18"/>
        </w:rPr>
        <w:t>is</w:t>
      </w:r>
      <w:r>
        <w:rPr>
          <w:spacing w:val="28"/>
          <w:sz w:val="18"/>
          <w:szCs w:val="18"/>
        </w:rPr>
        <w:t xml:space="preserve"> </w:t>
      </w:r>
      <w:r>
        <w:rPr>
          <w:sz w:val="18"/>
          <w:szCs w:val="18"/>
        </w:rPr>
        <w:t>likely to</w:t>
      </w:r>
      <w:r>
        <w:rPr>
          <w:spacing w:val="-1"/>
          <w:sz w:val="18"/>
          <w:szCs w:val="18"/>
        </w:rPr>
        <w:t xml:space="preserve"> </w:t>
      </w:r>
      <w:r>
        <w:rPr>
          <w:sz w:val="18"/>
          <w:szCs w:val="18"/>
        </w:rPr>
        <w:t>be a hazard.</w:t>
      </w:r>
      <w:r>
        <w:rPr>
          <w:spacing w:val="-1"/>
          <w:sz w:val="18"/>
          <w:szCs w:val="18"/>
        </w:rPr>
        <w:t xml:space="preserve"> </w:t>
      </w:r>
      <w:r>
        <w:rPr>
          <w:sz w:val="18"/>
          <w:szCs w:val="18"/>
        </w:rPr>
        <w:t>It</w:t>
      </w:r>
      <w:r>
        <w:rPr>
          <w:spacing w:val="-1"/>
          <w:sz w:val="18"/>
          <w:szCs w:val="18"/>
        </w:rPr>
        <w:t xml:space="preserve"> may</w:t>
      </w:r>
      <w:r>
        <w:rPr>
          <w:spacing w:val="1"/>
          <w:sz w:val="18"/>
          <w:szCs w:val="18"/>
        </w:rPr>
        <w:t xml:space="preserve"> </w:t>
      </w:r>
      <w:r>
        <w:rPr>
          <w:spacing w:val="-1"/>
          <w:sz w:val="18"/>
          <w:szCs w:val="18"/>
        </w:rPr>
        <w:t>also</w:t>
      </w:r>
      <w:r>
        <w:rPr>
          <w:sz w:val="18"/>
          <w:szCs w:val="18"/>
        </w:rPr>
        <w:t xml:space="preserve"> be</w:t>
      </w:r>
      <w:r>
        <w:rPr>
          <w:spacing w:val="1"/>
          <w:sz w:val="18"/>
          <w:szCs w:val="18"/>
        </w:rPr>
        <w:t xml:space="preserve"> </w:t>
      </w:r>
      <w:r>
        <w:rPr>
          <w:spacing w:val="-1"/>
          <w:sz w:val="18"/>
          <w:szCs w:val="18"/>
        </w:rPr>
        <w:t xml:space="preserve">desirable </w:t>
      </w:r>
      <w:r>
        <w:rPr>
          <w:sz w:val="18"/>
          <w:szCs w:val="18"/>
        </w:rPr>
        <w:t>to</w:t>
      </w:r>
      <w:r>
        <w:rPr>
          <w:spacing w:val="1"/>
          <w:sz w:val="18"/>
          <w:szCs w:val="18"/>
        </w:rPr>
        <w:t xml:space="preserve"> </w:t>
      </w:r>
      <w:r>
        <w:rPr>
          <w:spacing w:val="-1"/>
          <w:sz w:val="18"/>
          <w:szCs w:val="18"/>
        </w:rPr>
        <w:t>feed</w:t>
      </w:r>
      <w:r>
        <w:rPr>
          <w:spacing w:val="1"/>
          <w:sz w:val="18"/>
          <w:szCs w:val="18"/>
        </w:rPr>
        <w:t xml:space="preserve"> </w:t>
      </w:r>
      <w:r>
        <w:rPr>
          <w:spacing w:val="-1"/>
          <w:sz w:val="18"/>
          <w:szCs w:val="18"/>
        </w:rPr>
        <w:t>0.25</w:t>
      </w:r>
      <w:r>
        <w:rPr>
          <w:spacing w:val="23"/>
          <w:sz w:val="18"/>
          <w:szCs w:val="18"/>
        </w:rPr>
        <w:t xml:space="preserve"> </w:t>
      </w:r>
      <w:r>
        <w:rPr>
          <w:sz w:val="18"/>
          <w:szCs w:val="18"/>
        </w:rPr>
        <w:t>to 0.5</w:t>
      </w:r>
      <w:r>
        <w:rPr>
          <w:spacing w:val="-1"/>
          <w:sz w:val="18"/>
          <w:szCs w:val="18"/>
        </w:rPr>
        <w:t xml:space="preserve"> </w:t>
      </w:r>
      <w:r>
        <w:rPr>
          <w:sz w:val="18"/>
          <w:szCs w:val="18"/>
        </w:rPr>
        <w:t>lb</w:t>
      </w:r>
      <w:r>
        <w:rPr>
          <w:spacing w:val="-1"/>
          <w:sz w:val="18"/>
          <w:szCs w:val="18"/>
        </w:rPr>
        <w:t xml:space="preserve"> </w:t>
      </w:r>
      <w:r>
        <w:rPr>
          <w:sz w:val="18"/>
          <w:szCs w:val="18"/>
        </w:rPr>
        <w:t xml:space="preserve">of </w:t>
      </w:r>
      <w:r>
        <w:rPr>
          <w:spacing w:val="-1"/>
          <w:sz w:val="18"/>
          <w:szCs w:val="18"/>
        </w:rPr>
        <w:t>good-quality</w:t>
      </w:r>
      <w:r>
        <w:rPr>
          <w:sz w:val="18"/>
          <w:szCs w:val="18"/>
        </w:rPr>
        <w:t xml:space="preserve"> hay per</w:t>
      </w:r>
      <w:r>
        <w:rPr>
          <w:spacing w:val="-2"/>
          <w:sz w:val="18"/>
          <w:szCs w:val="18"/>
        </w:rPr>
        <w:t xml:space="preserve"> </w:t>
      </w:r>
      <w:r>
        <w:rPr>
          <w:sz w:val="18"/>
          <w:szCs w:val="18"/>
        </w:rPr>
        <w:t>head, daily.</w:t>
      </w:r>
    </w:p>
    <w:p w14:paraId="11D8B738" w14:textId="77777777" w:rsidR="006F4BB2" w:rsidRDefault="006F4BB2" w:rsidP="006F4BB2">
      <w:pPr>
        <w:pStyle w:val="BodyText"/>
        <w:kinsoku w:val="0"/>
        <w:overflowPunct w:val="0"/>
        <w:spacing w:line="206" w:lineRule="exact"/>
        <w:ind w:left="840"/>
        <w:rPr>
          <w:spacing w:val="-1"/>
          <w:sz w:val="18"/>
          <w:szCs w:val="18"/>
        </w:rPr>
      </w:pPr>
      <w:r>
        <w:rPr>
          <w:sz w:val="18"/>
          <w:szCs w:val="18"/>
        </w:rPr>
        <w:t xml:space="preserve">Do not use in </w:t>
      </w:r>
      <w:r>
        <w:rPr>
          <w:spacing w:val="-1"/>
          <w:sz w:val="18"/>
          <w:szCs w:val="18"/>
        </w:rPr>
        <w:t>feed</w:t>
      </w:r>
      <w:r>
        <w:rPr>
          <w:sz w:val="18"/>
          <w:szCs w:val="18"/>
        </w:rPr>
        <w:t xml:space="preserve"> </w:t>
      </w:r>
      <w:r>
        <w:rPr>
          <w:spacing w:val="-1"/>
          <w:sz w:val="18"/>
          <w:szCs w:val="18"/>
        </w:rPr>
        <w:t>containing</w:t>
      </w:r>
      <w:r>
        <w:rPr>
          <w:sz w:val="18"/>
          <w:szCs w:val="18"/>
        </w:rPr>
        <w:t xml:space="preserve"> </w:t>
      </w:r>
      <w:r>
        <w:rPr>
          <w:spacing w:val="-1"/>
          <w:sz w:val="18"/>
          <w:szCs w:val="18"/>
        </w:rPr>
        <w:t>bentonite.</w:t>
      </w:r>
    </w:p>
    <w:p w14:paraId="41F98C60" w14:textId="77777777" w:rsidR="006F4BB2" w:rsidRDefault="006F4BB2" w:rsidP="006F4BB2">
      <w:pPr>
        <w:pStyle w:val="BodyText"/>
        <w:kinsoku w:val="0"/>
        <w:overflowPunct w:val="0"/>
        <w:ind w:left="840"/>
        <w:rPr>
          <w:spacing w:val="-1"/>
          <w:sz w:val="18"/>
          <w:szCs w:val="18"/>
        </w:rPr>
      </w:pPr>
      <w:r>
        <w:rPr>
          <w:sz w:val="18"/>
          <w:szCs w:val="18"/>
        </w:rPr>
        <w:t>Do not feed</w:t>
      </w:r>
      <w:r>
        <w:rPr>
          <w:spacing w:val="-1"/>
          <w:sz w:val="18"/>
          <w:szCs w:val="18"/>
        </w:rPr>
        <w:t xml:space="preserve"> </w:t>
      </w:r>
      <w:r>
        <w:rPr>
          <w:sz w:val="18"/>
          <w:szCs w:val="18"/>
        </w:rPr>
        <w:t xml:space="preserve">to </w:t>
      </w:r>
      <w:r>
        <w:rPr>
          <w:spacing w:val="-1"/>
          <w:sz w:val="18"/>
          <w:szCs w:val="18"/>
        </w:rPr>
        <w:t>sheep</w:t>
      </w:r>
      <w:r>
        <w:rPr>
          <w:sz w:val="18"/>
          <w:szCs w:val="18"/>
        </w:rPr>
        <w:t xml:space="preserve"> </w:t>
      </w:r>
      <w:r>
        <w:rPr>
          <w:spacing w:val="-1"/>
          <w:sz w:val="18"/>
          <w:szCs w:val="18"/>
        </w:rPr>
        <w:t>producing</w:t>
      </w:r>
      <w:r>
        <w:rPr>
          <w:spacing w:val="-2"/>
          <w:sz w:val="18"/>
          <w:szCs w:val="18"/>
        </w:rPr>
        <w:t xml:space="preserve"> </w:t>
      </w:r>
      <w:r>
        <w:rPr>
          <w:sz w:val="18"/>
          <w:szCs w:val="18"/>
        </w:rPr>
        <w:t xml:space="preserve">milk for </w:t>
      </w:r>
      <w:r>
        <w:rPr>
          <w:spacing w:val="-1"/>
          <w:sz w:val="18"/>
          <w:szCs w:val="18"/>
        </w:rPr>
        <w:t>food.</w:t>
      </w:r>
    </w:p>
    <w:p w14:paraId="1D8B1F16" w14:textId="77777777" w:rsidR="006F4BB2" w:rsidRDefault="006F4BB2" w:rsidP="006F4BB2">
      <w:pPr>
        <w:pStyle w:val="BodyText"/>
        <w:kinsoku w:val="0"/>
        <w:overflowPunct w:val="0"/>
        <w:spacing w:before="61"/>
        <w:ind w:left="791" w:right="771" w:firstLine="692"/>
        <w:rPr>
          <w:sz w:val="30"/>
          <w:szCs w:val="30"/>
        </w:rPr>
      </w:pPr>
      <w:r>
        <w:br w:type="column"/>
      </w:r>
      <w:r>
        <w:rPr>
          <w:b/>
          <w:bCs/>
          <w:spacing w:val="-1"/>
          <w:sz w:val="30"/>
          <w:szCs w:val="30"/>
        </w:rPr>
        <w:lastRenderedPageBreak/>
        <w:t>First</w:t>
      </w:r>
      <w:r>
        <w:rPr>
          <w:b/>
          <w:bCs/>
          <w:sz w:val="30"/>
          <w:szCs w:val="30"/>
        </w:rPr>
        <w:t xml:space="preserve"> </w:t>
      </w:r>
      <w:r>
        <w:rPr>
          <w:b/>
          <w:bCs/>
          <w:spacing w:val="-1"/>
          <w:sz w:val="30"/>
          <w:szCs w:val="30"/>
        </w:rPr>
        <w:t>Rate™</w:t>
      </w:r>
      <w:r>
        <w:rPr>
          <w:b/>
          <w:bCs/>
          <w:spacing w:val="22"/>
          <w:sz w:val="30"/>
          <w:szCs w:val="30"/>
        </w:rPr>
        <w:t xml:space="preserve"> </w:t>
      </w:r>
      <w:r>
        <w:rPr>
          <w:b/>
          <w:bCs/>
          <w:sz w:val="30"/>
          <w:szCs w:val="30"/>
        </w:rPr>
        <w:t xml:space="preserve">Show </w:t>
      </w:r>
      <w:r>
        <w:rPr>
          <w:b/>
          <w:bCs/>
          <w:spacing w:val="-1"/>
          <w:sz w:val="30"/>
          <w:szCs w:val="30"/>
        </w:rPr>
        <w:t>Lamb</w:t>
      </w:r>
      <w:r>
        <w:rPr>
          <w:b/>
          <w:bCs/>
          <w:sz w:val="30"/>
          <w:szCs w:val="30"/>
        </w:rPr>
        <w:t xml:space="preserve"> Diet 18DQ</w:t>
      </w:r>
    </w:p>
    <w:p w14:paraId="7D344B28" w14:textId="77777777" w:rsidR="006F4BB2" w:rsidRDefault="006F4BB2" w:rsidP="006F4BB2">
      <w:pPr>
        <w:pStyle w:val="BodyText"/>
        <w:kinsoku w:val="0"/>
        <w:overflowPunct w:val="0"/>
        <w:spacing w:line="342" w:lineRule="exact"/>
        <w:ind w:left="456" w:right="437"/>
        <w:jc w:val="center"/>
        <w:rPr>
          <w:sz w:val="30"/>
          <w:szCs w:val="30"/>
        </w:rPr>
      </w:pPr>
      <w:r>
        <w:rPr>
          <w:b/>
          <w:bCs/>
          <w:sz w:val="30"/>
          <w:szCs w:val="30"/>
        </w:rPr>
        <w:t>Medicated</w:t>
      </w:r>
    </w:p>
    <w:p w14:paraId="5A343843" w14:textId="77777777" w:rsidR="006F4BB2" w:rsidRDefault="006F4BB2" w:rsidP="006F4BB2">
      <w:pPr>
        <w:pStyle w:val="BodyText"/>
        <w:kinsoku w:val="0"/>
        <w:overflowPunct w:val="0"/>
        <w:ind w:left="119" w:right="137"/>
        <w:rPr>
          <w:spacing w:val="-1"/>
          <w:sz w:val="18"/>
          <w:szCs w:val="18"/>
        </w:rPr>
      </w:pPr>
      <w:r>
        <w:rPr>
          <w:sz w:val="18"/>
          <w:szCs w:val="18"/>
        </w:rPr>
        <w:t>A complete grain feed</w:t>
      </w:r>
      <w:r>
        <w:rPr>
          <w:spacing w:val="-1"/>
          <w:sz w:val="18"/>
          <w:szCs w:val="18"/>
        </w:rPr>
        <w:t xml:space="preserve"> </w:t>
      </w:r>
      <w:r>
        <w:rPr>
          <w:sz w:val="18"/>
          <w:szCs w:val="18"/>
        </w:rPr>
        <w:t>for</w:t>
      </w:r>
      <w:r>
        <w:rPr>
          <w:spacing w:val="-1"/>
          <w:sz w:val="18"/>
          <w:szCs w:val="18"/>
        </w:rPr>
        <w:t xml:space="preserve"> </w:t>
      </w:r>
      <w:r>
        <w:rPr>
          <w:sz w:val="18"/>
          <w:szCs w:val="18"/>
        </w:rPr>
        <w:t xml:space="preserve">growing and </w:t>
      </w:r>
      <w:r>
        <w:rPr>
          <w:spacing w:val="-1"/>
          <w:sz w:val="18"/>
          <w:szCs w:val="18"/>
        </w:rPr>
        <w:t>finishing</w:t>
      </w:r>
      <w:r>
        <w:rPr>
          <w:spacing w:val="-2"/>
          <w:sz w:val="18"/>
          <w:szCs w:val="18"/>
        </w:rPr>
        <w:t xml:space="preserve"> </w:t>
      </w:r>
      <w:r>
        <w:rPr>
          <w:sz w:val="18"/>
          <w:szCs w:val="18"/>
        </w:rPr>
        <w:t>show</w:t>
      </w:r>
      <w:r>
        <w:rPr>
          <w:spacing w:val="27"/>
          <w:sz w:val="18"/>
          <w:szCs w:val="18"/>
        </w:rPr>
        <w:t xml:space="preserve"> </w:t>
      </w:r>
      <w:r>
        <w:rPr>
          <w:spacing w:val="-1"/>
          <w:sz w:val="18"/>
          <w:szCs w:val="18"/>
        </w:rPr>
        <w:t>lambs.</w:t>
      </w:r>
    </w:p>
    <w:p w14:paraId="205F5090" w14:textId="77777777" w:rsidR="006F4BB2" w:rsidRDefault="006F4BB2" w:rsidP="006F4BB2">
      <w:pPr>
        <w:pStyle w:val="BodyText"/>
        <w:kinsoku w:val="0"/>
        <w:overflowPunct w:val="0"/>
        <w:ind w:left="119" w:right="137"/>
        <w:rPr>
          <w:sz w:val="18"/>
          <w:szCs w:val="18"/>
        </w:rPr>
      </w:pPr>
      <w:r>
        <w:rPr>
          <w:spacing w:val="-1"/>
          <w:sz w:val="18"/>
          <w:szCs w:val="18"/>
        </w:rPr>
        <w:t>For</w:t>
      </w:r>
      <w:r>
        <w:rPr>
          <w:sz w:val="18"/>
          <w:szCs w:val="18"/>
        </w:rPr>
        <w:t xml:space="preserve"> the </w:t>
      </w:r>
      <w:r>
        <w:rPr>
          <w:spacing w:val="-1"/>
          <w:sz w:val="18"/>
          <w:szCs w:val="18"/>
        </w:rPr>
        <w:t>prevention</w:t>
      </w:r>
      <w:r>
        <w:rPr>
          <w:sz w:val="18"/>
          <w:szCs w:val="18"/>
        </w:rPr>
        <w:t xml:space="preserve"> of </w:t>
      </w:r>
      <w:r>
        <w:rPr>
          <w:spacing w:val="-1"/>
          <w:sz w:val="18"/>
          <w:szCs w:val="18"/>
        </w:rPr>
        <w:t>coccidiosis</w:t>
      </w:r>
      <w:r>
        <w:rPr>
          <w:spacing w:val="-2"/>
          <w:sz w:val="18"/>
          <w:szCs w:val="18"/>
        </w:rPr>
        <w:t xml:space="preserve"> </w:t>
      </w:r>
      <w:r>
        <w:rPr>
          <w:spacing w:val="-1"/>
          <w:sz w:val="18"/>
          <w:szCs w:val="18"/>
        </w:rPr>
        <w:t xml:space="preserve">caused by </w:t>
      </w:r>
      <w:r>
        <w:rPr>
          <w:i/>
          <w:iCs/>
          <w:spacing w:val="-1"/>
          <w:sz w:val="18"/>
          <w:szCs w:val="18"/>
        </w:rPr>
        <w:t>Eimeria</w:t>
      </w:r>
      <w:r>
        <w:rPr>
          <w:i/>
          <w:iCs/>
          <w:spacing w:val="51"/>
          <w:sz w:val="18"/>
          <w:szCs w:val="18"/>
        </w:rPr>
        <w:t xml:space="preserve"> </w:t>
      </w:r>
      <w:r>
        <w:rPr>
          <w:i/>
          <w:iCs/>
          <w:sz w:val="18"/>
          <w:szCs w:val="18"/>
        </w:rPr>
        <w:t>ovinoidalis,</w:t>
      </w:r>
      <w:r>
        <w:rPr>
          <w:i/>
          <w:iCs/>
          <w:spacing w:val="-1"/>
          <w:sz w:val="18"/>
          <w:szCs w:val="18"/>
        </w:rPr>
        <w:t xml:space="preserve"> Eimeria</w:t>
      </w:r>
      <w:r>
        <w:rPr>
          <w:i/>
          <w:iCs/>
          <w:sz w:val="18"/>
          <w:szCs w:val="18"/>
        </w:rPr>
        <w:t xml:space="preserve"> </w:t>
      </w:r>
      <w:r>
        <w:rPr>
          <w:i/>
          <w:iCs/>
          <w:spacing w:val="-1"/>
          <w:sz w:val="18"/>
          <w:szCs w:val="18"/>
        </w:rPr>
        <w:t>parva,</w:t>
      </w:r>
      <w:r>
        <w:rPr>
          <w:i/>
          <w:iCs/>
          <w:sz w:val="18"/>
          <w:szCs w:val="18"/>
        </w:rPr>
        <w:t xml:space="preserve"> </w:t>
      </w:r>
      <w:r>
        <w:rPr>
          <w:i/>
          <w:iCs/>
          <w:spacing w:val="-1"/>
          <w:sz w:val="18"/>
          <w:szCs w:val="18"/>
        </w:rPr>
        <w:t>Eimeria</w:t>
      </w:r>
      <w:r>
        <w:rPr>
          <w:i/>
          <w:iCs/>
          <w:sz w:val="18"/>
          <w:szCs w:val="18"/>
        </w:rPr>
        <w:t xml:space="preserve"> </w:t>
      </w:r>
      <w:r>
        <w:rPr>
          <w:i/>
          <w:iCs/>
          <w:spacing w:val="-1"/>
          <w:sz w:val="18"/>
          <w:szCs w:val="18"/>
        </w:rPr>
        <w:t xml:space="preserve">bakuensis </w:t>
      </w:r>
      <w:r>
        <w:rPr>
          <w:spacing w:val="-1"/>
          <w:sz w:val="18"/>
          <w:szCs w:val="18"/>
        </w:rPr>
        <w:t>and</w:t>
      </w:r>
      <w:r>
        <w:rPr>
          <w:sz w:val="18"/>
          <w:szCs w:val="18"/>
        </w:rPr>
        <w:t xml:space="preserve"> </w:t>
      </w:r>
      <w:r>
        <w:rPr>
          <w:i/>
          <w:iCs/>
          <w:sz w:val="18"/>
          <w:szCs w:val="18"/>
        </w:rPr>
        <w:t>Eimeria</w:t>
      </w:r>
      <w:r>
        <w:rPr>
          <w:i/>
          <w:iCs/>
          <w:spacing w:val="23"/>
          <w:sz w:val="18"/>
          <w:szCs w:val="18"/>
        </w:rPr>
        <w:t xml:space="preserve"> </w:t>
      </w:r>
      <w:r>
        <w:rPr>
          <w:i/>
          <w:iCs/>
          <w:sz w:val="18"/>
          <w:szCs w:val="18"/>
        </w:rPr>
        <w:t>crandallis.</w:t>
      </w:r>
    </w:p>
    <w:p w14:paraId="03A25F36" w14:textId="77777777" w:rsidR="006F4BB2" w:rsidRDefault="006F4BB2" w:rsidP="006F4BB2">
      <w:pPr>
        <w:pStyle w:val="BodyText"/>
        <w:kinsoku w:val="0"/>
        <w:overflowPunct w:val="0"/>
        <w:spacing w:before="4" w:line="228" w:lineRule="exact"/>
        <w:ind w:left="455" w:right="437"/>
        <w:jc w:val="center"/>
        <w:rPr>
          <w:sz w:val="20"/>
          <w:szCs w:val="20"/>
        </w:rPr>
      </w:pPr>
      <w:r>
        <w:rPr>
          <w:b/>
          <w:bCs/>
          <w:spacing w:val="-1"/>
          <w:sz w:val="20"/>
          <w:szCs w:val="20"/>
        </w:rPr>
        <w:t>ACTIVE DRUG</w:t>
      </w:r>
      <w:r>
        <w:rPr>
          <w:b/>
          <w:bCs/>
          <w:sz w:val="20"/>
          <w:szCs w:val="20"/>
        </w:rPr>
        <w:t xml:space="preserve"> </w:t>
      </w:r>
      <w:r>
        <w:rPr>
          <w:b/>
          <w:bCs/>
          <w:spacing w:val="-1"/>
          <w:sz w:val="20"/>
          <w:szCs w:val="20"/>
        </w:rPr>
        <w:t>INGREDIENT</w:t>
      </w:r>
    </w:p>
    <w:p w14:paraId="072B4541" w14:textId="77777777" w:rsidR="006F4BB2" w:rsidRDefault="006F4BB2" w:rsidP="006F4BB2">
      <w:pPr>
        <w:pStyle w:val="BodyText"/>
        <w:kinsoku w:val="0"/>
        <w:overflowPunct w:val="0"/>
        <w:spacing w:line="182" w:lineRule="exact"/>
        <w:ind w:left="456" w:right="437"/>
        <w:jc w:val="center"/>
        <w:rPr>
          <w:sz w:val="16"/>
          <w:szCs w:val="16"/>
        </w:rPr>
      </w:pPr>
      <w:r>
        <w:rPr>
          <w:sz w:val="16"/>
          <w:szCs w:val="16"/>
        </w:rPr>
        <w:t>Decoquinate</w:t>
      </w:r>
      <w:r>
        <w:rPr>
          <w:spacing w:val="-2"/>
          <w:sz w:val="16"/>
          <w:szCs w:val="16"/>
        </w:rPr>
        <w:t xml:space="preserve"> </w:t>
      </w:r>
      <w:r>
        <w:rPr>
          <w:sz w:val="16"/>
          <w:szCs w:val="16"/>
        </w:rPr>
        <w:t>.</w:t>
      </w:r>
      <w:r>
        <w:rPr>
          <w:spacing w:val="-2"/>
          <w:sz w:val="16"/>
          <w:szCs w:val="16"/>
        </w:rPr>
        <w:t xml:space="preserve"> </w:t>
      </w:r>
      <w:r>
        <w:rPr>
          <w:sz w:val="16"/>
          <w:szCs w:val="16"/>
        </w:rPr>
        <w:t>.</w:t>
      </w:r>
      <w:r>
        <w:rPr>
          <w:spacing w:val="-2"/>
          <w:sz w:val="16"/>
          <w:szCs w:val="16"/>
        </w:rPr>
        <w:t xml:space="preserve"> </w:t>
      </w:r>
      <w:r>
        <w:rPr>
          <w:sz w:val="16"/>
          <w:szCs w:val="16"/>
        </w:rPr>
        <w:t>.</w:t>
      </w:r>
      <w:r>
        <w:rPr>
          <w:spacing w:val="-2"/>
          <w:sz w:val="16"/>
          <w:szCs w:val="16"/>
        </w:rPr>
        <w:t xml:space="preserve"> </w:t>
      </w:r>
      <w:r>
        <w:rPr>
          <w:sz w:val="16"/>
          <w:szCs w:val="16"/>
        </w:rPr>
        <w:t>.</w:t>
      </w:r>
      <w:r>
        <w:rPr>
          <w:spacing w:val="-2"/>
          <w:sz w:val="16"/>
          <w:szCs w:val="16"/>
        </w:rPr>
        <w:t xml:space="preserve"> </w:t>
      </w:r>
      <w:r>
        <w:rPr>
          <w:sz w:val="16"/>
          <w:szCs w:val="16"/>
        </w:rPr>
        <w:t>.</w:t>
      </w:r>
      <w:r>
        <w:rPr>
          <w:spacing w:val="-1"/>
          <w:sz w:val="16"/>
          <w:szCs w:val="16"/>
        </w:rPr>
        <w:t xml:space="preserve"> </w:t>
      </w:r>
      <w:r>
        <w:rPr>
          <w:sz w:val="16"/>
          <w:szCs w:val="16"/>
        </w:rPr>
        <w:t>.</w:t>
      </w:r>
      <w:r>
        <w:rPr>
          <w:spacing w:val="-3"/>
          <w:sz w:val="16"/>
          <w:szCs w:val="16"/>
        </w:rPr>
        <w:t xml:space="preserve"> </w:t>
      </w:r>
      <w:r>
        <w:rPr>
          <w:sz w:val="16"/>
          <w:szCs w:val="16"/>
        </w:rPr>
        <w:t>.</w:t>
      </w:r>
      <w:r>
        <w:rPr>
          <w:spacing w:val="-1"/>
          <w:sz w:val="16"/>
          <w:szCs w:val="16"/>
        </w:rPr>
        <w:t xml:space="preserve"> </w:t>
      </w:r>
      <w:r>
        <w:rPr>
          <w:sz w:val="16"/>
          <w:szCs w:val="16"/>
        </w:rPr>
        <w:t>.</w:t>
      </w:r>
      <w:r>
        <w:rPr>
          <w:spacing w:val="-2"/>
          <w:sz w:val="16"/>
          <w:szCs w:val="16"/>
        </w:rPr>
        <w:t xml:space="preserve"> </w:t>
      </w:r>
      <w:r>
        <w:rPr>
          <w:sz w:val="16"/>
          <w:szCs w:val="16"/>
        </w:rPr>
        <w:t>.</w:t>
      </w:r>
      <w:r>
        <w:rPr>
          <w:spacing w:val="-2"/>
          <w:sz w:val="16"/>
          <w:szCs w:val="16"/>
        </w:rPr>
        <w:t xml:space="preserve"> </w:t>
      </w:r>
      <w:r>
        <w:rPr>
          <w:sz w:val="16"/>
          <w:szCs w:val="16"/>
        </w:rPr>
        <w:t>.</w:t>
      </w:r>
      <w:r>
        <w:rPr>
          <w:spacing w:val="-4"/>
          <w:sz w:val="16"/>
          <w:szCs w:val="16"/>
        </w:rPr>
        <w:t xml:space="preserve"> </w:t>
      </w:r>
      <w:r>
        <w:rPr>
          <w:sz w:val="16"/>
          <w:szCs w:val="16"/>
        </w:rPr>
        <w:t>.</w:t>
      </w:r>
      <w:r>
        <w:rPr>
          <w:spacing w:val="-1"/>
          <w:sz w:val="16"/>
          <w:szCs w:val="16"/>
        </w:rPr>
        <w:t xml:space="preserve"> </w:t>
      </w:r>
      <w:r>
        <w:rPr>
          <w:sz w:val="16"/>
          <w:szCs w:val="16"/>
        </w:rPr>
        <w:t>.</w:t>
      </w:r>
      <w:r>
        <w:rPr>
          <w:spacing w:val="-3"/>
          <w:sz w:val="16"/>
          <w:szCs w:val="16"/>
        </w:rPr>
        <w:t xml:space="preserve"> </w:t>
      </w:r>
      <w:r>
        <w:rPr>
          <w:sz w:val="16"/>
          <w:szCs w:val="16"/>
        </w:rPr>
        <w:t>.</w:t>
      </w:r>
      <w:r>
        <w:rPr>
          <w:spacing w:val="-1"/>
          <w:sz w:val="16"/>
          <w:szCs w:val="16"/>
        </w:rPr>
        <w:t xml:space="preserve"> </w:t>
      </w:r>
      <w:r>
        <w:rPr>
          <w:sz w:val="16"/>
          <w:szCs w:val="16"/>
        </w:rPr>
        <w:t>.</w:t>
      </w:r>
      <w:r>
        <w:rPr>
          <w:spacing w:val="-2"/>
          <w:sz w:val="16"/>
          <w:szCs w:val="16"/>
        </w:rPr>
        <w:t xml:space="preserve"> </w:t>
      </w:r>
      <w:r>
        <w:rPr>
          <w:sz w:val="16"/>
          <w:szCs w:val="16"/>
        </w:rPr>
        <w:t>.</w:t>
      </w:r>
      <w:r>
        <w:rPr>
          <w:spacing w:val="-2"/>
          <w:sz w:val="16"/>
          <w:szCs w:val="16"/>
        </w:rPr>
        <w:t xml:space="preserve"> </w:t>
      </w:r>
      <w:r>
        <w:rPr>
          <w:sz w:val="16"/>
          <w:szCs w:val="16"/>
        </w:rPr>
        <w:t>.</w:t>
      </w:r>
      <w:r>
        <w:rPr>
          <w:spacing w:val="-2"/>
          <w:sz w:val="16"/>
          <w:szCs w:val="16"/>
        </w:rPr>
        <w:t xml:space="preserve"> </w:t>
      </w:r>
      <w:r>
        <w:rPr>
          <w:spacing w:val="-1"/>
          <w:sz w:val="16"/>
          <w:szCs w:val="16"/>
        </w:rPr>
        <w:t>0.00198% (18</w:t>
      </w:r>
      <w:r>
        <w:rPr>
          <w:spacing w:val="-2"/>
          <w:sz w:val="16"/>
          <w:szCs w:val="16"/>
        </w:rPr>
        <w:t xml:space="preserve"> </w:t>
      </w:r>
      <w:r>
        <w:rPr>
          <w:spacing w:val="-1"/>
          <w:sz w:val="16"/>
          <w:szCs w:val="16"/>
        </w:rPr>
        <w:t>gm/ton)</w:t>
      </w:r>
    </w:p>
    <w:p w14:paraId="220C8FA7" w14:textId="77777777" w:rsidR="006F4BB2" w:rsidRDefault="006F4BB2" w:rsidP="006F4BB2">
      <w:pPr>
        <w:pStyle w:val="BodyText"/>
        <w:kinsoku w:val="0"/>
        <w:overflowPunct w:val="0"/>
        <w:spacing w:before="4" w:line="230" w:lineRule="exact"/>
        <w:ind w:left="456" w:right="436"/>
        <w:jc w:val="center"/>
        <w:rPr>
          <w:sz w:val="20"/>
          <w:szCs w:val="20"/>
        </w:rPr>
      </w:pPr>
      <w:r>
        <w:rPr>
          <w:b/>
          <w:bCs/>
          <w:spacing w:val="-1"/>
          <w:sz w:val="20"/>
          <w:szCs w:val="20"/>
        </w:rPr>
        <w:t>GUARANTEED</w:t>
      </w:r>
      <w:r>
        <w:rPr>
          <w:b/>
          <w:bCs/>
          <w:sz w:val="20"/>
          <w:szCs w:val="20"/>
        </w:rPr>
        <w:t xml:space="preserve"> </w:t>
      </w:r>
      <w:r>
        <w:rPr>
          <w:b/>
          <w:bCs/>
          <w:spacing w:val="-1"/>
          <w:sz w:val="20"/>
          <w:szCs w:val="20"/>
        </w:rPr>
        <w:t>ANALYSIS</w:t>
      </w:r>
    </w:p>
    <w:p w14:paraId="56EFC69E" w14:textId="77777777" w:rsidR="006F4BB2" w:rsidRDefault="006F4BB2" w:rsidP="006F4BB2">
      <w:pPr>
        <w:pStyle w:val="BodyText"/>
        <w:kinsoku w:val="0"/>
        <w:overflowPunct w:val="0"/>
        <w:spacing w:line="183" w:lineRule="exact"/>
        <w:ind w:left="454" w:right="437"/>
        <w:jc w:val="center"/>
        <w:rPr>
          <w:sz w:val="16"/>
          <w:szCs w:val="16"/>
        </w:rPr>
      </w:pPr>
      <w:r>
        <w:rPr>
          <w:b/>
          <w:bCs/>
          <w:spacing w:val="-1"/>
          <w:sz w:val="16"/>
          <w:szCs w:val="16"/>
        </w:rPr>
        <w:t>Crude</w:t>
      </w:r>
      <w:r>
        <w:rPr>
          <w:b/>
          <w:bCs/>
          <w:spacing w:val="-2"/>
          <w:sz w:val="16"/>
          <w:szCs w:val="16"/>
        </w:rPr>
        <w:t xml:space="preserve"> </w:t>
      </w:r>
      <w:r>
        <w:rPr>
          <w:b/>
          <w:bCs/>
          <w:spacing w:val="-1"/>
          <w:sz w:val="16"/>
          <w:szCs w:val="16"/>
        </w:rPr>
        <w:t>Protein, min.</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2"/>
          <w:sz w:val="16"/>
          <w:szCs w:val="16"/>
        </w:rPr>
        <w:t xml:space="preserve"> </w:t>
      </w:r>
      <w:r>
        <w:rPr>
          <w:b/>
          <w:bCs/>
          <w:sz w:val="16"/>
          <w:szCs w:val="16"/>
        </w:rPr>
        <w:t>.</w:t>
      </w:r>
      <w:r>
        <w:rPr>
          <w:b/>
          <w:bCs/>
          <w:spacing w:val="-2"/>
          <w:sz w:val="16"/>
          <w:szCs w:val="16"/>
        </w:rPr>
        <w:t xml:space="preserve"> </w:t>
      </w:r>
      <w:r>
        <w:rPr>
          <w:b/>
          <w:bCs/>
          <w:sz w:val="16"/>
          <w:szCs w:val="16"/>
        </w:rPr>
        <w:t>18.0%</w:t>
      </w:r>
    </w:p>
    <w:p w14:paraId="47A38A24" w14:textId="77777777" w:rsidR="006F4BB2" w:rsidRDefault="006F4BB2" w:rsidP="006F4BB2">
      <w:pPr>
        <w:pStyle w:val="BodyText"/>
        <w:kinsoku w:val="0"/>
        <w:overflowPunct w:val="0"/>
        <w:ind w:left="839" w:right="105"/>
        <w:rPr>
          <w:spacing w:val="-1"/>
          <w:sz w:val="14"/>
          <w:szCs w:val="14"/>
        </w:rPr>
      </w:pPr>
      <w:r>
        <w:rPr>
          <w:spacing w:val="-1"/>
          <w:sz w:val="14"/>
          <w:szCs w:val="14"/>
        </w:rPr>
        <w:t>This</w:t>
      </w:r>
      <w:r>
        <w:rPr>
          <w:sz w:val="14"/>
          <w:szCs w:val="14"/>
        </w:rPr>
        <w:t xml:space="preserve"> </w:t>
      </w:r>
      <w:r>
        <w:rPr>
          <w:spacing w:val="-1"/>
          <w:sz w:val="14"/>
          <w:szCs w:val="14"/>
        </w:rPr>
        <w:t>includes</w:t>
      </w:r>
      <w:r>
        <w:rPr>
          <w:sz w:val="14"/>
          <w:szCs w:val="14"/>
        </w:rPr>
        <w:t xml:space="preserve"> </w:t>
      </w:r>
      <w:r>
        <w:rPr>
          <w:spacing w:val="-1"/>
          <w:sz w:val="14"/>
          <w:szCs w:val="14"/>
        </w:rPr>
        <w:t>not</w:t>
      </w:r>
      <w:r>
        <w:rPr>
          <w:sz w:val="14"/>
          <w:szCs w:val="14"/>
        </w:rPr>
        <w:t xml:space="preserve"> </w:t>
      </w:r>
      <w:r>
        <w:rPr>
          <w:spacing w:val="-1"/>
          <w:sz w:val="14"/>
          <w:szCs w:val="14"/>
        </w:rPr>
        <w:t>more than 1.3% equivalent</w:t>
      </w:r>
      <w:r>
        <w:rPr>
          <w:sz w:val="14"/>
          <w:szCs w:val="14"/>
        </w:rPr>
        <w:t xml:space="preserve"> </w:t>
      </w:r>
      <w:r>
        <w:rPr>
          <w:spacing w:val="-1"/>
          <w:sz w:val="14"/>
          <w:szCs w:val="14"/>
        </w:rPr>
        <w:t>crude</w:t>
      </w:r>
      <w:r>
        <w:rPr>
          <w:spacing w:val="-2"/>
          <w:sz w:val="14"/>
          <w:szCs w:val="14"/>
        </w:rPr>
        <w:t xml:space="preserve"> </w:t>
      </w:r>
      <w:r>
        <w:rPr>
          <w:spacing w:val="-1"/>
          <w:sz w:val="14"/>
          <w:szCs w:val="14"/>
        </w:rPr>
        <w:t>protein</w:t>
      </w:r>
      <w:r>
        <w:rPr>
          <w:sz w:val="14"/>
          <w:szCs w:val="14"/>
        </w:rPr>
        <w:t xml:space="preserve"> </w:t>
      </w:r>
      <w:r>
        <w:rPr>
          <w:spacing w:val="-1"/>
          <w:sz w:val="14"/>
          <w:szCs w:val="14"/>
        </w:rPr>
        <w:t>from</w:t>
      </w:r>
      <w:r>
        <w:rPr>
          <w:spacing w:val="51"/>
          <w:sz w:val="14"/>
          <w:szCs w:val="14"/>
        </w:rPr>
        <w:t xml:space="preserve"> </w:t>
      </w:r>
      <w:r>
        <w:rPr>
          <w:spacing w:val="-1"/>
          <w:sz w:val="14"/>
          <w:szCs w:val="14"/>
        </w:rPr>
        <w:t>non-protein</w:t>
      </w:r>
      <w:r>
        <w:rPr>
          <w:sz w:val="14"/>
          <w:szCs w:val="14"/>
        </w:rPr>
        <w:t xml:space="preserve"> </w:t>
      </w:r>
      <w:r>
        <w:rPr>
          <w:spacing w:val="-1"/>
          <w:sz w:val="14"/>
          <w:szCs w:val="14"/>
        </w:rPr>
        <w:t xml:space="preserve">nitrogen (NPN </w:t>
      </w:r>
      <w:r>
        <w:rPr>
          <w:sz w:val="14"/>
          <w:szCs w:val="14"/>
        </w:rPr>
        <w:t>from</w:t>
      </w:r>
      <w:r>
        <w:rPr>
          <w:spacing w:val="-2"/>
          <w:sz w:val="14"/>
          <w:szCs w:val="14"/>
        </w:rPr>
        <w:t xml:space="preserve"> </w:t>
      </w:r>
      <w:r>
        <w:rPr>
          <w:spacing w:val="-1"/>
          <w:sz w:val="14"/>
          <w:szCs w:val="14"/>
        </w:rPr>
        <w:t>Ammonium</w:t>
      </w:r>
      <w:r>
        <w:rPr>
          <w:spacing w:val="-3"/>
          <w:sz w:val="14"/>
          <w:szCs w:val="14"/>
        </w:rPr>
        <w:t xml:space="preserve"> </w:t>
      </w:r>
      <w:r>
        <w:rPr>
          <w:spacing w:val="-1"/>
          <w:sz w:val="14"/>
          <w:szCs w:val="14"/>
        </w:rPr>
        <w:t>Chloride)</w:t>
      </w:r>
    </w:p>
    <w:p w14:paraId="67F772BF" w14:textId="77777777" w:rsidR="006F4BB2" w:rsidRDefault="006F4BB2" w:rsidP="006F4BB2">
      <w:pPr>
        <w:pStyle w:val="BodyText"/>
        <w:kinsoku w:val="0"/>
        <w:overflowPunct w:val="0"/>
        <w:spacing w:before="2" w:line="184" w:lineRule="exact"/>
        <w:ind w:left="17"/>
        <w:jc w:val="center"/>
        <w:rPr>
          <w:sz w:val="16"/>
          <w:szCs w:val="16"/>
        </w:rPr>
      </w:pPr>
      <w:r>
        <w:rPr>
          <w:b/>
          <w:bCs/>
          <w:spacing w:val="-1"/>
          <w:sz w:val="16"/>
          <w:szCs w:val="16"/>
        </w:rPr>
        <w:t>Crude Fat,</w:t>
      </w:r>
      <w:r>
        <w:rPr>
          <w:b/>
          <w:bCs/>
          <w:sz w:val="16"/>
          <w:szCs w:val="16"/>
        </w:rPr>
        <w:t xml:space="preserve"> </w:t>
      </w:r>
      <w:r>
        <w:rPr>
          <w:b/>
          <w:bCs/>
          <w:spacing w:val="-1"/>
          <w:sz w:val="16"/>
          <w:szCs w:val="16"/>
        </w:rPr>
        <w:t xml:space="preserve">min..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 .</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3.0%</w:t>
      </w:r>
    </w:p>
    <w:p w14:paraId="1AFA0A44" w14:textId="77777777" w:rsidR="006F4BB2" w:rsidRDefault="006F4BB2" w:rsidP="006F4BB2">
      <w:pPr>
        <w:pStyle w:val="BodyText"/>
        <w:kinsoku w:val="0"/>
        <w:overflowPunct w:val="0"/>
        <w:ind w:left="456" w:right="437"/>
        <w:jc w:val="center"/>
        <w:rPr>
          <w:sz w:val="16"/>
          <w:szCs w:val="16"/>
        </w:rPr>
      </w:pPr>
      <w:r>
        <w:rPr>
          <w:b/>
          <w:bCs/>
          <w:spacing w:val="-1"/>
          <w:sz w:val="16"/>
          <w:szCs w:val="16"/>
        </w:rPr>
        <w:t>Crude Fiber, max..</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7.5%</w:t>
      </w:r>
    </w:p>
    <w:p w14:paraId="0568965E" w14:textId="77777777" w:rsidR="006F4BB2" w:rsidRDefault="006F4BB2" w:rsidP="006F4BB2">
      <w:pPr>
        <w:pStyle w:val="BodyText"/>
        <w:kinsoku w:val="0"/>
        <w:overflowPunct w:val="0"/>
        <w:spacing w:before="1" w:line="184" w:lineRule="exact"/>
        <w:ind w:left="456" w:right="436"/>
        <w:jc w:val="center"/>
        <w:rPr>
          <w:sz w:val="16"/>
          <w:szCs w:val="16"/>
        </w:rPr>
      </w:pPr>
      <w:r>
        <w:rPr>
          <w:b/>
          <w:bCs/>
          <w:spacing w:val="-1"/>
          <w:sz w:val="16"/>
          <w:szCs w:val="16"/>
        </w:rPr>
        <w:t>Calcium</w:t>
      </w:r>
      <w:r>
        <w:rPr>
          <w:b/>
          <w:bCs/>
          <w:spacing w:val="-2"/>
          <w:sz w:val="16"/>
          <w:szCs w:val="16"/>
        </w:rPr>
        <w:t xml:space="preserve"> </w:t>
      </w:r>
      <w:r>
        <w:rPr>
          <w:b/>
          <w:bCs/>
          <w:spacing w:val="-1"/>
          <w:sz w:val="16"/>
          <w:szCs w:val="16"/>
        </w:rPr>
        <w:t>(Ca), min.</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 .</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0.8%</w:t>
      </w:r>
    </w:p>
    <w:p w14:paraId="185D4873" w14:textId="77777777" w:rsidR="006F4BB2" w:rsidRDefault="006F4BB2" w:rsidP="006F4BB2">
      <w:pPr>
        <w:pStyle w:val="BodyText"/>
        <w:kinsoku w:val="0"/>
        <w:overflowPunct w:val="0"/>
        <w:spacing w:line="184" w:lineRule="exact"/>
        <w:ind w:left="455" w:right="437"/>
        <w:jc w:val="center"/>
        <w:rPr>
          <w:sz w:val="16"/>
          <w:szCs w:val="16"/>
        </w:rPr>
      </w:pPr>
      <w:r>
        <w:rPr>
          <w:b/>
          <w:bCs/>
          <w:spacing w:val="-1"/>
          <w:sz w:val="16"/>
          <w:szCs w:val="16"/>
        </w:rPr>
        <w:t>Calcium</w:t>
      </w:r>
      <w:r>
        <w:rPr>
          <w:b/>
          <w:bCs/>
          <w:spacing w:val="-2"/>
          <w:sz w:val="16"/>
          <w:szCs w:val="16"/>
        </w:rPr>
        <w:t xml:space="preserve"> </w:t>
      </w:r>
      <w:r>
        <w:rPr>
          <w:b/>
          <w:bCs/>
          <w:spacing w:val="-1"/>
          <w:sz w:val="16"/>
          <w:szCs w:val="16"/>
        </w:rPr>
        <w:t>(Ca), max..</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1.3%</w:t>
      </w:r>
    </w:p>
    <w:p w14:paraId="4DB13560" w14:textId="77777777" w:rsidR="006F4BB2" w:rsidRDefault="006F4BB2" w:rsidP="006F4BB2">
      <w:pPr>
        <w:pStyle w:val="BodyText"/>
        <w:kinsoku w:val="0"/>
        <w:overflowPunct w:val="0"/>
        <w:ind w:left="455" w:right="437"/>
        <w:jc w:val="center"/>
        <w:rPr>
          <w:sz w:val="16"/>
          <w:szCs w:val="16"/>
        </w:rPr>
      </w:pPr>
      <w:r>
        <w:rPr>
          <w:b/>
          <w:bCs/>
          <w:spacing w:val="-1"/>
          <w:sz w:val="16"/>
          <w:szCs w:val="16"/>
        </w:rPr>
        <w:t>Phosphorus</w:t>
      </w:r>
      <w:r>
        <w:rPr>
          <w:b/>
          <w:bCs/>
          <w:spacing w:val="-3"/>
          <w:sz w:val="16"/>
          <w:szCs w:val="16"/>
        </w:rPr>
        <w:t xml:space="preserve"> </w:t>
      </w:r>
      <w:r>
        <w:rPr>
          <w:b/>
          <w:bCs/>
          <w:spacing w:val="-1"/>
          <w:sz w:val="16"/>
          <w:szCs w:val="16"/>
        </w:rPr>
        <w:t>(P),</w:t>
      </w:r>
      <w:r>
        <w:rPr>
          <w:b/>
          <w:bCs/>
          <w:sz w:val="16"/>
          <w:szCs w:val="16"/>
        </w:rPr>
        <w:t xml:space="preserve"> </w:t>
      </w:r>
      <w:r>
        <w:rPr>
          <w:b/>
          <w:bCs/>
          <w:spacing w:val="-1"/>
          <w:sz w:val="16"/>
          <w:szCs w:val="16"/>
        </w:rPr>
        <w:t xml:space="preserve">min..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0.4%</w:t>
      </w:r>
    </w:p>
    <w:p w14:paraId="2259764C" w14:textId="77777777" w:rsidR="006F4BB2" w:rsidRDefault="006F4BB2" w:rsidP="006F4BB2">
      <w:pPr>
        <w:pStyle w:val="BodyText"/>
        <w:kinsoku w:val="0"/>
        <w:overflowPunct w:val="0"/>
        <w:spacing w:before="1" w:line="184" w:lineRule="exact"/>
        <w:ind w:left="456" w:right="436"/>
        <w:jc w:val="center"/>
        <w:rPr>
          <w:sz w:val="16"/>
          <w:szCs w:val="16"/>
        </w:rPr>
      </w:pPr>
      <w:r>
        <w:rPr>
          <w:b/>
          <w:bCs/>
          <w:spacing w:val="-1"/>
          <w:sz w:val="16"/>
          <w:szCs w:val="16"/>
        </w:rPr>
        <w:t>Salt</w:t>
      </w:r>
      <w:r>
        <w:rPr>
          <w:b/>
          <w:bCs/>
          <w:spacing w:val="-2"/>
          <w:sz w:val="16"/>
          <w:szCs w:val="16"/>
        </w:rPr>
        <w:t xml:space="preserve"> </w:t>
      </w:r>
      <w:r>
        <w:rPr>
          <w:b/>
          <w:bCs/>
          <w:spacing w:val="-1"/>
          <w:sz w:val="16"/>
          <w:szCs w:val="16"/>
        </w:rPr>
        <w:t xml:space="preserve">(NaCl), min.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 .</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 .</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 .</w:t>
      </w:r>
      <w:r>
        <w:rPr>
          <w:b/>
          <w:bCs/>
          <w:spacing w:val="-2"/>
          <w:sz w:val="16"/>
          <w:szCs w:val="16"/>
        </w:rPr>
        <w:t xml:space="preserve"> </w:t>
      </w:r>
      <w:r>
        <w:rPr>
          <w:b/>
          <w:bCs/>
          <w:sz w:val="16"/>
          <w:szCs w:val="16"/>
        </w:rPr>
        <w:t>0.4%</w:t>
      </w:r>
    </w:p>
    <w:p w14:paraId="5D1C13F4" w14:textId="77777777" w:rsidR="006F4BB2" w:rsidRDefault="006F4BB2" w:rsidP="006F4BB2">
      <w:pPr>
        <w:pStyle w:val="BodyText"/>
        <w:kinsoku w:val="0"/>
        <w:overflowPunct w:val="0"/>
        <w:spacing w:line="184" w:lineRule="exact"/>
        <w:ind w:left="456" w:right="437"/>
        <w:jc w:val="center"/>
        <w:rPr>
          <w:sz w:val="16"/>
          <w:szCs w:val="16"/>
        </w:rPr>
      </w:pPr>
      <w:r>
        <w:rPr>
          <w:b/>
          <w:bCs/>
          <w:spacing w:val="-1"/>
          <w:sz w:val="16"/>
          <w:szCs w:val="16"/>
        </w:rPr>
        <w:t>Salt</w:t>
      </w:r>
      <w:r>
        <w:rPr>
          <w:b/>
          <w:bCs/>
          <w:spacing w:val="-2"/>
          <w:sz w:val="16"/>
          <w:szCs w:val="16"/>
        </w:rPr>
        <w:t xml:space="preserve"> </w:t>
      </w:r>
      <w:r>
        <w:rPr>
          <w:b/>
          <w:bCs/>
          <w:spacing w:val="-1"/>
          <w:sz w:val="16"/>
          <w:szCs w:val="16"/>
        </w:rPr>
        <w:t xml:space="preserve">(NaCl), max..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0.9%</w:t>
      </w:r>
    </w:p>
    <w:p w14:paraId="19366962" w14:textId="77777777" w:rsidR="006F4BB2" w:rsidRDefault="006F4BB2" w:rsidP="006F4BB2">
      <w:pPr>
        <w:pStyle w:val="BodyText"/>
        <w:kinsoku w:val="0"/>
        <w:overflowPunct w:val="0"/>
        <w:ind w:left="455" w:right="437"/>
        <w:jc w:val="center"/>
        <w:rPr>
          <w:sz w:val="16"/>
          <w:szCs w:val="16"/>
        </w:rPr>
      </w:pPr>
      <w:r>
        <w:rPr>
          <w:b/>
          <w:bCs/>
          <w:spacing w:val="-1"/>
          <w:sz w:val="16"/>
          <w:szCs w:val="16"/>
        </w:rPr>
        <w:t>Selenium</w:t>
      </w:r>
      <w:r>
        <w:rPr>
          <w:b/>
          <w:bCs/>
          <w:spacing w:val="-3"/>
          <w:sz w:val="16"/>
          <w:szCs w:val="16"/>
        </w:rPr>
        <w:t xml:space="preserve"> </w:t>
      </w:r>
      <w:r>
        <w:rPr>
          <w:b/>
          <w:bCs/>
          <w:spacing w:val="-1"/>
          <w:sz w:val="16"/>
          <w:szCs w:val="16"/>
        </w:rPr>
        <w:t>(Se), min.</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0.3 </w:t>
      </w:r>
      <w:r>
        <w:rPr>
          <w:b/>
          <w:bCs/>
          <w:sz w:val="16"/>
          <w:szCs w:val="16"/>
        </w:rPr>
        <w:t>ppm</w:t>
      </w:r>
    </w:p>
    <w:p w14:paraId="5775A419" w14:textId="77777777" w:rsidR="006F4BB2" w:rsidRDefault="006F4BB2" w:rsidP="006F4BB2">
      <w:pPr>
        <w:pStyle w:val="BodyText"/>
        <w:kinsoku w:val="0"/>
        <w:overflowPunct w:val="0"/>
        <w:spacing w:before="1" w:line="184" w:lineRule="exact"/>
        <w:ind w:left="456" w:right="437"/>
        <w:jc w:val="center"/>
        <w:rPr>
          <w:sz w:val="16"/>
          <w:szCs w:val="16"/>
        </w:rPr>
      </w:pPr>
      <w:r>
        <w:rPr>
          <w:b/>
          <w:bCs/>
          <w:spacing w:val="-1"/>
          <w:sz w:val="16"/>
          <w:szCs w:val="16"/>
        </w:rPr>
        <w:t xml:space="preserve">Vitamin </w:t>
      </w:r>
      <w:r>
        <w:rPr>
          <w:b/>
          <w:bCs/>
          <w:sz w:val="16"/>
          <w:szCs w:val="16"/>
        </w:rPr>
        <w:t>A,</w:t>
      </w:r>
      <w:r>
        <w:rPr>
          <w:b/>
          <w:bCs/>
          <w:spacing w:val="-2"/>
          <w:sz w:val="16"/>
          <w:szCs w:val="16"/>
        </w:rPr>
        <w:t xml:space="preserve"> </w:t>
      </w:r>
      <w:r>
        <w:rPr>
          <w:b/>
          <w:bCs/>
          <w:spacing w:val="-1"/>
          <w:sz w:val="16"/>
          <w:szCs w:val="16"/>
        </w:rPr>
        <w:t xml:space="preserve">min.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pacing w:val="-1"/>
          <w:sz w:val="16"/>
          <w:szCs w:val="16"/>
        </w:rPr>
        <w:t xml:space="preserve">6,000 </w:t>
      </w:r>
      <w:r>
        <w:rPr>
          <w:b/>
          <w:bCs/>
          <w:sz w:val="16"/>
          <w:szCs w:val="16"/>
        </w:rPr>
        <w:t>IU/lb</w:t>
      </w:r>
    </w:p>
    <w:p w14:paraId="57254892" w14:textId="77777777" w:rsidR="006F4BB2" w:rsidRDefault="006F4BB2" w:rsidP="006F4BB2">
      <w:pPr>
        <w:pStyle w:val="BodyText"/>
        <w:kinsoku w:val="0"/>
        <w:overflowPunct w:val="0"/>
        <w:spacing w:line="184" w:lineRule="exact"/>
        <w:ind w:left="456" w:right="436"/>
        <w:jc w:val="center"/>
        <w:rPr>
          <w:sz w:val="16"/>
          <w:szCs w:val="16"/>
        </w:rPr>
      </w:pPr>
      <w:r>
        <w:rPr>
          <w:b/>
          <w:bCs/>
          <w:spacing w:val="-1"/>
          <w:sz w:val="16"/>
          <w:szCs w:val="16"/>
        </w:rPr>
        <w:t xml:space="preserve">Vitamin </w:t>
      </w:r>
      <w:r>
        <w:rPr>
          <w:b/>
          <w:bCs/>
          <w:sz w:val="16"/>
          <w:szCs w:val="16"/>
        </w:rPr>
        <w:t xml:space="preserve">D3, </w:t>
      </w:r>
      <w:r>
        <w:rPr>
          <w:b/>
          <w:bCs/>
          <w:spacing w:val="-1"/>
          <w:sz w:val="16"/>
          <w:szCs w:val="16"/>
        </w:rPr>
        <w:t xml:space="preserve">min.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600</w:t>
      </w:r>
      <w:r>
        <w:rPr>
          <w:b/>
          <w:bCs/>
          <w:spacing w:val="-1"/>
          <w:sz w:val="16"/>
          <w:szCs w:val="16"/>
        </w:rPr>
        <w:t xml:space="preserve"> </w:t>
      </w:r>
      <w:r>
        <w:rPr>
          <w:b/>
          <w:bCs/>
          <w:sz w:val="16"/>
          <w:szCs w:val="16"/>
        </w:rPr>
        <w:t>IU/lb</w:t>
      </w:r>
    </w:p>
    <w:p w14:paraId="4C5DDBAF" w14:textId="77777777" w:rsidR="006F4BB2" w:rsidRDefault="006F4BB2" w:rsidP="006F4BB2">
      <w:pPr>
        <w:pStyle w:val="BodyText"/>
        <w:kinsoku w:val="0"/>
        <w:overflowPunct w:val="0"/>
        <w:spacing w:line="182" w:lineRule="exact"/>
        <w:ind w:left="455" w:right="437"/>
        <w:jc w:val="center"/>
        <w:rPr>
          <w:sz w:val="16"/>
          <w:szCs w:val="16"/>
        </w:rPr>
      </w:pPr>
      <w:r>
        <w:rPr>
          <w:b/>
          <w:bCs/>
          <w:spacing w:val="-1"/>
          <w:sz w:val="16"/>
          <w:szCs w:val="16"/>
        </w:rPr>
        <w:t>Vitamin</w:t>
      </w:r>
      <w:r>
        <w:rPr>
          <w:b/>
          <w:bCs/>
          <w:spacing w:val="-2"/>
          <w:sz w:val="16"/>
          <w:szCs w:val="16"/>
        </w:rPr>
        <w:t xml:space="preserve"> </w:t>
      </w:r>
      <w:r>
        <w:rPr>
          <w:b/>
          <w:bCs/>
          <w:spacing w:val="-1"/>
          <w:sz w:val="16"/>
          <w:szCs w:val="16"/>
        </w:rPr>
        <w:t>E,</w:t>
      </w:r>
      <w:r>
        <w:rPr>
          <w:b/>
          <w:bCs/>
          <w:sz w:val="16"/>
          <w:szCs w:val="16"/>
        </w:rPr>
        <w:t xml:space="preserve"> </w:t>
      </w:r>
      <w:r>
        <w:rPr>
          <w:b/>
          <w:bCs/>
          <w:spacing w:val="-1"/>
          <w:sz w:val="16"/>
          <w:szCs w:val="16"/>
        </w:rPr>
        <w:t xml:space="preserve">min..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 .</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w:t>
      </w:r>
      <w:r>
        <w:rPr>
          <w:b/>
          <w:bCs/>
          <w:spacing w:val="-1"/>
          <w:sz w:val="16"/>
          <w:szCs w:val="16"/>
        </w:rPr>
        <w:t xml:space="preserve"> </w:t>
      </w:r>
      <w:r>
        <w:rPr>
          <w:b/>
          <w:bCs/>
          <w:sz w:val="16"/>
          <w:szCs w:val="16"/>
        </w:rPr>
        <w:t>.</w:t>
      </w:r>
      <w:r>
        <w:rPr>
          <w:b/>
          <w:bCs/>
          <w:spacing w:val="-2"/>
          <w:sz w:val="16"/>
          <w:szCs w:val="16"/>
        </w:rPr>
        <w:t xml:space="preserve"> </w:t>
      </w:r>
      <w:r>
        <w:rPr>
          <w:b/>
          <w:bCs/>
          <w:sz w:val="16"/>
          <w:szCs w:val="16"/>
        </w:rPr>
        <w:t>.</w:t>
      </w:r>
      <w:r>
        <w:rPr>
          <w:b/>
          <w:bCs/>
          <w:spacing w:val="-1"/>
          <w:sz w:val="16"/>
          <w:szCs w:val="16"/>
        </w:rPr>
        <w:t xml:space="preserve"> </w:t>
      </w:r>
      <w:r>
        <w:rPr>
          <w:b/>
          <w:bCs/>
          <w:sz w:val="16"/>
          <w:szCs w:val="16"/>
        </w:rPr>
        <w:t>37</w:t>
      </w:r>
      <w:r>
        <w:rPr>
          <w:b/>
          <w:bCs/>
          <w:spacing w:val="-1"/>
          <w:sz w:val="16"/>
          <w:szCs w:val="16"/>
        </w:rPr>
        <w:t xml:space="preserve"> IU/lb</w:t>
      </w:r>
    </w:p>
    <w:p w14:paraId="47C1AFD3" w14:textId="77777777" w:rsidR="006F4BB2" w:rsidRDefault="006F4BB2" w:rsidP="006F4BB2">
      <w:pPr>
        <w:pStyle w:val="BodyText"/>
        <w:kinsoku w:val="0"/>
        <w:overflowPunct w:val="0"/>
        <w:ind w:left="120" w:right="108"/>
        <w:rPr>
          <w:sz w:val="16"/>
          <w:szCs w:val="16"/>
        </w:rPr>
      </w:pPr>
      <w:r>
        <w:rPr>
          <w:b/>
          <w:bCs/>
          <w:sz w:val="16"/>
          <w:szCs w:val="16"/>
        </w:rPr>
        <w:t>Warning:</w:t>
      </w:r>
      <w:r>
        <w:rPr>
          <w:b/>
          <w:bCs/>
          <w:spacing w:val="-6"/>
          <w:sz w:val="16"/>
          <w:szCs w:val="16"/>
        </w:rPr>
        <w:t xml:space="preserve"> </w:t>
      </w:r>
      <w:r>
        <w:rPr>
          <w:sz w:val="16"/>
          <w:szCs w:val="16"/>
        </w:rPr>
        <w:t>This</w:t>
      </w:r>
      <w:r>
        <w:rPr>
          <w:spacing w:val="-5"/>
          <w:sz w:val="16"/>
          <w:szCs w:val="16"/>
        </w:rPr>
        <w:t xml:space="preserve"> </w:t>
      </w:r>
      <w:r>
        <w:rPr>
          <w:sz w:val="16"/>
          <w:szCs w:val="16"/>
        </w:rPr>
        <w:t>feed</w:t>
      </w:r>
      <w:r>
        <w:rPr>
          <w:spacing w:val="-4"/>
          <w:sz w:val="16"/>
          <w:szCs w:val="16"/>
        </w:rPr>
        <w:t xml:space="preserve"> </w:t>
      </w:r>
      <w:r>
        <w:rPr>
          <w:sz w:val="16"/>
          <w:szCs w:val="16"/>
        </w:rPr>
        <w:t>should</w:t>
      </w:r>
      <w:r>
        <w:rPr>
          <w:spacing w:val="-6"/>
          <w:sz w:val="16"/>
          <w:szCs w:val="16"/>
        </w:rPr>
        <w:t xml:space="preserve"> </w:t>
      </w:r>
      <w:r>
        <w:rPr>
          <w:sz w:val="16"/>
          <w:szCs w:val="16"/>
        </w:rPr>
        <w:t>be</w:t>
      </w:r>
      <w:r>
        <w:rPr>
          <w:spacing w:val="-5"/>
          <w:sz w:val="16"/>
          <w:szCs w:val="16"/>
        </w:rPr>
        <w:t xml:space="preserve"> </w:t>
      </w:r>
      <w:r>
        <w:rPr>
          <w:spacing w:val="-1"/>
          <w:sz w:val="16"/>
          <w:szCs w:val="16"/>
        </w:rPr>
        <w:t>used</w:t>
      </w:r>
      <w:r>
        <w:rPr>
          <w:spacing w:val="-4"/>
          <w:sz w:val="16"/>
          <w:szCs w:val="16"/>
        </w:rPr>
        <w:t xml:space="preserve"> </w:t>
      </w:r>
      <w:r>
        <w:rPr>
          <w:sz w:val="16"/>
          <w:szCs w:val="16"/>
        </w:rPr>
        <w:t>in</w:t>
      </w:r>
      <w:r>
        <w:rPr>
          <w:spacing w:val="-5"/>
          <w:sz w:val="16"/>
          <w:szCs w:val="16"/>
        </w:rPr>
        <w:t xml:space="preserve"> </w:t>
      </w:r>
      <w:r>
        <w:rPr>
          <w:sz w:val="16"/>
          <w:szCs w:val="16"/>
        </w:rPr>
        <w:t>accordance</w:t>
      </w:r>
      <w:r>
        <w:rPr>
          <w:spacing w:val="-6"/>
          <w:sz w:val="16"/>
          <w:szCs w:val="16"/>
        </w:rPr>
        <w:t xml:space="preserve"> </w:t>
      </w:r>
      <w:r>
        <w:rPr>
          <w:sz w:val="16"/>
          <w:szCs w:val="16"/>
        </w:rPr>
        <w:t>with</w:t>
      </w:r>
      <w:r>
        <w:rPr>
          <w:spacing w:val="-3"/>
          <w:sz w:val="16"/>
          <w:szCs w:val="16"/>
        </w:rPr>
        <w:t xml:space="preserve"> </w:t>
      </w:r>
      <w:r>
        <w:rPr>
          <w:sz w:val="16"/>
          <w:szCs w:val="16"/>
        </w:rPr>
        <w:t>directions</w:t>
      </w:r>
      <w:r>
        <w:rPr>
          <w:spacing w:val="23"/>
          <w:w w:val="99"/>
          <w:sz w:val="16"/>
          <w:szCs w:val="16"/>
        </w:rPr>
        <w:t xml:space="preserve"> </w:t>
      </w:r>
      <w:r>
        <w:rPr>
          <w:sz w:val="16"/>
          <w:szCs w:val="16"/>
        </w:rPr>
        <w:t>on</w:t>
      </w:r>
      <w:r>
        <w:rPr>
          <w:spacing w:val="-5"/>
          <w:sz w:val="16"/>
          <w:szCs w:val="16"/>
        </w:rPr>
        <w:t xml:space="preserve"> </w:t>
      </w:r>
      <w:r>
        <w:rPr>
          <w:sz w:val="16"/>
          <w:szCs w:val="16"/>
        </w:rPr>
        <w:t>this</w:t>
      </w:r>
      <w:r>
        <w:rPr>
          <w:spacing w:val="-5"/>
          <w:sz w:val="16"/>
          <w:szCs w:val="16"/>
        </w:rPr>
        <w:t xml:space="preserve"> </w:t>
      </w:r>
      <w:r>
        <w:rPr>
          <w:sz w:val="16"/>
          <w:szCs w:val="16"/>
        </w:rPr>
        <w:t>label.</w:t>
      </w:r>
      <w:r>
        <w:rPr>
          <w:spacing w:val="-4"/>
          <w:sz w:val="16"/>
          <w:szCs w:val="16"/>
        </w:rPr>
        <w:t xml:space="preserve"> </w:t>
      </w:r>
      <w:r>
        <w:rPr>
          <w:sz w:val="16"/>
          <w:szCs w:val="16"/>
        </w:rPr>
        <w:t>Feed</w:t>
      </w:r>
      <w:r>
        <w:rPr>
          <w:spacing w:val="-3"/>
          <w:sz w:val="16"/>
          <w:szCs w:val="16"/>
        </w:rPr>
        <w:t xml:space="preserve"> </w:t>
      </w:r>
      <w:r>
        <w:rPr>
          <w:sz w:val="16"/>
          <w:szCs w:val="16"/>
        </w:rPr>
        <w:t>to</w:t>
      </w:r>
      <w:r>
        <w:rPr>
          <w:spacing w:val="-4"/>
          <w:sz w:val="16"/>
          <w:szCs w:val="16"/>
        </w:rPr>
        <w:t xml:space="preserve"> </w:t>
      </w:r>
      <w:r>
        <w:rPr>
          <w:spacing w:val="-1"/>
          <w:sz w:val="16"/>
          <w:szCs w:val="16"/>
        </w:rPr>
        <w:t>ruminants</w:t>
      </w:r>
      <w:r>
        <w:rPr>
          <w:spacing w:val="-5"/>
          <w:sz w:val="16"/>
          <w:szCs w:val="16"/>
        </w:rPr>
        <w:t xml:space="preserve"> </w:t>
      </w:r>
      <w:r>
        <w:rPr>
          <w:spacing w:val="-1"/>
          <w:sz w:val="16"/>
          <w:szCs w:val="16"/>
        </w:rPr>
        <w:t>only.</w:t>
      </w:r>
    </w:p>
    <w:p w14:paraId="6C831707" w14:textId="77777777" w:rsidR="006F4BB2" w:rsidRDefault="006F4BB2" w:rsidP="006F4BB2">
      <w:pPr>
        <w:pStyle w:val="BodyText"/>
        <w:kinsoku w:val="0"/>
        <w:overflowPunct w:val="0"/>
        <w:spacing w:before="3" w:line="228" w:lineRule="exact"/>
        <w:ind w:left="455" w:right="437"/>
        <w:jc w:val="center"/>
        <w:rPr>
          <w:sz w:val="20"/>
          <w:szCs w:val="20"/>
        </w:rPr>
      </w:pPr>
      <w:r>
        <w:rPr>
          <w:b/>
          <w:bCs/>
          <w:spacing w:val="-2"/>
          <w:sz w:val="20"/>
          <w:szCs w:val="20"/>
        </w:rPr>
        <w:t>INGREDIENTS</w:t>
      </w:r>
    </w:p>
    <w:p w14:paraId="7C175E87" w14:textId="77777777" w:rsidR="006F4BB2" w:rsidRDefault="006F4BB2" w:rsidP="006F4BB2">
      <w:pPr>
        <w:pStyle w:val="BodyText"/>
        <w:kinsoku w:val="0"/>
        <w:overflowPunct w:val="0"/>
        <w:ind w:left="119" w:right="137"/>
        <w:rPr>
          <w:sz w:val="16"/>
          <w:szCs w:val="16"/>
        </w:rPr>
      </w:pPr>
      <w:r>
        <w:rPr>
          <w:sz w:val="16"/>
          <w:szCs w:val="16"/>
        </w:rPr>
        <w:t>Corn,</w:t>
      </w:r>
      <w:r>
        <w:rPr>
          <w:spacing w:val="-6"/>
          <w:sz w:val="16"/>
          <w:szCs w:val="16"/>
        </w:rPr>
        <w:t xml:space="preserve"> </w:t>
      </w:r>
      <w:r>
        <w:rPr>
          <w:sz w:val="16"/>
          <w:szCs w:val="16"/>
        </w:rPr>
        <w:t>Barley,</w:t>
      </w:r>
      <w:r>
        <w:rPr>
          <w:spacing w:val="-5"/>
          <w:sz w:val="16"/>
          <w:szCs w:val="16"/>
        </w:rPr>
        <w:t xml:space="preserve"> </w:t>
      </w:r>
      <w:r>
        <w:rPr>
          <w:sz w:val="16"/>
          <w:szCs w:val="16"/>
        </w:rPr>
        <w:t>Oats,</w:t>
      </w:r>
      <w:r>
        <w:rPr>
          <w:spacing w:val="-6"/>
          <w:sz w:val="16"/>
          <w:szCs w:val="16"/>
        </w:rPr>
        <w:t xml:space="preserve"> </w:t>
      </w:r>
      <w:r>
        <w:rPr>
          <w:sz w:val="16"/>
          <w:szCs w:val="16"/>
        </w:rPr>
        <w:t>Dehydrated</w:t>
      </w:r>
      <w:r>
        <w:rPr>
          <w:spacing w:val="-6"/>
          <w:sz w:val="16"/>
          <w:szCs w:val="16"/>
        </w:rPr>
        <w:t xml:space="preserve"> </w:t>
      </w:r>
      <w:r>
        <w:rPr>
          <w:sz w:val="16"/>
          <w:szCs w:val="16"/>
        </w:rPr>
        <w:t>Alfalfa</w:t>
      </w:r>
      <w:r>
        <w:rPr>
          <w:spacing w:val="-6"/>
          <w:sz w:val="16"/>
          <w:szCs w:val="16"/>
        </w:rPr>
        <w:t xml:space="preserve"> </w:t>
      </w:r>
      <w:r>
        <w:rPr>
          <w:sz w:val="16"/>
          <w:szCs w:val="16"/>
        </w:rPr>
        <w:t>Meal,</w:t>
      </w:r>
      <w:r>
        <w:rPr>
          <w:spacing w:val="-5"/>
          <w:sz w:val="16"/>
          <w:szCs w:val="16"/>
        </w:rPr>
        <w:t xml:space="preserve"> </w:t>
      </w:r>
      <w:r>
        <w:rPr>
          <w:sz w:val="16"/>
          <w:szCs w:val="16"/>
        </w:rPr>
        <w:t>Processed</w:t>
      </w:r>
      <w:r>
        <w:rPr>
          <w:spacing w:val="-4"/>
          <w:sz w:val="16"/>
          <w:szCs w:val="16"/>
        </w:rPr>
        <w:t xml:space="preserve"> </w:t>
      </w:r>
      <w:r>
        <w:rPr>
          <w:sz w:val="16"/>
          <w:szCs w:val="16"/>
        </w:rPr>
        <w:t>Grain</w:t>
      </w:r>
      <w:r>
        <w:rPr>
          <w:spacing w:val="-6"/>
          <w:sz w:val="16"/>
          <w:szCs w:val="16"/>
        </w:rPr>
        <w:t xml:space="preserve"> </w:t>
      </w:r>
      <w:r>
        <w:rPr>
          <w:sz w:val="16"/>
          <w:szCs w:val="16"/>
        </w:rPr>
        <w:t>By-</w:t>
      </w:r>
      <w:r>
        <w:rPr>
          <w:spacing w:val="21"/>
          <w:w w:val="99"/>
          <w:sz w:val="16"/>
          <w:szCs w:val="16"/>
        </w:rPr>
        <w:t xml:space="preserve"> </w:t>
      </w:r>
      <w:r>
        <w:rPr>
          <w:spacing w:val="-1"/>
          <w:sz w:val="16"/>
          <w:szCs w:val="16"/>
        </w:rPr>
        <w:t>Products,</w:t>
      </w:r>
      <w:r>
        <w:rPr>
          <w:spacing w:val="-7"/>
          <w:sz w:val="16"/>
          <w:szCs w:val="16"/>
        </w:rPr>
        <w:t xml:space="preserve"> </w:t>
      </w:r>
      <w:r>
        <w:rPr>
          <w:sz w:val="16"/>
          <w:szCs w:val="16"/>
        </w:rPr>
        <w:t>Plant</w:t>
      </w:r>
      <w:r>
        <w:rPr>
          <w:spacing w:val="-7"/>
          <w:sz w:val="16"/>
          <w:szCs w:val="16"/>
        </w:rPr>
        <w:t xml:space="preserve"> </w:t>
      </w:r>
      <w:r>
        <w:rPr>
          <w:sz w:val="16"/>
          <w:szCs w:val="16"/>
        </w:rPr>
        <w:t>Protein</w:t>
      </w:r>
      <w:r>
        <w:rPr>
          <w:spacing w:val="-7"/>
          <w:sz w:val="16"/>
          <w:szCs w:val="16"/>
        </w:rPr>
        <w:t xml:space="preserve"> </w:t>
      </w:r>
      <w:r>
        <w:rPr>
          <w:sz w:val="16"/>
          <w:szCs w:val="16"/>
        </w:rPr>
        <w:t>Rations,</w:t>
      </w:r>
      <w:r>
        <w:rPr>
          <w:spacing w:val="-7"/>
          <w:sz w:val="16"/>
          <w:szCs w:val="16"/>
        </w:rPr>
        <w:t xml:space="preserve"> </w:t>
      </w:r>
      <w:r>
        <w:rPr>
          <w:spacing w:val="-1"/>
          <w:sz w:val="16"/>
          <w:szCs w:val="16"/>
        </w:rPr>
        <w:t>Fishmeal,</w:t>
      </w:r>
      <w:r>
        <w:rPr>
          <w:spacing w:val="-6"/>
          <w:sz w:val="16"/>
          <w:szCs w:val="16"/>
        </w:rPr>
        <w:t xml:space="preserve"> </w:t>
      </w:r>
      <w:r>
        <w:rPr>
          <w:sz w:val="16"/>
          <w:szCs w:val="16"/>
        </w:rPr>
        <w:t>Cane</w:t>
      </w:r>
      <w:r>
        <w:rPr>
          <w:spacing w:val="-6"/>
          <w:sz w:val="16"/>
          <w:szCs w:val="16"/>
        </w:rPr>
        <w:t xml:space="preserve"> </w:t>
      </w:r>
      <w:r>
        <w:rPr>
          <w:spacing w:val="-1"/>
          <w:sz w:val="16"/>
          <w:szCs w:val="16"/>
        </w:rPr>
        <w:t>Molasses,</w:t>
      </w:r>
      <w:r>
        <w:rPr>
          <w:spacing w:val="49"/>
          <w:w w:val="99"/>
          <w:sz w:val="16"/>
          <w:szCs w:val="16"/>
        </w:rPr>
        <w:t xml:space="preserve"> </w:t>
      </w:r>
      <w:r>
        <w:rPr>
          <w:sz w:val="16"/>
          <w:szCs w:val="16"/>
        </w:rPr>
        <w:t>Vegetable</w:t>
      </w:r>
      <w:r>
        <w:rPr>
          <w:spacing w:val="-8"/>
          <w:sz w:val="16"/>
          <w:szCs w:val="16"/>
        </w:rPr>
        <w:t xml:space="preserve"> </w:t>
      </w:r>
      <w:r>
        <w:rPr>
          <w:sz w:val="16"/>
          <w:szCs w:val="16"/>
        </w:rPr>
        <w:t>Oil,</w:t>
      </w:r>
      <w:r>
        <w:rPr>
          <w:spacing w:val="-7"/>
          <w:sz w:val="16"/>
          <w:szCs w:val="16"/>
        </w:rPr>
        <w:t xml:space="preserve"> </w:t>
      </w:r>
      <w:r>
        <w:rPr>
          <w:sz w:val="16"/>
          <w:szCs w:val="16"/>
        </w:rPr>
        <w:t>Calcium</w:t>
      </w:r>
      <w:r>
        <w:rPr>
          <w:spacing w:val="-9"/>
          <w:sz w:val="16"/>
          <w:szCs w:val="16"/>
        </w:rPr>
        <w:t xml:space="preserve"> </w:t>
      </w:r>
      <w:r>
        <w:rPr>
          <w:spacing w:val="-1"/>
          <w:sz w:val="16"/>
          <w:szCs w:val="16"/>
        </w:rPr>
        <w:t>Carbonate,</w:t>
      </w:r>
      <w:r>
        <w:rPr>
          <w:spacing w:val="-7"/>
          <w:sz w:val="16"/>
          <w:szCs w:val="16"/>
        </w:rPr>
        <w:t xml:space="preserve"> </w:t>
      </w:r>
      <w:r>
        <w:rPr>
          <w:sz w:val="16"/>
          <w:szCs w:val="16"/>
        </w:rPr>
        <w:t>Salt,</w:t>
      </w:r>
      <w:r>
        <w:rPr>
          <w:spacing w:val="-7"/>
          <w:sz w:val="16"/>
          <w:szCs w:val="16"/>
        </w:rPr>
        <w:t xml:space="preserve"> </w:t>
      </w:r>
      <w:r>
        <w:rPr>
          <w:sz w:val="16"/>
          <w:szCs w:val="16"/>
        </w:rPr>
        <w:t>Ammonium</w:t>
      </w:r>
      <w:r>
        <w:rPr>
          <w:spacing w:val="-7"/>
          <w:sz w:val="16"/>
          <w:szCs w:val="16"/>
        </w:rPr>
        <w:t xml:space="preserve"> </w:t>
      </w:r>
      <w:r>
        <w:rPr>
          <w:sz w:val="16"/>
          <w:szCs w:val="16"/>
        </w:rPr>
        <w:t>Chloride,</w:t>
      </w:r>
      <w:r>
        <w:rPr>
          <w:spacing w:val="29"/>
          <w:w w:val="99"/>
          <w:sz w:val="16"/>
          <w:szCs w:val="16"/>
        </w:rPr>
        <w:t xml:space="preserve"> </w:t>
      </w:r>
      <w:r>
        <w:rPr>
          <w:spacing w:val="-1"/>
          <w:sz w:val="16"/>
          <w:szCs w:val="16"/>
        </w:rPr>
        <w:t>Animal</w:t>
      </w:r>
      <w:r>
        <w:rPr>
          <w:spacing w:val="-7"/>
          <w:sz w:val="16"/>
          <w:szCs w:val="16"/>
        </w:rPr>
        <w:t xml:space="preserve"> </w:t>
      </w:r>
      <w:r>
        <w:rPr>
          <w:sz w:val="16"/>
          <w:szCs w:val="16"/>
        </w:rPr>
        <w:t>Fat,</w:t>
      </w:r>
      <w:r>
        <w:rPr>
          <w:spacing w:val="-5"/>
          <w:sz w:val="16"/>
          <w:szCs w:val="16"/>
        </w:rPr>
        <w:t xml:space="preserve"> </w:t>
      </w:r>
      <w:r>
        <w:rPr>
          <w:sz w:val="16"/>
          <w:szCs w:val="16"/>
        </w:rPr>
        <w:t>Yeast</w:t>
      </w:r>
      <w:r>
        <w:rPr>
          <w:spacing w:val="-6"/>
          <w:sz w:val="16"/>
          <w:szCs w:val="16"/>
        </w:rPr>
        <w:t xml:space="preserve"> </w:t>
      </w:r>
      <w:r>
        <w:rPr>
          <w:sz w:val="16"/>
          <w:szCs w:val="16"/>
        </w:rPr>
        <w:t>Culture,</w:t>
      </w:r>
      <w:r>
        <w:rPr>
          <w:spacing w:val="-6"/>
          <w:sz w:val="16"/>
          <w:szCs w:val="16"/>
        </w:rPr>
        <w:t xml:space="preserve"> </w:t>
      </w:r>
      <w:r>
        <w:rPr>
          <w:sz w:val="16"/>
          <w:szCs w:val="16"/>
        </w:rPr>
        <w:t>Vitamin</w:t>
      </w:r>
      <w:r>
        <w:rPr>
          <w:spacing w:val="-5"/>
          <w:sz w:val="16"/>
          <w:szCs w:val="16"/>
        </w:rPr>
        <w:t xml:space="preserve"> </w:t>
      </w:r>
      <w:r>
        <w:rPr>
          <w:sz w:val="16"/>
          <w:szCs w:val="16"/>
        </w:rPr>
        <w:t>A</w:t>
      </w:r>
      <w:r>
        <w:rPr>
          <w:spacing w:val="-7"/>
          <w:sz w:val="16"/>
          <w:szCs w:val="16"/>
        </w:rPr>
        <w:t xml:space="preserve"> </w:t>
      </w:r>
      <w:r>
        <w:rPr>
          <w:sz w:val="16"/>
          <w:szCs w:val="16"/>
        </w:rPr>
        <w:t>Acetate,</w:t>
      </w:r>
      <w:r>
        <w:rPr>
          <w:spacing w:val="-6"/>
          <w:sz w:val="16"/>
          <w:szCs w:val="16"/>
        </w:rPr>
        <w:t xml:space="preserve"> </w:t>
      </w:r>
      <w:r>
        <w:rPr>
          <w:sz w:val="16"/>
          <w:szCs w:val="16"/>
        </w:rPr>
        <w:t>Cholecalciferol</w:t>
      </w:r>
      <w:r>
        <w:rPr>
          <w:spacing w:val="26"/>
          <w:w w:val="99"/>
          <w:sz w:val="16"/>
          <w:szCs w:val="16"/>
        </w:rPr>
        <w:t xml:space="preserve"> </w:t>
      </w:r>
      <w:r>
        <w:rPr>
          <w:spacing w:val="-1"/>
          <w:sz w:val="16"/>
          <w:szCs w:val="16"/>
        </w:rPr>
        <w:t>(source</w:t>
      </w:r>
      <w:r>
        <w:rPr>
          <w:spacing w:val="-6"/>
          <w:sz w:val="16"/>
          <w:szCs w:val="16"/>
        </w:rPr>
        <w:t xml:space="preserve"> </w:t>
      </w:r>
      <w:r>
        <w:rPr>
          <w:sz w:val="16"/>
          <w:szCs w:val="16"/>
        </w:rPr>
        <w:t>of</w:t>
      </w:r>
      <w:r>
        <w:rPr>
          <w:spacing w:val="-6"/>
          <w:sz w:val="16"/>
          <w:szCs w:val="16"/>
        </w:rPr>
        <w:t xml:space="preserve"> </w:t>
      </w:r>
      <w:r>
        <w:rPr>
          <w:spacing w:val="-1"/>
          <w:sz w:val="16"/>
          <w:szCs w:val="16"/>
        </w:rPr>
        <w:t>Vitamin</w:t>
      </w:r>
      <w:r>
        <w:rPr>
          <w:spacing w:val="-3"/>
          <w:sz w:val="16"/>
          <w:szCs w:val="16"/>
        </w:rPr>
        <w:t xml:space="preserve"> </w:t>
      </w:r>
      <w:r>
        <w:rPr>
          <w:spacing w:val="-1"/>
          <w:sz w:val="16"/>
          <w:szCs w:val="16"/>
        </w:rPr>
        <w:t>D3),</w:t>
      </w:r>
      <w:r>
        <w:rPr>
          <w:spacing w:val="-5"/>
          <w:sz w:val="16"/>
          <w:szCs w:val="16"/>
        </w:rPr>
        <w:t xml:space="preserve"> </w:t>
      </w:r>
      <w:r>
        <w:rPr>
          <w:sz w:val="16"/>
          <w:szCs w:val="16"/>
        </w:rPr>
        <w:t>Vitamin</w:t>
      </w:r>
      <w:r>
        <w:rPr>
          <w:spacing w:val="-6"/>
          <w:sz w:val="16"/>
          <w:szCs w:val="16"/>
        </w:rPr>
        <w:t xml:space="preserve"> </w:t>
      </w:r>
      <w:r>
        <w:rPr>
          <w:sz w:val="16"/>
          <w:szCs w:val="16"/>
        </w:rPr>
        <w:t>E</w:t>
      </w:r>
      <w:r>
        <w:rPr>
          <w:spacing w:val="-4"/>
          <w:sz w:val="16"/>
          <w:szCs w:val="16"/>
        </w:rPr>
        <w:t xml:space="preserve"> </w:t>
      </w:r>
      <w:r>
        <w:rPr>
          <w:spacing w:val="-1"/>
          <w:sz w:val="16"/>
          <w:szCs w:val="16"/>
        </w:rPr>
        <w:t>Supplement,</w:t>
      </w:r>
      <w:r>
        <w:rPr>
          <w:spacing w:val="-5"/>
          <w:sz w:val="16"/>
          <w:szCs w:val="16"/>
        </w:rPr>
        <w:t xml:space="preserve"> </w:t>
      </w:r>
      <w:r>
        <w:rPr>
          <w:sz w:val="16"/>
          <w:szCs w:val="16"/>
        </w:rPr>
        <w:t>Niacin</w:t>
      </w:r>
      <w:r>
        <w:rPr>
          <w:spacing w:val="43"/>
          <w:w w:val="99"/>
          <w:sz w:val="16"/>
          <w:szCs w:val="16"/>
        </w:rPr>
        <w:t xml:space="preserve"> </w:t>
      </w:r>
      <w:r>
        <w:rPr>
          <w:spacing w:val="-1"/>
          <w:sz w:val="16"/>
          <w:szCs w:val="16"/>
        </w:rPr>
        <w:t>Supplement,</w:t>
      </w:r>
      <w:r>
        <w:rPr>
          <w:spacing w:val="-7"/>
          <w:sz w:val="16"/>
          <w:szCs w:val="16"/>
        </w:rPr>
        <w:t xml:space="preserve"> </w:t>
      </w:r>
      <w:r>
        <w:rPr>
          <w:sz w:val="16"/>
          <w:szCs w:val="16"/>
        </w:rPr>
        <w:t>Calcium</w:t>
      </w:r>
      <w:r>
        <w:rPr>
          <w:spacing w:val="-9"/>
          <w:sz w:val="16"/>
          <w:szCs w:val="16"/>
        </w:rPr>
        <w:t xml:space="preserve"> </w:t>
      </w:r>
      <w:r>
        <w:rPr>
          <w:spacing w:val="-1"/>
          <w:sz w:val="16"/>
          <w:szCs w:val="16"/>
        </w:rPr>
        <w:t>Iodate,</w:t>
      </w:r>
      <w:r>
        <w:rPr>
          <w:spacing w:val="-7"/>
          <w:sz w:val="16"/>
          <w:szCs w:val="16"/>
        </w:rPr>
        <w:t xml:space="preserve"> </w:t>
      </w:r>
      <w:r>
        <w:rPr>
          <w:spacing w:val="-1"/>
          <w:sz w:val="16"/>
          <w:szCs w:val="16"/>
        </w:rPr>
        <w:t>Manganous</w:t>
      </w:r>
      <w:r>
        <w:rPr>
          <w:spacing w:val="-8"/>
          <w:sz w:val="16"/>
          <w:szCs w:val="16"/>
        </w:rPr>
        <w:t xml:space="preserve"> </w:t>
      </w:r>
      <w:r>
        <w:rPr>
          <w:sz w:val="16"/>
          <w:szCs w:val="16"/>
        </w:rPr>
        <w:t>Oxide,</w:t>
      </w:r>
      <w:r>
        <w:rPr>
          <w:spacing w:val="-7"/>
          <w:sz w:val="16"/>
          <w:szCs w:val="16"/>
        </w:rPr>
        <w:t xml:space="preserve"> </w:t>
      </w:r>
      <w:r>
        <w:rPr>
          <w:spacing w:val="-1"/>
          <w:sz w:val="16"/>
          <w:szCs w:val="16"/>
        </w:rPr>
        <w:t>Ferrous</w:t>
      </w:r>
      <w:r>
        <w:rPr>
          <w:spacing w:val="-8"/>
          <w:sz w:val="16"/>
          <w:szCs w:val="16"/>
        </w:rPr>
        <w:t xml:space="preserve"> </w:t>
      </w:r>
      <w:r>
        <w:rPr>
          <w:sz w:val="16"/>
          <w:szCs w:val="16"/>
        </w:rPr>
        <w:t>Sulfate,</w:t>
      </w:r>
      <w:r>
        <w:rPr>
          <w:spacing w:val="53"/>
          <w:w w:val="99"/>
          <w:sz w:val="16"/>
          <w:szCs w:val="16"/>
        </w:rPr>
        <w:t xml:space="preserve"> </w:t>
      </w:r>
      <w:r>
        <w:rPr>
          <w:sz w:val="16"/>
          <w:szCs w:val="16"/>
        </w:rPr>
        <w:t>Cobalt</w:t>
      </w:r>
      <w:r>
        <w:rPr>
          <w:spacing w:val="-7"/>
          <w:sz w:val="16"/>
          <w:szCs w:val="16"/>
        </w:rPr>
        <w:t xml:space="preserve"> </w:t>
      </w:r>
      <w:r>
        <w:rPr>
          <w:spacing w:val="-1"/>
          <w:sz w:val="16"/>
          <w:szCs w:val="16"/>
        </w:rPr>
        <w:t>Carbonate,</w:t>
      </w:r>
      <w:r>
        <w:rPr>
          <w:spacing w:val="-7"/>
          <w:sz w:val="16"/>
          <w:szCs w:val="16"/>
        </w:rPr>
        <w:t xml:space="preserve"> </w:t>
      </w:r>
      <w:r>
        <w:rPr>
          <w:spacing w:val="-1"/>
          <w:sz w:val="16"/>
          <w:szCs w:val="16"/>
        </w:rPr>
        <w:t>Zinc</w:t>
      </w:r>
      <w:r>
        <w:rPr>
          <w:spacing w:val="-7"/>
          <w:sz w:val="16"/>
          <w:szCs w:val="16"/>
        </w:rPr>
        <w:t xml:space="preserve"> </w:t>
      </w:r>
      <w:r>
        <w:rPr>
          <w:sz w:val="16"/>
          <w:szCs w:val="16"/>
        </w:rPr>
        <w:t>Oxide,</w:t>
      </w:r>
      <w:r>
        <w:rPr>
          <w:spacing w:val="-6"/>
          <w:sz w:val="16"/>
          <w:szCs w:val="16"/>
        </w:rPr>
        <w:t xml:space="preserve"> </w:t>
      </w:r>
      <w:r>
        <w:rPr>
          <w:spacing w:val="-1"/>
          <w:sz w:val="16"/>
          <w:szCs w:val="16"/>
        </w:rPr>
        <w:t>Magnesium</w:t>
      </w:r>
      <w:r>
        <w:rPr>
          <w:spacing w:val="-9"/>
          <w:sz w:val="16"/>
          <w:szCs w:val="16"/>
        </w:rPr>
        <w:t xml:space="preserve"> </w:t>
      </w:r>
      <w:r>
        <w:rPr>
          <w:sz w:val="16"/>
          <w:szCs w:val="16"/>
        </w:rPr>
        <w:t>Oxide,</w:t>
      </w:r>
      <w:r>
        <w:rPr>
          <w:spacing w:val="-7"/>
          <w:sz w:val="16"/>
          <w:szCs w:val="16"/>
        </w:rPr>
        <w:t xml:space="preserve"> </w:t>
      </w:r>
      <w:r>
        <w:rPr>
          <w:sz w:val="16"/>
          <w:szCs w:val="16"/>
        </w:rPr>
        <w:t>Sodium</w:t>
      </w:r>
      <w:r>
        <w:rPr>
          <w:spacing w:val="42"/>
          <w:w w:val="99"/>
          <w:sz w:val="16"/>
          <w:szCs w:val="16"/>
        </w:rPr>
        <w:t xml:space="preserve"> </w:t>
      </w:r>
      <w:r>
        <w:rPr>
          <w:spacing w:val="-1"/>
          <w:sz w:val="16"/>
          <w:szCs w:val="16"/>
        </w:rPr>
        <w:t>Molybdate,</w:t>
      </w:r>
      <w:r>
        <w:rPr>
          <w:spacing w:val="-7"/>
          <w:sz w:val="16"/>
          <w:szCs w:val="16"/>
        </w:rPr>
        <w:t xml:space="preserve"> </w:t>
      </w:r>
      <w:r>
        <w:rPr>
          <w:sz w:val="16"/>
          <w:szCs w:val="16"/>
        </w:rPr>
        <w:t>Sodium</w:t>
      </w:r>
      <w:r>
        <w:rPr>
          <w:spacing w:val="-7"/>
          <w:sz w:val="16"/>
          <w:szCs w:val="16"/>
        </w:rPr>
        <w:t xml:space="preserve"> </w:t>
      </w:r>
      <w:r>
        <w:rPr>
          <w:sz w:val="16"/>
          <w:szCs w:val="16"/>
        </w:rPr>
        <w:t>Selenite,</w:t>
      </w:r>
      <w:r>
        <w:rPr>
          <w:spacing w:val="-8"/>
          <w:sz w:val="16"/>
          <w:szCs w:val="16"/>
        </w:rPr>
        <w:t xml:space="preserve"> </w:t>
      </w:r>
      <w:r>
        <w:rPr>
          <w:spacing w:val="-1"/>
          <w:sz w:val="16"/>
          <w:szCs w:val="16"/>
        </w:rPr>
        <w:t>Natural</w:t>
      </w:r>
      <w:r>
        <w:rPr>
          <w:spacing w:val="-7"/>
          <w:sz w:val="16"/>
          <w:szCs w:val="16"/>
        </w:rPr>
        <w:t xml:space="preserve"> </w:t>
      </w:r>
      <w:r>
        <w:rPr>
          <w:sz w:val="16"/>
          <w:szCs w:val="16"/>
        </w:rPr>
        <w:t>and</w:t>
      </w:r>
      <w:r>
        <w:rPr>
          <w:spacing w:val="-7"/>
          <w:sz w:val="16"/>
          <w:szCs w:val="16"/>
        </w:rPr>
        <w:t xml:space="preserve"> </w:t>
      </w:r>
      <w:r>
        <w:rPr>
          <w:sz w:val="16"/>
          <w:szCs w:val="16"/>
        </w:rPr>
        <w:t>Artificial</w:t>
      </w:r>
      <w:r>
        <w:rPr>
          <w:spacing w:val="-7"/>
          <w:sz w:val="16"/>
          <w:szCs w:val="16"/>
        </w:rPr>
        <w:t xml:space="preserve"> </w:t>
      </w:r>
      <w:r>
        <w:rPr>
          <w:sz w:val="16"/>
          <w:szCs w:val="16"/>
        </w:rPr>
        <w:t>Flavors,</w:t>
      </w:r>
      <w:r>
        <w:rPr>
          <w:spacing w:val="32"/>
          <w:w w:val="99"/>
          <w:sz w:val="16"/>
          <w:szCs w:val="16"/>
        </w:rPr>
        <w:t xml:space="preserve"> </w:t>
      </w:r>
      <w:r>
        <w:rPr>
          <w:spacing w:val="-1"/>
          <w:sz w:val="16"/>
          <w:szCs w:val="16"/>
        </w:rPr>
        <w:t>Ethoxyquin</w:t>
      </w:r>
      <w:r>
        <w:rPr>
          <w:spacing w:val="-12"/>
          <w:sz w:val="16"/>
          <w:szCs w:val="16"/>
        </w:rPr>
        <w:t xml:space="preserve"> </w:t>
      </w:r>
      <w:r>
        <w:rPr>
          <w:sz w:val="16"/>
          <w:szCs w:val="16"/>
        </w:rPr>
        <w:t>and</w:t>
      </w:r>
      <w:r>
        <w:rPr>
          <w:spacing w:val="-11"/>
          <w:sz w:val="16"/>
          <w:szCs w:val="16"/>
        </w:rPr>
        <w:t xml:space="preserve"> </w:t>
      </w:r>
      <w:r>
        <w:rPr>
          <w:spacing w:val="-1"/>
          <w:sz w:val="16"/>
          <w:szCs w:val="16"/>
        </w:rPr>
        <w:t>BHT(preservatives).</w:t>
      </w:r>
    </w:p>
    <w:p w14:paraId="27924BF8" w14:textId="77777777" w:rsidR="006F4BB2" w:rsidRDefault="006F4BB2" w:rsidP="006F4BB2">
      <w:pPr>
        <w:pStyle w:val="BodyText"/>
        <w:kinsoku w:val="0"/>
        <w:overflowPunct w:val="0"/>
        <w:ind w:left="119" w:right="137"/>
        <w:rPr>
          <w:sz w:val="16"/>
          <w:szCs w:val="16"/>
        </w:rPr>
        <w:sectPr w:rsidR="006F4BB2" w:rsidSect="0059310F">
          <w:type w:val="continuous"/>
          <w:pgSz w:w="12240" w:h="15840"/>
          <w:pgMar w:top="660" w:right="1340" w:bottom="280" w:left="1320" w:header="720" w:footer="720" w:gutter="0"/>
          <w:cols w:num="2" w:space="720" w:equalWidth="0">
            <w:col w:w="4441" w:space="599"/>
            <w:col w:w="4540"/>
          </w:cols>
          <w:noEndnote/>
        </w:sectPr>
      </w:pPr>
    </w:p>
    <w:p w14:paraId="3279245D" w14:textId="77777777" w:rsidR="006F4BB2" w:rsidRDefault="006F4BB2" w:rsidP="006F4BB2">
      <w:pPr>
        <w:pStyle w:val="BodyText"/>
        <w:kinsoku w:val="0"/>
        <w:overflowPunct w:val="0"/>
        <w:spacing w:before="8"/>
        <w:ind w:left="0"/>
        <w:rPr>
          <w:sz w:val="13"/>
          <w:szCs w:val="13"/>
        </w:rPr>
      </w:pPr>
    </w:p>
    <w:p w14:paraId="6C74D142" w14:textId="77777777" w:rsidR="006F4BB2" w:rsidRPr="009933DF" w:rsidRDefault="006F4BB2" w:rsidP="006F4BB2">
      <w:pPr>
        <w:pStyle w:val="BodyText"/>
        <w:kinsoku w:val="0"/>
        <w:overflowPunct w:val="0"/>
        <w:spacing w:before="74"/>
        <w:ind w:left="120"/>
        <w:rPr>
          <w:spacing w:val="-1"/>
          <w:sz w:val="20"/>
          <w:szCs w:val="20"/>
        </w:rPr>
      </w:pPr>
      <w:r w:rsidRPr="009933DF">
        <w:rPr>
          <w:spacing w:val="-1"/>
          <w:sz w:val="20"/>
          <w:szCs w:val="20"/>
        </w:rPr>
        <w:t>Specialty</w:t>
      </w:r>
      <w:r w:rsidRPr="009933DF">
        <w:rPr>
          <w:sz w:val="20"/>
          <w:szCs w:val="20"/>
        </w:rPr>
        <w:t xml:space="preserve"> </w:t>
      </w:r>
      <w:r w:rsidRPr="009933DF">
        <w:rPr>
          <w:spacing w:val="-1"/>
          <w:sz w:val="20"/>
          <w:szCs w:val="20"/>
        </w:rPr>
        <w:t>(6601)</w:t>
      </w:r>
    </w:p>
    <w:p w14:paraId="588CCA22" w14:textId="77777777" w:rsidR="006F4BB2" w:rsidRDefault="006F4BB2" w:rsidP="006F4BB2">
      <w:pPr>
        <w:pStyle w:val="BodyText"/>
        <w:tabs>
          <w:tab w:val="left" w:pos="2476"/>
        </w:tabs>
        <w:kinsoku w:val="0"/>
        <w:overflowPunct w:val="0"/>
        <w:ind w:left="120"/>
        <w:rPr>
          <w:spacing w:val="-1"/>
          <w:sz w:val="20"/>
          <w:szCs w:val="20"/>
        </w:rPr>
      </w:pPr>
      <w:r w:rsidRPr="009933DF">
        <w:rPr>
          <w:sz w:val="20"/>
          <w:szCs w:val="20"/>
        </w:rPr>
        <w:t>6/01</w:t>
      </w:r>
      <w:r w:rsidRPr="009933DF">
        <w:rPr>
          <w:sz w:val="20"/>
          <w:szCs w:val="20"/>
        </w:rPr>
        <w:tab/>
      </w:r>
      <w:r w:rsidRPr="009933DF">
        <w:rPr>
          <w:spacing w:val="-1"/>
          <w:sz w:val="20"/>
          <w:szCs w:val="20"/>
        </w:rPr>
        <w:t>©COPYRIGHT</w:t>
      </w:r>
      <w:r w:rsidRPr="009933DF">
        <w:rPr>
          <w:sz w:val="20"/>
          <w:szCs w:val="20"/>
        </w:rPr>
        <w:t xml:space="preserve"> 2001 </w:t>
      </w:r>
      <w:r w:rsidRPr="009933DF">
        <w:rPr>
          <w:spacing w:val="-1"/>
          <w:sz w:val="20"/>
          <w:szCs w:val="20"/>
        </w:rPr>
        <w:t>KENT</w:t>
      </w:r>
      <w:r w:rsidRPr="009933DF">
        <w:rPr>
          <w:spacing w:val="-3"/>
          <w:sz w:val="20"/>
          <w:szCs w:val="20"/>
        </w:rPr>
        <w:t xml:space="preserve"> </w:t>
      </w:r>
      <w:r w:rsidRPr="009933DF">
        <w:rPr>
          <w:spacing w:val="-1"/>
          <w:sz w:val="20"/>
          <w:szCs w:val="20"/>
        </w:rPr>
        <w:t>FEEDS, INC.</w:t>
      </w:r>
    </w:p>
    <w:p w14:paraId="2C336F9E" w14:textId="77777777" w:rsidR="006F4BB2" w:rsidRDefault="006F4BB2" w:rsidP="006F4BB2">
      <w:pPr>
        <w:pStyle w:val="BodyText"/>
        <w:tabs>
          <w:tab w:val="left" w:pos="2476"/>
        </w:tabs>
        <w:kinsoku w:val="0"/>
        <w:overflowPunct w:val="0"/>
        <w:ind w:left="120"/>
        <w:rPr>
          <w:spacing w:val="-1"/>
          <w:sz w:val="20"/>
          <w:szCs w:val="20"/>
        </w:rPr>
        <w:sectPr w:rsidR="006F4BB2" w:rsidSect="0059310F">
          <w:type w:val="continuous"/>
          <w:pgSz w:w="12240" w:h="15840"/>
          <w:pgMar w:top="660" w:right="1340" w:bottom="280" w:left="1320" w:header="720" w:footer="720" w:gutter="0"/>
          <w:cols w:space="720" w:equalWidth="0">
            <w:col w:w="9580"/>
          </w:cols>
          <w:noEndnote/>
        </w:sectPr>
      </w:pPr>
    </w:p>
    <w:p w14:paraId="4C4DBE24" w14:textId="77777777" w:rsidR="006F4BB2" w:rsidRDefault="006F4BB2" w:rsidP="006F4BB2">
      <w:pPr>
        <w:pStyle w:val="Heading1"/>
        <w:kinsoku w:val="0"/>
        <w:overflowPunct w:val="0"/>
        <w:ind w:left="240"/>
        <w:jc w:val="center"/>
        <w:rPr>
          <w:b w:val="0"/>
          <w:bCs w:val="0"/>
        </w:rPr>
      </w:pPr>
      <w:bookmarkStart w:id="11" w:name="_Toc405459577"/>
      <w:r>
        <w:lastRenderedPageBreak/>
        <w:t>QUIZ</w:t>
      </w:r>
      <w:bookmarkEnd w:id="11"/>
    </w:p>
    <w:p w14:paraId="5D843854" w14:textId="77777777" w:rsidR="006F4BB2" w:rsidRDefault="006F4BB2" w:rsidP="006F4BB2">
      <w:pPr>
        <w:pStyle w:val="BodyText"/>
        <w:kinsoku w:val="0"/>
        <w:overflowPunct w:val="0"/>
        <w:spacing w:before="273"/>
        <w:ind w:left="480"/>
      </w:pPr>
      <w:r>
        <w:rPr>
          <w:b/>
          <w:bCs/>
          <w:spacing w:val="-1"/>
        </w:rPr>
        <w:t>Quiz:</w:t>
      </w:r>
      <w:r>
        <w:rPr>
          <w:b/>
          <w:bCs/>
        </w:rPr>
        <w:t xml:space="preserve">  </w:t>
      </w:r>
      <w:r>
        <w:t xml:space="preserve">(50 possible points) </w:t>
      </w:r>
      <w:r>
        <w:rPr>
          <w:spacing w:val="-1"/>
        </w:rPr>
        <w:t>Complete</w:t>
      </w:r>
      <w:r>
        <w:t xml:space="preserve"> a quiz </w:t>
      </w:r>
      <w:r>
        <w:rPr>
          <w:spacing w:val="-1"/>
        </w:rPr>
        <w:t>concerning</w:t>
      </w:r>
      <w:r>
        <w:t xml:space="preserve"> the total livestock industry.</w:t>
      </w:r>
    </w:p>
    <w:p w14:paraId="3471D2C5" w14:textId="77777777" w:rsidR="006F4BB2" w:rsidRPr="004A222D" w:rsidRDefault="006F4BB2" w:rsidP="006F4BB2">
      <w:pPr>
        <w:pStyle w:val="BodyText"/>
        <w:kinsoku w:val="0"/>
        <w:overflowPunct w:val="0"/>
        <w:spacing w:before="2"/>
        <w:ind w:left="0"/>
        <w:rPr>
          <w:sz w:val="28"/>
          <w:szCs w:val="28"/>
        </w:rPr>
      </w:pPr>
    </w:p>
    <w:p w14:paraId="0DAFAAC2" w14:textId="77777777" w:rsidR="006F4BB2" w:rsidRPr="004A222D" w:rsidRDefault="003601A6" w:rsidP="009A3088">
      <w:pPr>
        <w:pStyle w:val="Heading8"/>
        <w:kinsoku w:val="0"/>
        <w:overflowPunct w:val="0"/>
        <w:ind w:left="2992" w:right="2751"/>
        <w:jc w:val="center"/>
        <w:rPr>
          <w:b w:val="0"/>
          <w:bCs w:val="0"/>
          <w:sz w:val="28"/>
          <w:szCs w:val="28"/>
        </w:rPr>
      </w:pPr>
      <w:r w:rsidRPr="004A222D">
        <w:rPr>
          <w:sz w:val="28"/>
          <w:szCs w:val="28"/>
        </w:rPr>
        <w:t>20</w:t>
      </w:r>
      <w:r w:rsidR="001C1C10">
        <w:rPr>
          <w:sz w:val="28"/>
          <w:szCs w:val="28"/>
        </w:rPr>
        <w:t>20</w:t>
      </w:r>
      <w:r w:rsidRPr="004A222D">
        <w:rPr>
          <w:sz w:val="28"/>
          <w:szCs w:val="28"/>
        </w:rPr>
        <w:t xml:space="preserve"> </w:t>
      </w:r>
      <w:r w:rsidR="006F4BB2" w:rsidRPr="004A222D">
        <w:rPr>
          <w:sz w:val="28"/>
          <w:szCs w:val="28"/>
        </w:rPr>
        <w:t xml:space="preserve">Livestock </w:t>
      </w:r>
      <w:r w:rsidR="006F4BB2" w:rsidRPr="004A222D">
        <w:rPr>
          <w:spacing w:val="-1"/>
          <w:sz w:val="28"/>
          <w:szCs w:val="28"/>
        </w:rPr>
        <w:t>Skill</w:t>
      </w:r>
      <w:r w:rsidR="006F4BB2" w:rsidRPr="004A222D">
        <w:rPr>
          <w:sz w:val="28"/>
          <w:szCs w:val="28"/>
        </w:rPr>
        <w:t xml:space="preserve"> A Thon - KEY</w:t>
      </w:r>
      <w:r w:rsidR="006F4BB2" w:rsidRPr="004A222D">
        <w:rPr>
          <w:spacing w:val="23"/>
          <w:sz w:val="28"/>
          <w:szCs w:val="28"/>
        </w:rPr>
        <w:t xml:space="preserve"> </w:t>
      </w:r>
      <w:r w:rsidR="006F4BB2" w:rsidRPr="004A222D">
        <w:rPr>
          <w:sz w:val="28"/>
          <w:szCs w:val="28"/>
        </w:rPr>
        <w:t>Junior</w:t>
      </w:r>
      <w:r w:rsidR="009A3088">
        <w:rPr>
          <w:sz w:val="28"/>
          <w:szCs w:val="28"/>
        </w:rPr>
        <w:t xml:space="preserve"> &amp; Mixed </w:t>
      </w:r>
      <w:r w:rsidR="006F4BB2" w:rsidRPr="004A222D">
        <w:rPr>
          <w:sz w:val="28"/>
          <w:szCs w:val="28"/>
        </w:rPr>
        <w:t>Written Test</w:t>
      </w:r>
    </w:p>
    <w:p w14:paraId="27368A21" w14:textId="77777777" w:rsidR="006F4BB2" w:rsidRDefault="006F4BB2" w:rsidP="006F4BB2">
      <w:pPr>
        <w:pStyle w:val="BodyText"/>
        <w:kinsoku w:val="0"/>
        <w:overflowPunct w:val="0"/>
        <w:spacing w:before="9"/>
        <w:ind w:left="0"/>
        <w:rPr>
          <w:b/>
          <w:bCs/>
          <w:sz w:val="17"/>
          <w:szCs w:val="17"/>
        </w:rPr>
      </w:pPr>
    </w:p>
    <w:p w14:paraId="725DC98F" w14:textId="77777777" w:rsidR="00A63EBA" w:rsidRPr="00A63EBA" w:rsidRDefault="006F4BB2" w:rsidP="00A63EBA">
      <w:pPr>
        <w:pStyle w:val="BodyText"/>
        <w:tabs>
          <w:tab w:val="left" w:pos="479"/>
          <w:tab w:val="left" w:pos="2733"/>
        </w:tabs>
        <w:kinsoku w:val="0"/>
        <w:overflowPunct w:val="0"/>
        <w:spacing w:before="69"/>
        <w:ind w:left="120"/>
        <w:rPr>
          <w:spacing w:val="-1"/>
        </w:rPr>
      </w:pPr>
      <w:r>
        <w:rPr>
          <w:u w:val="single"/>
        </w:rPr>
        <w:t xml:space="preserve"> </w:t>
      </w:r>
      <w:r>
        <w:rPr>
          <w:u w:val="single"/>
        </w:rPr>
        <w:tab/>
      </w:r>
      <w:r>
        <w:t>C     1. A</w:t>
      </w:r>
      <w:r>
        <w:rPr>
          <w:u w:val="single"/>
        </w:rPr>
        <w:tab/>
      </w:r>
      <w:r>
        <w:t xml:space="preserve">is a castrated </w:t>
      </w:r>
      <w:r>
        <w:rPr>
          <w:spacing w:val="-1"/>
        </w:rPr>
        <w:t>male</w:t>
      </w:r>
      <w:r>
        <w:t xml:space="preserve"> </w:t>
      </w:r>
      <w:r w:rsidR="00A63EBA">
        <w:rPr>
          <w:spacing w:val="-1"/>
        </w:rPr>
        <w:t>lamb.</w:t>
      </w:r>
    </w:p>
    <w:p w14:paraId="130A6E49" w14:textId="77777777" w:rsidR="006F4BB2" w:rsidRDefault="006F4BB2" w:rsidP="006F4BB2">
      <w:pPr>
        <w:pStyle w:val="BodyText"/>
        <w:tabs>
          <w:tab w:val="left" w:pos="2279"/>
          <w:tab w:val="left" w:pos="4439"/>
          <w:tab w:val="left" w:pos="6600"/>
        </w:tabs>
        <w:kinsoku w:val="0"/>
        <w:overflowPunct w:val="0"/>
        <w:ind w:left="120"/>
      </w:pPr>
      <w:r>
        <w:t>A) Ram</w:t>
      </w:r>
      <w:r>
        <w:tab/>
        <w:t>B) Steer</w:t>
      </w:r>
      <w:r>
        <w:tab/>
        <w:t>C)</w:t>
      </w:r>
      <w:r>
        <w:rPr>
          <w:spacing w:val="1"/>
        </w:rPr>
        <w:t xml:space="preserve"> </w:t>
      </w:r>
      <w:r>
        <w:rPr>
          <w:spacing w:val="-1"/>
        </w:rPr>
        <w:t>Wether</w:t>
      </w:r>
      <w:r>
        <w:rPr>
          <w:spacing w:val="-1"/>
        </w:rPr>
        <w:tab/>
      </w:r>
      <w:r>
        <w:t>D) Ewe</w:t>
      </w:r>
    </w:p>
    <w:p w14:paraId="12359966" w14:textId="77777777" w:rsidR="006F4BB2" w:rsidRDefault="006F4BB2" w:rsidP="006F4BB2">
      <w:pPr>
        <w:pStyle w:val="BodyText"/>
        <w:kinsoku w:val="0"/>
        <w:overflowPunct w:val="0"/>
        <w:spacing w:before="11"/>
        <w:ind w:left="0"/>
        <w:rPr>
          <w:sz w:val="17"/>
          <w:szCs w:val="17"/>
        </w:rPr>
      </w:pPr>
    </w:p>
    <w:p w14:paraId="2D4A9E58" w14:textId="77777777" w:rsidR="00A63EBA" w:rsidRDefault="006F4BB2" w:rsidP="00A63EBA">
      <w:pPr>
        <w:pStyle w:val="BodyText"/>
        <w:tabs>
          <w:tab w:val="left" w:pos="479"/>
          <w:tab w:val="left" w:pos="2500"/>
        </w:tabs>
        <w:kinsoku w:val="0"/>
        <w:overflowPunct w:val="0"/>
        <w:spacing w:before="69"/>
        <w:ind w:left="120"/>
      </w:pPr>
      <w:r>
        <w:rPr>
          <w:u w:val="single"/>
        </w:rPr>
        <w:t xml:space="preserve"> </w:t>
      </w:r>
      <w:r>
        <w:rPr>
          <w:u w:val="single"/>
        </w:rPr>
        <w:tab/>
      </w:r>
      <w:r>
        <w:t xml:space="preserve">C   </w:t>
      </w:r>
      <w:r>
        <w:rPr>
          <w:spacing w:val="59"/>
        </w:rPr>
        <w:t xml:space="preserve"> </w:t>
      </w:r>
      <w:r>
        <w:t>2.</w:t>
      </w:r>
      <w:r>
        <w:rPr>
          <w:u w:val="single"/>
        </w:rPr>
        <w:tab/>
      </w:r>
      <w:r>
        <w:t>is</w:t>
      </w:r>
      <w:r>
        <w:rPr>
          <w:spacing w:val="-1"/>
        </w:rPr>
        <w:t xml:space="preserve"> </w:t>
      </w:r>
      <w:r>
        <w:t>the</w:t>
      </w:r>
      <w:r>
        <w:rPr>
          <w:spacing w:val="-1"/>
        </w:rPr>
        <w:t xml:space="preserve"> </w:t>
      </w:r>
      <w:r>
        <w:t>weight</w:t>
      </w:r>
      <w:r>
        <w:rPr>
          <w:spacing w:val="-1"/>
        </w:rPr>
        <w:t xml:space="preserve"> </w:t>
      </w:r>
      <w:r>
        <w:t>of</w:t>
      </w:r>
      <w:r>
        <w:rPr>
          <w:spacing w:val="-1"/>
        </w:rPr>
        <w:t xml:space="preserve"> </w:t>
      </w:r>
      <w:r>
        <w:t>a</w:t>
      </w:r>
      <w:r>
        <w:rPr>
          <w:spacing w:val="-1"/>
        </w:rPr>
        <w:t xml:space="preserve"> lamb </w:t>
      </w:r>
      <w:r>
        <w:t>taken</w:t>
      </w:r>
      <w:r>
        <w:rPr>
          <w:spacing w:val="-1"/>
        </w:rPr>
        <w:t xml:space="preserve"> </w:t>
      </w:r>
      <w:r>
        <w:t>within</w:t>
      </w:r>
      <w:r>
        <w:rPr>
          <w:spacing w:val="-1"/>
        </w:rPr>
        <w:t xml:space="preserve"> </w:t>
      </w:r>
      <w:r>
        <w:t>24</w:t>
      </w:r>
      <w:r>
        <w:rPr>
          <w:spacing w:val="-1"/>
        </w:rPr>
        <w:t xml:space="preserve"> </w:t>
      </w:r>
      <w:r>
        <w:t>hours</w:t>
      </w:r>
      <w:r>
        <w:rPr>
          <w:spacing w:val="-1"/>
        </w:rPr>
        <w:t xml:space="preserve"> </w:t>
      </w:r>
      <w:r>
        <w:t>after</w:t>
      </w:r>
      <w:r>
        <w:rPr>
          <w:spacing w:val="-1"/>
        </w:rPr>
        <w:t xml:space="preserve"> </w:t>
      </w:r>
      <w:r w:rsidR="00A63EBA">
        <w:t>birth.</w:t>
      </w:r>
    </w:p>
    <w:p w14:paraId="22A969F7" w14:textId="77777777" w:rsidR="006F4BB2" w:rsidRDefault="006F4BB2" w:rsidP="006F4BB2">
      <w:pPr>
        <w:pStyle w:val="BodyText"/>
        <w:tabs>
          <w:tab w:val="left" w:pos="3720"/>
          <w:tab w:val="left" w:pos="5879"/>
        </w:tabs>
        <w:kinsoku w:val="0"/>
        <w:overflowPunct w:val="0"/>
        <w:ind w:left="120"/>
      </w:pPr>
      <w:r>
        <w:t xml:space="preserve">A) Birth date </w:t>
      </w:r>
      <w:r>
        <w:rPr>
          <w:spacing w:val="54"/>
        </w:rPr>
        <w:t xml:space="preserve"> </w:t>
      </w:r>
      <w:r>
        <w:t xml:space="preserve">B) </w:t>
      </w:r>
      <w:r>
        <w:rPr>
          <w:spacing w:val="-1"/>
        </w:rPr>
        <w:t>Weaning</w:t>
      </w:r>
      <w:r>
        <w:t xml:space="preserve"> Weight</w:t>
      </w:r>
      <w:r>
        <w:tab/>
        <w:t>C)</w:t>
      </w:r>
      <w:r>
        <w:rPr>
          <w:spacing w:val="-1"/>
        </w:rPr>
        <w:t xml:space="preserve"> </w:t>
      </w:r>
      <w:r>
        <w:t>Birth</w:t>
      </w:r>
      <w:r>
        <w:rPr>
          <w:spacing w:val="-1"/>
        </w:rPr>
        <w:t xml:space="preserve"> Weight</w:t>
      </w:r>
      <w:r>
        <w:rPr>
          <w:spacing w:val="-1"/>
        </w:rPr>
        <w:tab/>
      </w:r>
      <w:r>
        <w:t>D)</w:t>
      </w:r>
      <w:r>
        <w:rPr>
          <w:spacing w:val="-1"/>
        </w:rPr>
        <w:t xml:space="preserve"> </w:t>
      </w:r>
      <w:r>
        <w:t>Yearling</w:t>
      </w:r>
      <w:r>
        <w:rPr>
          <w:spacing w:val="-1"/>
        </w:rPr>
        <w:t xml:space="preserve"> </w:t>
      </w:r>
      <w:r>
        <w:t>Weight</w:t>
      </w:r>
    </w:p>
    <w:p w14:paraId="5852F3F5" w14:textId="77777777" w:rsidR="006F4BB2" w:rsidRDefault="006F4BB2" w:rsidP="006F4BB2">
      <w:pPr>
        <w:pStyle w:val="BodyText"/>
        <w:kinsoku w:val="0"/>
        <w:overflowPunct w:val="0"/>
        <w:spacing w:before="11"/>
        <w:ind w:left="0"/>
        <w:rPr>
          <w:sz w:val="17"/>
          <w:szCs w:val="17"/>
        </w:rPr>
      </w:pPr>
    </w:p>
    <w:p w14:paraId="0165E5EF" w14:textId="77777777" w:rsidR="00A63EBA" w:rsidRPr="00A63EBA" w:rsidRDefault="006F4BB2" w:rsidP="00A63EBA">
      <w:pPr>
        <w:pStyle w:val="BodyText"/>
        <w:tabs>
          <w:tab w:val="left" w:pos="479"/>
        </w:tabs>
        <w:kinsoku w:val="0"/>
        <w:overflowPunct w:val="0"/>
        <w:spacing w:before="69"/>
        <w:ind w:left="120" w:right="540"/>
      </w:pPr>
      <w:r>
        <w:rPr>
          <w:u w:val="single"/>
        </w:rPr>
        <w:t xml:space="preserve"> </w:t>
      </w:r>
      <w:r>
        <w:rPr>
          <w:u w:val="single"/>
        </w:rPr>
        <w:tab/>
      </w:r>
      <w:r>
        <w:t xml:space="preserve">A   </w:t>
      </w:r>
      <w:r>
        <w:rPr>
          <w:spacing w:val="59"/>
        </w:rPr>
        <w:t xml:space="preserve"> </w:t>
      </w:r>
      <w:r>
        <w:t>3.</w:t>
      </w:r>
      <w:r>
        <w:rPr>
          <w:spacing w:val="-1"/>
        </w:rPr>
        <w:t xml:space="preserve"> </w:t>
      </w:r>
      <w:r>
        <w:t>Which</w:t>
      </w:r>
      <w:r>
        <w:rPr>
          <w:spacing w:val="-1"/>
        </w:rPr>
        <w:t xml:space="preserve"> </w:t>
      </w:r>
      <w:r>
        <w:t>of</w:t>
      </w:r>
      <w:r>
        <w:rPr>
          <w:spacing w:val="-1"/>
        </w:rPr>
        <w:t xml:space="preserve"> </w:t>
      </w:r>
      <w:r>
        <w:t>the</w:t>
      </w:r>
      <w:r>
        <w:rPr>
          <w:spacing w:val="-1"/>
        </w:rPr>
        <w:t xml:space="preserve"> </w:t>
      </w:r>
      <w:r>
        <w:t>following</w:t>
      </w:r>
      <w:r>
        <w:rPr>
          <w:spacing w:val="-1"/>
        </w:rPr>
        <w:t xml:space="preserve"> </w:t>
      </w:r>
      <w:r>
        <w:t>beef</w:t>
      </w:r>
      <w:r>
        <w:rPr>
          <w:spacing w:val="-1"/>
        </w:rPr>
        <w:t xml:space="preserve"> </w:t>
      </w:r>
      <w:r>
        <w:t>breeds</w:t>
      </w:r>
      <w:r>
        <w:rPr>
          <w:spacing w:val="-1"/>
        </w:rPr>
        <w:t xml:space="preserve"> originated </w:t>
      </w:r>
      <w:r>
        <w:t>in</w:t>
      </w:r>
      <w:r>
        <w:rPr>
          <w:spacing w:val="-1"/>
        </w:rPr>
        <w:t xml:space="preserve"> </w:t>
      </w:r>
      <w:r>
        <w:t>Scotland and is known for its</w:t>
      </w:r>
      <w:r>
        <w:rPr>
          <w:spacing w:val="29"/>
        </w:rPr>
        <w:t xml:space="preserve"> </w:t>
      </w:r>
      <w:r>
        <w:t xml:space="preserve">carcass quality and </w:t>
      </w:r>
      <w:r>
        <w:rPr>
          <w:spacing w:val="-1"/>
        </w:rPr>
        <w:t>mothering</w:t>
      </w:r>
      <w:r>
        <w:t xml:space="preserve"> </w:t>
      </w:r>
      <w:r>
        <w:rPr>
          <w:spacing w:val="-1"/>
        </w:rPr>
        <w:t>ability.</w:t>
      </w:r>
      <w:r>
        <w:rPr>
          <w:spacing w:val="58"/>
        </w:rPr>
        <w:t xml:space="preserve"> </w:t>
      </w:r>
      <w:r>
        <w:t>These</w:t>
      </w:r>
      <w:r>
        <w:rPr>
          <w:spacing w:val="-1"/>
        </w:rPr>
        <w:t xml:space="preserve"> animals</w:t>
      </w:r>
      <w:r>
        <w:t xml:space="preserve"> are polled with a black, </w:t>
      </w:r>
      <w:r>
        <w:rPr>
          <w:spacing w:val="-1"/>
        </w:rPr>
        <w:t>smooth</w:t>
      </w:r>
      <w:r w:rsidR="00A63EBA">
        <w:t xml:space="preserve"> coat.</w:t>
      </w:r>
    </w:p>
    <w:p w14:paraId="3D32B2D4" w14:textId="77777777" w:rsidR="006F4BB2" w:rsidRDefault="006F4BB2" w:rsidP="006F4BB2">
      <w:pPr>
        <w:pStyle w:val="BodyText"/>
        <w:tabs>
          <w:tab w:val="left" w:pos="1559"/>
          <w:tab w:val="left" w:pos="3719"/>
          <w:tab w:val="left" w:pos="5879"/>
        </w:tabs>
        <w:kinsoku w:val="0"/>
        <w:overflowPunct w:val="0"/>
        <w:ind w:left="120"/>
      </w:pPr>
      <w:r>
        <w:rPr>
          <w:spacing w:val="-1"/>
        </w:rPr>
        <w:t>A) Angus</w:t>
      </w:r>
      <w:r>
        <w:rPr>
          <w:spacing w:val="-1"/>
        </w:rPr>
        <w:tab/>
        <w:t>B) Hereford</w:t>
      </w:r>
      <w:r>
        <w:rPr>
          <w:spacing w:val="-1"/>
        </w:rPr>
        <w:tab/>
        <w:t>C)</w:t>
      </w:r>
      <w:r>
        <w:t xml:space="preserve"> </w:t>
      </w:r>
      <w:r>
        <w:rPr>
          <w:spacing w:val="-1"/>
        </w:rPr>
        <w:t>Charolais</w:t>
      </w:r>
      <w:r>
        <w:rPr>
          <w:spacing w:val="-1"/>
        </w:rPr>
        <w:tab/>
        <w:t>D) Shorthorn</w:t>
      </w:r>
    </w:p>
    <w:p w14:paraId="5D0340E9" w14:textId="77777777" w:rsidR="006F4BB2" w:rsidRDefault="006F4BB2" w:rsidP="006F4BB2">
      <w:pPr>
        <w:pStyle w:val="BodyText"/>
        <w:kinsoku w:val="0"/>
        <w:overflowPunct w:val="0"/>
        <w:spacing w:before="11"/>
        <w:ind w:left="0"/>
        <w:rPr>
          <w:sz w:val="17"/>
          <w:szCs w:val="17"/>
        </w:rPr>
      </w:pPr>
    </w:p>
    <w:p w14:paraId="60DE2467" w14:textId="77777777" w:rsidR="00A63EBA" w:rsidRDefault="006F4BB2" w:rsidP="00A63EBA">
      <w:pPr>
        <w:pStyle w:val="BodyText"/>
        <w:tabs>
          <w:tab w:val="left" w:pos="480"/>
          <w:tab w:val="left" w:pos="7139"/>
        </w:tabs>
        <w:kinsoku w:val="0"/>
        <w:overflowPunct w:val="0"/>
        <w:spacing w:before="69"/>
        <w:ind w:left="120" w:right="162"/>
      </w:pPr>
      <w:r>
        <w:rPr>
          <w:u w:val="single"/>
        </w:rPr>
        <w:t xml:space="preserve"> </w:t>
      </w:r>
      <w:r>
        <w:rPr>
          <w:u w:val="single"/>
        </w:rPr>
        <w:tab/>
      </w:r>
      <w:r>
        <w:t xml:space="preserve">D   </w:t>
      </w:r>
      <w:r>
        <w:rPr>
          <w:spacing w:val="60"/>
        </w:rPr>
        <w:t xml:space="preserve"> </w:t>
      </w:r>
      <w:r>
        <w:t xml:space="preserve">4. </w:t>
      </w:r>
      <w:r>
        <w:rPr>
          <w:spacing w:val="-1"/>
        </w:rPr>
        <w:t>Animals</w:t>
      </w:r>
      <w:r>
        <w:t xml:space="preserve"> develop a </w:t>
      </w:r>
      <w:r>
        <w:rPr>
          <w:spacing w:val="-1"/>
        </w:rPr>
        <w:t>comfortable</w:t>
      </w:r>
      <w:r>
        <w:t xml:space="preserve"> space </w:t>
      </w:r>
      <w:r>
        <w:rPr>
          <w:spacing w:val="-1"/>
        </w:rPr>
        <w:t xml:space="preserve">around them; </w:t>
      </w:r>
      <w:r>
        <w:t>as</w:t>
      </w:r>
      <w:r>
        <w:rPr>
          <w:spacing w:val="-1"/>
        </w:rPr>
        <w:t xml:space="preserve"> </w:t>
      </w:r>
      <w:r>
        <w:t>a</w:t>
      </w:r>
      <w:r>
        <w:rPr>
          <w:spacing w:val="-1"/>
        </w:rPr>
        <w:t xml:space="preserve"> </w:t>
      </w:r>
      <w:r>
        <w:t>person</w:t>
      </w:r>
      <w:r>
        <w:rPr>
          <w:spacing w:val="-1"/>
        </w:rPr>
        <w:t xml:space="preserve"> </w:t>
      </w:r>
      <w:r>
        <w:t>enters</w:t>
      </w:r>
      <w:r>
        <w:rPr>
          <w:spacing w:val="-1"/>
        </w:rPr>
        <w:t xml:space="preserve"> </w:t>
      </w:r>
      <w:r>
        <w:t>the</w:t>
      </w:r>
      <w:r>
        <w:rPr>
          <w:spacing w:val="-1"/>
        </w:rPr>
        <w:t xml:space="preserve"> </w:t>
      </w:r>
      <w:r>
        <w:t>space</w:t>
      </w:r>
      <w:r>
        <w:rPr>
          <w:spacing w:val="-1"/>
        </w:rPr>
        <w:t xml:space="preserve"> </w:t>
      </w:r>
      <w:r>
        <w:t>the</w:t>
      </w:r>
      <w:r>
        <w:rPr>
          <w:spacing w:val="45"/>
        </w:rPr>
        <w:t xml:space="preserve"> </w:t>
      </w:r>
      <w:r>
        <w:rPr>
          <w:spacing w:val="-1"/>
        </w:rPr>
        <w:t xml:space="preserve">animal becomes </w:t>
      </w:r>
      <w:r>
        <w:t>tense.</w:t>
      </w:r>
      <w:r>
        <w:rPr>
          <w:spacing w:val="59"/>
        </w:rPr>
        <w:t xml:space="preserve"> </w:t>
      </w:r>
      <w:r>
        <w:t>This</w:t>
      </w:r>
      <w:r>
        <w:rPr>
          <w:spacing w:val="-1"/>
        </w:rPr>
        <w:t xml:space="preserve"> </w:t>
      </w:r>
      <w:r>
        <w:t>space</w:t>
      </w:r>
      <w:r>
        <w:rPr>
          <w:spacing w:val="-1"/>
        </w:rPr>
        <w:t xml:space="preserve"> </w:t>
      </w:r>
      <w:r>
        <w:t>is</w:t>
      </w:r>
      <w:r>
        <w:rPr>
          <w:spacing w:val="-1"/>
        </w:rPr>
        <w:t xml:space="preserve"> </w:t>
      </w:r>
      <w:r>
        <w:t>called</w:t>
      </w:r>
      <w:r>
        <w:rPr>
          <w:spacing w:val="-1"/>
        </w:rPr>
        <w:t xml:space="preserve"> </w:t>
      </w:r>
      <w:r>
        <w:t>the</w:t>
      </w:r>
      <w:r>
        <w:rPr>
          <w:spacing w:val="-1"/>
        </w:rPr>
        <w:t xml:space="preserve"> animal’s</w:t>
      </w:r>
      <w:r>
        <w:rPr>
          <w:spacing w:val="-1"/>
          <w:u w:val="single"/>
        </w:rPr>
        <w:tab/>
      </w:r>
      <w:r w:rsidR="00A63EBA">
        <w:t>.</w:t>
      </w:r>
    </w:p>
    <w:p w14:paraId="452763A0" w14:textId="77777777" w:rsidR="006F4BB2" w:rsidRDefault="006F4BB2" w:rsidP="006F4BB2">
      <w:pPr>
        <w:pStyle w:val="BodyText"/>
        <w:tabs>
          <w:tab w:val="left" w:pos="2280"/>
          <w:tab w:val="left" w:pos="5159"/>
          <w:tab w:val="left" w:pos="6599"/>
        </w:tabs>
        <w:kinsoku w:val="0"/>
        <w:overflowPunct w:val="0"/>
        <w:ind w:left="120"/>
        <w:rPr>
          <w:spacing w:val="-1"/>
        </w:rPr>
      </w:pPr>
      <w:r>
        <w:t>A) Handler</w:t>
      </w:r>
      <w:r>
        <w:tab/>
        <w:t xml:space="preserve">B) Quality </w:t>
      </w:r>
      <w:r>
        <w:rPr>
          <w:spacing w:val="-1"/>
        </w:rPr>
        <w:t>Zone</w:t>
      </w:r>
      <w:r>
        <w:rPr>
          <w:spacing w:val="-1"/>
        </w:rPr>
        <w:tab/>
      </w:r>
      <w:r>
        <w:t>C) Dam</w:t>
      </w:r>
      <w:r>
        <w:tab/>
        <w:t xml:space="preserve">D) Flight </w:t>
      </w:r>
      <w:r>
        <w:rPr>
          <w:spacing w:val="-1"/>
        </w:rPr>
        <w:t>Zone</w:t>
      </w:r>
    </w:p>
    <w:p w14:paraId="1325D3A9" w14:textId="77777777" w:rsidR="006F4BB2" w:rsidRDefault="006F4BB2" w:rsidP="006F4BB2">
      <w:pPr>
        <w:pStyle w:val="BodyText"/>
        <w:kinsoku w:val="0"/>
        <w:overflowPunct w:val="0"/>
        <w:spacing w:before="11"/>
        <w:ind w:left="0"/>
        <w:rPr>
          <w:sz w:val="17"/>
          <w:szCs w:val="17"/>
        </w:rPr>
      </w:pPr>
    </w:p>
    <w:p w14:paraId="2D35A867" w14:textId="77777777" w:rsidR="006F4BB2" w:rsidRDefault="006F4BB2" w:rsidP="006F4BB2">
      <w:pPr>
        <w:pStyle w:val="BodyText"/>
        <w:tabs>
          <w:tab w:val="left" w:pos="480"/>
          <w:tab w:val="left" w:pos="2381"/>
        </w:tabs>
        <w:kinsoku w:val="0"/>
        <w:overflowPunct w:val="0"/>
        <w:spacing w:before="69"/>
        <w:ind w:left="119"/>
      </w:pPr>
      <w:r>
        <w:rPr>
          <w:u w:val="single"/>
        </w:rPr>
        <w:t xml:space="preserve"> </w:t>
      </w:r>
      <w:r>
        <w:rPr>
          <w:u w:val="single"/>
        </w:rPr>
        <w:tab/>
      </w:r>
      <w:r>
        <w:t>B     5.</w:t>
      </w:r>
      <w:r>
        <w:rPr>
          <w:u w:val="single"/>
        </w:rPr>
        <w:tab/>
      </w:r>
      <w:r>
        <w:t xml:space="preserve">is the </w:t>
      </w:r>
      <w:r>
        <w:rPr>
          <w:spacing w:val="-1"/>
        </w:rPr>
        <w:t>removal</w:t>
      </w:r>
      <w:r>
        <w:t xml:space="preserve"> of the testicles.</w:t>
      </w:r>
    </w:p>
    <w:p w14:paraId="7E8A3F1F" w14:textId="77777777" w:rsidR="006F4BB2" w:rsidRDefault="006F4BB2" w:rsidP="006F4BB2">
      <w:pPr>
        <w:pStyle w:val="BodyText"/>
        <w:tabs>
          <w:tab w:val="left" w:pos="2279"/>
          <w:tab w:val="left" w:pos="4440"/>
          <w:tab w:val="left" w:pos="6599"/>
        </w:tabs>
        <w:kinsoku w:val="0"/>
        <w:overflowPunct w:val="0"/>
        <w:ind w:left="119"/>
      </w:pPr>
      <w:r>
        <w:t>A) Docking</w:t>
      </w:r>
      <w:r>
        <w:tab/>
        <w:t>B) Castration</w:t>
      </w:r>
      <w:r>
        <w:tab/>
        <w:t>C)</w:t>
      </w:r>
      <w:r>
        <w:rPr>
          <w:spacing w:val="1"/>
        </w:rPr>
        <w:t xml:space="preserve"> </w:t>
      </w:r>
      <w:r>
        <w:rPr>
          <w:spacing w:val="-1"/>
        </w:rPr>
        <w:t>Weaning</w:t>
      </w:r>
      <w:r>
        <w:rPr>
          <w:spacing w:val="-1"/>
        </w:rPr>
        <w:tab/>
      </w:r>
      <w:r>
        <w:t>D) Injection</w:t>
      </w:r>
    </w:p>
    <w:p w14:paraId="18A481F3" w14:textId="77777777" w:rsidR="006F4BB2" w:rsidRDefault="006F4BB2" w:rsidP="006F4BB2">
      <w:pPr>
        <w:pStyle w:val="BodyText"/>
        <w:kinsoku w:val="0"/>
        <w:overflowPunct w:val="0"/>
        <w:spacing w:before="11"/>
        <w:ind w:left="0"/>
        <w:rPr>
          <w:sz w:val="17"/>
          <w:szCs w:val="17"/>
        </w:rPr>
      </w:pPr>
    </w:p>
    <w:p w14:paraId="7A19FA27" w14:textId="77777777" w:rsidR="006F4BB2" w:rsidRDefault="006F4BB2" w:rsidP="006F4BB2">
      <w:pPr>
        <w:pStyle w:val="BodyText"/>
        <w:tabs>
          <w:tab w:val="left" w:pos="479"/>
          <w:tab w:val="left" w:pos="2493"/>
        </w:tabs>
        <w:kinsoku w:val="0"/>
        <w:overflowPunct w:val="0"/>
        <w:spacing w:before="69"/>
        <w:ind w:left="119" w:right="105"/>
      </w:pPr>
      <w:r>
        <w:rPr>
          <w:u w:val="single"/>
        </w:rPr>
        <w:t xml:space="preserve"> </w:t>
      </w:r>
      <w:r>
        <w:rPr>
          <w:u w:val="single"/>
        </w:rPr>
        <w:tab/>
      </w:r>
      <w:r>
        <w:t>C     6. A</w:t>
      </w:r>
      <w:r>
        <w:rPr>
          <w:u w:val="single"/>
        </w:rPr>
        <w:tab/>
      </w:r>
      <w:r>
        <w:t xml:space="preserve">contains the correct </w:t>
      </w:r>
      <w:r>
        <w:rPr>
          <w:spacing w:val="-1"/>
        </w:rPr>
        <w:t>amount</w:t>
      </w:r>
      <w:r>
        <w:t xml:space="preserve"> of</w:t>
      </w:r>
      <w:r>
        <w:rPr>
          <w:spacing w:val="-1"/>
        </w:rPr>
        <w:t xml:space="preserve"> </w:t>
      </w:r>
      <w:r>
        <w:t xml:space="preserve">nutrients to nourish an </w:t>
      </w:r>
      <w:r>
        <w:rPr>
          <w:spacing w:val="-1"/>
        </w:rPr>
        <w:t>animal</w:t>
      </w:r>
      <w:r>
        <w:t xml:space="preserve"> during a</w:t>
      </w:r>
      <w:r>
        <w:rPr>
          <w:spacing w:val="28"/>
        </w:rPr>
        <w:t xml:space="preserve"> </w:t>
      </w:r>
      <w:r>
        <w:t>24 hour period.</w:t>
      </w:r>
    </w:p>
    <w:p w14:paraId="519E90D2" w14:textId="77777777" w:rsidR="006F4BB2" w:rsidRDefault="006F4BB2" w:rsidP="006F4BB2">
      <w:pPr>
        <w:pStyle w:val="BodyText"/>
        <w:tabs>
          <w:tab w:val="left" w:pos="2279"/>
          <w:tab w:val="left" w:pos="4439"/>
          <w:tab w:val="left" w:pos="7319"/>
        </w:tabs>
        <w:kinsoku w:val="0"/>
        <w:overflowPunct w:val="0"/>
        <w:ind w:left="119"/>
      </w:pPr>
      <w:r>
        <w:rPr>
          <w:spacing w:val="-1"/>
        </w:rPr>
        <w:t>A) Concentrate</w:t>
      </w:r>
      <w:r>
        <w:rPr>
          <w:spacing w:val="-1"/>
        </w:rPr>
        <w:tab/>
        <w:t>B) Roughage</w:t>
      </w:r>
      <w:r>
        <w:rPr>
          <w:spacing w:val="-1"/>
        </w:rPr>
        <w:tab/>
        <w:t>C)</w:t>
      </w:r>
      <w:r>
        <w:t xml:space="preserve"> </w:t>
      </w:r>
      <w:r>
        <w:rPr>
          <w:spacing w:val="-1"/>
        </w:rPr>
        <w:t>Balanced Ration</w:t>
      </w:r>
      <w:r>
        <w:rPr>
          <w:spacing w:val="-1"/>
        </w:rPr>
        <w:tab/>
        <w:t>D) Digestion</w:t>
      </w:r>
    </w:p>
    <w:p w14:paraId="4B269C6F" w14:textId="77777777" w:rsidR="006F4BB2" w:rsidRDefault="006F4BB2" w:rsidP="006F4BB2">
      <w:pPr>
        <w:pStyle w:val="BodyText"/>
        <w:kinsoku w:val="0"/>
        <w:overflowPunct w:val="0"/>
        <w:spacing w:before="11"/>
        <w:ind w:left="0"/>
        <w:rPr>
          <w:sz w:val="17"/>
          <w:szCs w:val="17"/>
        </w:rPr>
      </w:pPr>
    </w:p>
    <w:p w14:paraId="234C277E" w14:textId="77777777" w:rsidR="006F4BB2" w:rsidRDefault="006F4BB2" w:rsidP="006F4BB2">
      <w:pPr>
        <w:pStyle w:val="BodyText"/>
        <w:tabs>
          <w:tab w:val="left" w:pos="600"/>
          <w:tab w:val="left" w:pos="2494"/>
        </w:tabs>
        <w:kinsoku w:val="0"/>
        <w:overflowPunct w:val="0"/>
        <w:spacing w:before="69"/>
        <w:ind w:left="119"/>
      </w:pPr>
      <w:r>
        <w:rPr>
          <w:u w:val="single"/>
        </w:rPr>
        <w:t xml:space="preserve"> </w:t>
      </w:r>
      <w:r>
        <w:rPr>
          <w:u w:val="single"/>
        </w:rPr>
        <w:tab/>
      </w:r>
      <w:r>
        <w:t>C_ 7. A</w:t>
      </w:r>
      <w:r>
        <w:rPr>
          <w:u w:val="single"/>
        </w:rPr>
        <w:tab/>
      </w:r>
      <w:r>
        <w:t xml:space="preserve">is an intact </w:t>
      </w:r>
      <w:r>
        <w:rPr>
          <w:spacing w:val="-1"/>
        </w:rPr>
        <w:t>male</w:t>
      </w:r>
      <w:r>
        <w:t xml:space="preserve"> pig</w:t>
      </w:r>
    </w:p>
    <w:p w14:paraId="3B93C618" w14:textId="77777777" w:rsidR="006F4BB2" w:rsidRDefault="006F4BB2" w:rsidP="006F4BB2">
      <w:pPr>
        <w:pStyle w:val="BodyText"/>
        <w:tabs>
          <w:tab w:val="left" w:pos="1561"/>
          <w:tab w:val="left" w:pos="3000"/>
          <w:tab w:val="left" w:pos="5160"/>
        </w:tabs>
        <w:kinsoku w:val="0"/>
        <w:overflowPunct w:val="0"/>
        <w:ind w:left="119"/>
      </w:pPr>
      <w:r>
        <w:t>A) Ram</w:t>
      </w:r>
      <w:r>
        <w:tab/>
        <w:t>B) Bull</w:t>
      </w:r>
      <w:r>
        <w:tab/>
        <w:t>C) Boar</w:t>
      </w:r>
      <w:r>
        <w:tab/>
        <w:t>D) Stallion</w:t>
      </w:r>
    </w:p>
    <w:p w14:paraId="2F235ED6" w14:textId="77777777" w:rsidR="006F4BB2" w:rsidRDefault="006F4BB2" w:rsidP="006F4BB2">
      <w:pPr>
        <w:pStyle w:val="BodyText"/>
        <w:kinsoku w:val="0"/>
        <w:overflowPunct w:val="0"/>
        <w:spacing w:before="11"/>
        <w:ind w:left="0"/>
        <w:rPr>
          <w:sz w:val="17"/>
          <w:szCs w:val="17"/>
        </w:rPr>
      </w:pPr>
    </w:p>
    <w:p w14:paraId="7AFA0298" w14:textId="77777777" w:rsidR="006F4BB2" w:rsidRDefault="006F4BB2" w:rsidP="006F4BB2">
      <w:pPr>
        <w:pStyle w:val="BodyText"/>
        <w:tabs>
          <w:tab w:val="left" w:pos="893"/>
          <w:tab w:val="left" w:pos="2395"/>
        </w:tabs>
        <w:kinsoku w:val="0"/>
        <w:overflowPunct w:val="0"/>
        <w:spacing w:before="69"/>
        <w:ind w:left="119" w:right="631"/>
        <w:rPr>
          <w:spacing w:val="-1"/>
        </w:rPr>
      </w:pPr>
      <w:r>
        <w:rPr>
          <w:u w:val="single"/>
        </w:rPr>
        <w:t xml:space="preserve">    </w:t>
      </w:r>
      <w:r>
        <w:t>A</w:t>
      </w:r>
      <w:r>
        <w:rPr>
          <w:u w:val="single"/>
        </w:rPr>
        <w:tab/>
      </w:r>
      <w:r>
        <w:t>8.</w:t>
      </w:r>
      <w:r>
        <w:rPr>
          <w:u w:val="single"/>
        </w:rPr>
        <w:tab/>
      </w:r>
      <w:r>
        <w:t>is</w:t>
      </w:r>
      <w:r>
        <w:rPr>
          <w:spacing w:val="-1"/>
        </w:rPr>
        <w:t xml:space="preserve"> </w:t>
      </w:r>
      <w:r>
        <w:t>the</w:t>
      </w:r>
      <w:r>
        <w:rPr>
          <w:spacing w:val="-1"/>
        </w:rPr>
        <w:t xml:space="preserve"> most </w:t>
      </w:r>
      <w:r>
        <w:t>essential</w:t>
      </w:r>
      <w:r>
        <w:rPr>
          <w:spacing w:val="-1"/>
        </w:rPr>
        <w:t xml:space="preserve"> </w:t>
      </w:r>
      <w:r>
        <w:t>and</w:t>
      </w:r>
      <w:r>
        <w:rPr>
          <w:spacing w:val="-1"/>
        </w:rPr>
        <w:t xml:space="preserve"> cheapest off all the nutrients provided to</w:t>
      </w:r>
      <w:r>
        <w:rPr>
          <w:spacing w:val="24"/>
        </w:rPr>
        <w:t xml:space="preserve"> </w:t>
      </w:r>
      <w:r>
        <w:rPr>
          <w:spacing w:val="-1"/>
        </w:rPr>
        <w:t>livestock.</w:t>
      </w:r>
    </w:p>
    <w:p w14:paraId="64426CAA" w14:textId="77777777" w:rsidR="006F4BB2" w:rsidRDefault="006F4BB2" w:rsidP="006F4BB2">
      <w:pPr>
        <w:pStyle w:val="BodyText"/>
        <w:tabs>
          <w:tab w:val="left" w:pos="2280"/>
          <w:tab w:val="left" w:pos="4440"/>
          <w:tab w:val="left" w:pos="6599"/>
        </w:tabs>
        <w:kinsoku w:val="0"/>
        <w:overflowPunct w:val="0"/>
        <w:ind w:left="119"/>
      </w:pPr>
      <w:r>
        <w:t>A)</w:t>
      </w:r>
      <w:r>
        <w:rPr>
          <w:spacing w:val="1"/>
        </w:rPr>
        <w:t xml:space="preserve"> </w:t>
      </w:r>
      <w:r>
        <w:rPr>
          <w:spacing w:val="-1"/>
        </w:rPr>
        <w:t>Water</w:t>
      </w:r>
      <w:r>
        <w:rPr>
          <w:spacing w:val="-1"/>
        </w:rPr>
        <w:tab/>
      </w:r>
      <w:r>
        <w:t>B) Protein</w:t>
      </w:r>
      <w:r>
        <w:tab/>
        <w:t xml:space="preserve">C) </w:t>
      </w:r>
      <w:r>
        <w:rPr>
          <w:spacing w:val="-1"/>
        </w:rPr>
        <w:t>Vitamins</w:t>
      </w:r>
      <w:r>
        <w:rPr>
          <w:spacing w:val="-1"/>
        </w:rPr>
        <w:tab/>
      </w:r>
      <w:r>
        <w:t>D) Minerals</w:t>
      </w:r>
    </w:p>
    <w:p w14:paraId="634FA1E1" w14:textId="77777777" w:rsidR="006F4BB2" w:rsidRDefault="006F4BB2" w:rsidP="006F4BB2">
      <w:pPr>
        <w:pStyle w:val="BodyText"/>
        <w:kinsoku w:val="0"/>
        <w:overflowPunct w:val="0"/>
        <w:spacing w:before="11"/>
        <w:ind w:left="0"/>
        <w:rPr>
          <w:sz w:val="17"/>
          <w:szCs w:val="17"/>
        </w:rPr>
      </w:pPr>
    </w:p>
    <w:p w14:paraId="010212B4" w14:textId="77777777" w:rsidR="006F4BB2" w:rsidRDefault="006F4BB2" w:rsidP="006F4BB2">
      <w:pPr>
        <w:pStyle w:val="BodyText"/>
        <w:tabs>
          <w:tab w:val="left" w:pos="479"/>
        </w:tabs>
        <w:kinsoku w:val="0"/>
        <w:overflowPunct w:val="0"/>
        <w:spacing w:before="69"/>
        <w:ind w:left="119"/>
      </w:pPr>
      <w:r>
        <w:rPr>
          <w:u w:val="single"/>
        </w:rPr>
        <w:t xml:space="preserve"> </w:t>
      </w:r>
      <w:r>
        <w:rPr>
          <w:u w:val="single"/>
        </w:rPr>
        <w:tab/>
      </w:r>
      <w:r>
        <w:rPr>
          <w:spacing w:val="-1"/>
        </w:rPr>
        <w:t>C</w:t>
      </w:r>
      <w:r>
        <w:t xml:space="preserve">   </w:t>
      </w:r>
      <w:r>
        <w:rPr>
          <w:spacing w:val="58"/>
        </w:rPr>
        <w:t xml:space="preserve"> </w:t>
      </w:r>
      <w:r>
        <w:rPr>
          <w:spacing w:val="-1"/>
        </w:rPr>
        <w:t xml:space="preserve">9. Which of the following is </w:t>
      </w:r>
      <w:r>
        <w:t>a</w:t>
      </w:r>
      <w:r>
        <w:rPr>
          <w:spacing w:val="-1"/>
        </w:rPr>
        <w:t xml:space="preserve"> breed of swine?</w:t>
      </w:r>
    </w:p>
    <w:p w14:paraId="47942E53" w14:textId="77777777" w:rsidR="006F4BB2" w:rsidRDefault="006F4BB2" w:rsidP="006F4BB2">
      <w:pPr>
        <w:pStyle w:val="BodyText"/>
        <w:tabs>
          <w:tab w:val="left" w:pos="2280"/>
          <w:tab w:val="left" w:pos="4441"/>
          <w:tab w:val="left" w:pos="5881"/>
        </w:tabs>
        <w:kinsoku w:val="0"/>
        <w:overflowPunct w:val="0"/>
        <w:ind w:left="119"/>
        <w:rPr>
          <w:spacing w:val="-1"/>
        </w:rPr>
      </w:pPr>
      <w:r>
        <w:t>A) Angus</w:t>
      </w:r>
      <w:r>
        <w:tab/>
        <w:t>B) Dorset</w:t>
      </w:r>
      <w:r>
        <w:tab/>
        <w:t>C) Duroc</w:t>
      </w:r>
      <w:r>
        <w:tab/>
        <w:t xml:space="preserve">D) </w:t>
      </w:r>
      <w:r>
        <w:rPr>
          <w:spacing w:val="-1"/>
        </w:rPr>
        <w:t>Piedmontiese</w:t>
      </w:r>
    </w:p>
    <w:p w14:paraId="1AC20311" w14:textId="77777777" w:rsidR="006F4BB2" w:rsidRDefault="006F4BB2" w:rsidP="006F4BB2">
      <w:pPr>
        <w:pStyle w:val="BodyText"/>
        <w:kinsoku w:val="0"/>
        <w:overflowPunct w:val="0"/>
        <w:spacing w:before="11"/>
        <w:ind w:left="0"/>
        <w:rPr>
          <w:sz w:val="17"/>
          <w:szCs w:val="17"/>
        </w:rPr>
      </w:pPr>
    </w:p>
    <w:p w14:paraId="1FFC6B1C" w14:textId="77777777" w:rsidR="006F4BB2" w:rsidRDefault="006F4BB2" w:rsidP="006F4BB2">
      <w:pPr>
        <w:pStyle w:val="BodyText"/>
        <w:tabs>
          <w:tab w:val="left" w:pos="599"/>
        </w:tabs>
        <w:kinsoku w:val="0"/>
        <w:overflowPunct w:val="0"/>
        <w:spacing w:before="69"/>
        <w:ind w:left="119"/>
      </w:pPr>
      <w:r>
        <w:rPr>
          <w:u w:val="single"/>
        </w:rPr>
        <w:t xml:space="preserve"> </w:t>
      </w:r>
      <w:r>
        <w:rPr>
          <w:u w:val="single"/>
        </w:rPr>
        <w:tab/>
      </w:r>
      <w:r>
        <w:t>D_ 10. Which of the following</w:t>
      </w:r>
      <w:r>
        <w:rPr>
          <w:spacing w:val="-2"/>
        </w:rPr>
        <w:t xml:space="preserve"> </w:t>
      </w:r>
      <w:r>
        <w:t>are products provided by hogs?</w:t>
      </w:r>
    </w:p>
    <w:p w14:paraId="31A5D309" w14:textId="77777777" w:rsidR="006F4BB2" w:rsidRDefault="006F4BB2" w:rsidP="006F4BB2">
      <w:pPr>
        <w:pStyle w:val="BodyText"/>
        <w:tabs>
          <w:tab w:val="left" w:pos="2280"/>
          <w:tab w:val="left" w:pos="4440"/>
          <w:tab w:val="left" w:pos="6599"/>
        </w:tabs>
        <w:kinsoku w:val="0"/>
        <w:overflowPunct w:val="0"/>
        <w:ind w:left="119"/>
      </w:pPr>
      <w:r>
        <w:rPr>
          <w:spacing w:val="-1"/>
        </w:rPr>
        <w:t>A) Heart Valves</w:t>
      </w:r>
      <w:r>
        <w:rPr>
          <w:spacing w:val="-1"/>
        </w:rPr>
        <w:tab/>
        <w:t>B) Medicines</w:t>
      </w:r>
      <w:r>
        <w:rPr>
          <w:spacing w:val="-1"/>
        </w:rPr>
        <w:tab/>
        <w:t>C) Paint brushes</w:t>
      </w:r>
      <w:r>
        <w:rPr>
          <w:spacing w:val="-1"/>
        </w:rPr>
        <w:tab/>
      </w:r>
      <w:r>
        <w:t>D</w:t>
      </w:r>
      <w:r>
        <w:rPr>
          <w:spacing w:val="-1"/>
        </w:rPr>
        <w:t xml:space="preserve"> All of the Above</w:t>
      </w:r>
    </w:p>
    <w:p w14:paraId="419DCD25" w14:textId="77777777" w:rsidR="006F4BB2" w:rsidRDefault="006F4BB2" w:rsidP="006F4BB2">
      <w:pPr>
        <w:pStyle w:val="BodyText"/>
        <w:kinsoku w:val="0"/>
        <w:overflowPunct w:val="0"/>
        <w:spacing w:before="11"/>
        <w:ind w:left="0"/>
        <w:rPr>
          <w:sz w:val="17"/>
          <w:szCs w:val="17"/>
        </w:rPr>
      </w:pPr>
    </w:p>
    <w:p w14:paraId="5DD3EC37" w14:textId="77777777" w:rsidR="006F4BB2" w:rsidRDefault="006F4BB2" w:rsidP="006F4BB2">
      <w:pPr>
        <w:pStyle w:val="BodyText"/>
        <w:tabs>
          <w:tab w:val="left" w:pos="599"/>
        </w:tabs>
        <w:kinsoku w:val="0"/>
        <w:overflowPunct w:val="0"/>
        <w:spacing w:before="69"/>
        <w:ind w:left="119"/>
      </w:pPr>
      <w:r>
        <w:rPr>
          <w:u w:val="single"/>
        </w:rPr>
        <w:t xml:space="preserve"> </w:t>
      </w:r>
      <w:r>
        <w:rPr>
          <w:u w:val="single"/>
        </w:rPr>
        <w:tab/>
      </w:r>
      <w:r>
        <w:rPr>
          <w:spacing w:val="-1"/>
        </w:rPr>
        <w:t xml:space="preserve">B_ 11. Which of the following is </w:t>
      </w:r>
      <w:r>
        <w:t>a</w:t>
      </w:r>
      <w:r>
        <w:rPr>
          <w:spacing w:val="-1"/>
        </w:rPr>
        <w:t xml:space="preserve"> breed of sheep?</w:t>
      </w:r>
    </w:p>
    <w:p w14:paraId="2619E9C6" w14:textId="77777777" w:rsidR="006F4BB2" w:rsidRDefault="006F4BB2" w:rsidP="006F4BB2">
      <w:pPr>
        <w:pStyle w:val="BodyText"/>
        <w:tabs>
          <w:tab w:val="left" w:pos="2279"/>
          <w:tab w:val="left" w:pos="4439"/>
          <w:tab w:val="left" w:pos="6600"/>
        </w:tabs>
        <w:kinsoku w:val="0"/>
        <w:overflowPunct w:val="0"/>
        <w:ind w:left="119"/>
      </w:pPr>
      <w:r>
        <w:t>A) Hereford</w:t>
      </w:r>
      <w:r>
        <w:tab/>
        <w:t>B) Southdown</w:t>
      </w:r>
      <w:r>
        <w:tab/>
        <w:t>C) Chester</w:t>
      </w:r>
      <w:r>
        <w:rPr>
          <w:spacing w:val="-1"/>
        </w:rPr>
        <w:t xml:space="preserve"> </w:t>
      </w:r>
      <w:r>
        <w:t>White</w:t>
      </w:r>
      <w:r>
        <w:tab/>
        <w:t>D)</w:t>
      </w:r>
      <w:r>
        <w:rPr>
          <w:spacing w:val="-1"/>
        </w:rPr>
        <w:t xml:space="preserve"> </w:t>
      </w:r>
      <w:r>
        <w:t>Polled</w:t>
      </w:r>
      <w:r>
        <w:rPr>
          <w:spacing w:val="-1"/>
        </w:rPr>
        <w:t xml:space="preserve"> </w:t>
      </w:r>
      <w:r>
        <w:t>Hereford</w:t>
      </w:r>
    </w:p>
    <w:p w14:paraId="4B2A2B11" w14:textId="77777777" w:rsidR="006F4BB2" w:rsidRDefault="006F4BB2" w:rsidP="006F4BB2">
      <w:pPr>
        <w:pStyle w:val="BodyText"/>
        <w:kinsoku w:val="0"/>
        <w:overflowPunct w:val="0"/>
        <w:spacing w:before="11"/>
        <w:ind w:left="0"/>
        <w:rPr>
          <w:sz w:val="17"/>
          <w:szCs w:val="17"/>
        </w:rPr>
      </w:pPr>
    </w:p>
    <w:p w14:paraId="2BC318B9" w14:textId="77777777" w:rsidR="006F4BB2" w:rsidRDefault="006F4BB2" w:rsidP="006F4BB2">
      <w:pPr>
        <w:pStyle w:val="BodyText"/>
        <w:tabs>
          <w:tab w:val="left" w:pos="599"/>
          <w:tab w:val="left" w:pos="6751"/>
        </w:tabs>
        <w:kinsoku w:val="0"/>
        <w:overflowPunct w:val="0"/>
        <w:spacing w:before="69" w:line="275" w:lineRule="exact"/>
        <w:ind w:left="119"/>
      </w:pPr>
      <w:r>
        <w:rPr>
          <w:u w:val="single"/>
        </w:rPr>
        <w:t xml:space="preserve"> </w:t>
      </w:r>
      <w:r>
        <w:rPr>
          <w:u w:val="single"/>
        </w:rPr>
        <w:tab/>
      </w:r>
      <w:r>
        <w:t>D_</w:t>
      </w:r>
      <w:r>
        <w:rPr>
          <w:spacing w:val="-1"/>
        </w:rPr>
        <w:t xml:space="preserve"> </w:t>
      </w:r>
      <w:r>
        <w:t>12.</w:t>
      </w:r>
      <w:r>
        <w:rPr>
          <w:spacing w:val="-1"/>
        </w:rPr>
        <w:t xml:space="preserve"> </w:t>
      </w:r>
      <w:r>
        <w:t>Processing</w:t>
      </w:r>
      <w:r>
        <w:rPr>
          <w:spacing w:val="-1"/>
        </w:rPr>
        <w:t xml:space="preserve"> </w:t>
      </w:r>
      <w:r>
        <w:t>a</w:t>
      </w:r>
      <w:r>
        <w:rPr>
          <w:spacing w:val="-1"/>
        </w:rPr>
        <w:t xml:space="preserve"> </w:t>
      </w:r>
      <w:r>
        <w:t>new</w:t>
      </w:r>
      <w:r>
        <w:rPr>
          <w:spacing w:val="-1"/>
        </w:rPr>
        <w:t xml:space="preserve"> </w:t>
      </w:r>
      <w:r>
        <w:t>litter</w:t>
      </w:r>
      <w:r>
        <w:rPr>
          <w:spacing w:val="-1"/>
        </w:rPr>
        <w:t xml:space="preserve"> </w:t>
      </w:r>
      <w:r>
        <w:t>of</w:t>
      </w:r>
      <w:r>
        <w:rPr>
          <w:spacing w:val="-1"/>
        </w:rPr>
        <w:t xml:space="preserve"> </w:t>
      </w:r>
      <w:r>
        <w:t>pigs</w:t>
      </w:r>
      <w:r>
        <w:rPr>
          <w:spacing w:val="-1"/>
        </w:rPr>
        <w:t xml:space="preserve"> </w:t>
      </w:r>
      <w:r>
        <w:t>includes</w:t>
      </w:r>
      <w:r>
        <w:rPr>
          <w:u w:val="single"/>
        </w:rPr>
        <w:tab/>
      </w:r>
      <w:r>
        <w:t>.</w:t>
      </w:r>
    </w:p>
    <w:p w14:paraId="76983A1C" w14:textId="77777777" w:rsidR="006F4BB2" w:rsidRDefault="006F4BB2" w:rsidP="00A63EBA">
      <w:pPr>
        <w:pStyle w:val="BodyText"/>
        <w:tabs>
          <w:tab w:val="left" w:pos="5881"/>
        </w:tabs>
        <w:kinsoku w:val="0"/>
        <w:overflowPunct w:val="0"/>
        <w:spacing w:line="275" w:lineRule="exact"/>
        <w:ind w:left="119"/>
        <w:sectPr w:rsidR="006F4BB2" w:rsidSect="0059310F">
          <w:pgSz w:w="12240" w:h="15840"/>
          <w:pgMar w:top="980" w:right="1560" w:bottom="280" w:left="1320" w:header="749" w:footer="0" w:gutter="0"/>
          <w:cols w:space="720" w:equalWidth="0">
            <w:col w:w="9360"/>
          </w:cols>
          <w:noEndnote/>
        </w:sectPr>
      </w:pPr>
      <w:r>
        <w:t xml:space="preserve">A) </w:t>
      </w:r>
      <w:r>
        <w:rPr>
          <w:spacing w:val="-1"/>
        </w:rPr>
        <w:t>Weighing</w:t>
      </w:r>
      <w:r>
        <w:t xml:space="preserve">   B) Cord Care </w:t>
      </w:r>
      <w:r>
        <w:rPr>
          <w:spacing w:val="26"/>
        </w:rPr>
        <w:t xml:space="preserve"> </w:t>
      </w:r>
      <w:r>
        <w:t xml:space="preserve">C) </w:t>
      </w:r>
      <w:r>
        <w:rPr>
          <w:spacing w:val="-1"/>
        </w:rPr>
        <w:t xml:space="preserve">Clipping </w:t>
      </w:r>
      <w:r>
        <w:t>Needle</w:t>
      </w:r>
      <w:r>
        <w:rPr>
          <w:spacing w:val="-1"/>
        </w:rPr>
        <w:t xml:space="preserve"> </w:t>
      </w:r>
      <w:r>
        <w:t>Teeth</w:t>
      </w:r>
      <w:r>
        <w:tab/>
        <w:t>D)</w:t>
      </w:r>
      <w:r>
        <w:rPr>
          <w:spacing w:val="-1"/>
        </w:rPr>
        <w:t xml:space="preserve"> </w:t>
      </w:r>
      <w:r>
        <w:t>All</w:t>
      </w:r>
      <w:r>
        <w:rPr>
          <w:spacing w:val="-1"/>
        </w:rPr>
        <w:t xml:space="preserve"> </w:t>
      </w:r>
      <w:r>
        <w:t>of</w:t>
      </w:r>
      <w:r>
        <w:rPr>
          <w:spacing w:val="-1"/>
        </w:rPr>
        <w:t xml:space="preserve"> </w:t>
      </w:r>
      <w:r>
        <w:t>the</w:t>
      </w:r>
      <w:r>
        <w:rPr>
          <w:spacing w:val="-1"/>
        </w:rPr>
        <w:t xml:space="preserve"> </w:t>
      </w:r>
      <w:r w:rsidR="00A63EBA">
        <w:t>above</w:t>
      </w:r>
    </w:p>
    <w:p w14:paraId="48FA3A42" w14:textId="77777777" w:rsidR="006F4BB2" w:rsidRDefault="006F4BB2" w:rsidP="006F4BB2">
      <w:pPr>
        <w:pStyle w:val="BodyText"/>
        <w:kinsoku w:val="0"/>
        <w:overflowPunct w:val="0"/>
        <w:spacing w:before="11"/>
        <w:ind w:left="0"/>
        <w:rPr>
          <w:sz w:val="16"/>
          <w:szCs w:val="16"/>
        </w:rPr>
      </w:pPr>
    </w:p>
    <w:p w14:paraId="4299DA02" w14:textId="77777777" w:rsidR="006F4BB2" w:rsidRDefault="006F4BB2" w:rsidP="006F4BB2">
      <w:pPr>
        <w:pStyle w:val="BodyText"/>
        <w:tabs>
          <w:tab w:val="left" w:pos="460"/>
        </w:tabs>
        <w:kinsoku w:val="0"/>
        <w:overflowPunct w:val="0"/>
        <w:spacing w:before="69"/>
      </w:pPr>
      <w:r>
        <w:rPr>
          <w:u w:val="single"/>
        </w:rPr>
        <w:t xml:space="preserve"> </w:t>
      </w:r>
      <w:r>
        <w:rPr>
          <w:u w:val="single"/>
        </w:rPr>
        <w:tab/>
      </w:r>
      <w:r>
        <w:t xml:space="preserve">C   </w:t>
      </w:r>
      <w:r>
        <w:rPr>
          <w:spacing w:val="59"/>
        </w:rPr>
        <w:t xml:space="preserve"> </w:t>
      </w:r>
      <w:r>
        <w:t>13.</w:t>
      </w:r>
      <w:r>
        <w:rPr>
          <w:spacing w:val="-1"/>
        </w:rPr>
        <w:t xml:space="preserve"> </w:t>
      </w:r>
      <w:r>
        <w:t>The</w:t>
      </w:r>
      <w:r>
        <w:rPr>
          <w:spacing w:val="-1"/>
        </w:rPr>
        <w:t xml:space="preserve"> muscle, </w:t>
      </w:r>
      <w:r>
        <w:t>bone</w:t>
      </w:r>
      <w:r>
        <w:rPr>
          <w:spacing w:val="-1"/>
        </w:rPr>
        <w:t xml:space="preserve"> </w:t>
      </w:r>
      <w:r>
        <w:t>and</w:t>
      </w:r>
      <w:r>
        <w:rPr>
          <w:spacing w:val="-1"/>
        </w:rPr>
        <w:t xml:space="preserve"> </w:t>
      </w:r>
      <w:r>
        <w:t>fat</w:t>
      </w:r>
      <w:r>
        <w:rPr>
          <w:spacing w:val="-1"/>
        </w:rPr>
        <w:t xml:space="preserve"> </w:t>
      </w:r>
      <w:r>
        <w:t>associated</w:t>
      </w:r>
      <w:r>
        <w:rPr>
          <w:spacing w:val="-1"/>
        </w:rPr>
        <w:t xml:space="preserve"> </w:t>
      </w:r>
      <w:r>
        <w:t>with</w:t>
      </w:r>
      <w:r>
        <w:rPr>
          <w:spacing w:val="-1"/>
        </w:rPr>
        <w:t xml:space="preserve"> </w:t>
      </w:r>
      <w:r>
        <w:t xml:space="preserve">the slaughter of an </w:t>
      </w:r>
      <w:r>
        <w:rPr>
          <w:spacing w:val="-1"/>
        </w:rPr>
        <w:t>animal</w:t>
      </w:r>
      <w:r>
        <w:t xml:space="preserve"> is called the</w:t>
      </w:r>
    </w:p>
    <w:p w14:paraId="234D4503" w14:textId="77777777" w:rsidR="006F4BB2" w:rsidRDefault="006F4BB2" w:rsidP="006F4BB2">
      <w:pPr>
        <w:pStyle w:val="BodyText"/>
        <w:tabs>
          <w:tab w:val="left" w:pos="1419"/>
        </w:tabs>
        <w:kinsoku w:val="0"/>
        <w:overflowPunct w:val="0"/>
      </w:pPr>
      <w:r>
        <w:rPr>
          <w:u w:val="single"/>
        </w:rPr>
        <w:t xml:space="preserve"> </w:t>
      </w:r>
      <w:r>
        <w:rPr>
          <w:u w:val="single"/>
        </w:rPr>
        <w:tab/>
      </w:r>
      <w:r>
        <w:t>.</w:t>
      </w:r>
    </w:p>
    <w:p w14:paraId="665D461A" w14:textId="77777777" w:rsidR="006F4BB2" w:rsidRDefault="006F4BB2" w:rsidP="006F4BB2">
      <w:pPr>
        <w:pStyle w:val="BodyText"/>
        <w:tabs>
          <w:tab w:val="left" w:pos="2260"/>
          <w:tab w:val="left" w:pos="4420"/>
          <w:tab w:val="left" w:pos="6579"/>
        </w:tabs>
        <w:kinsoku w:val="0"/>
        <w:overflowPunct w:val="0"/>
      </w:pPr>
      <w:r>
        <w:t>A) Retail Cut</w:t>
      </w:r>
      <w:r>
        <w:tab/>
        <w:t>B) Dressing</w:t>
      </w:r>
      <w:r>
        <w:tab/>
        <w:t>C)</w:t>
      </w:r>
      <w:r>
        <w:rPr>
          <w:spacing w:val="-1"/>
        </w:rPr>
        <w:t xml:space="preserve"> Carcass</w:t>
      </w:r>
      <w:r>
        <w:rPr>
          <w:spacing w:val="-1"/>
        </w:rPr>
        <w:tab/>
        <w:t>D) None of the above</w:t>
      </w:r>
    </w:p>
    <w:p w14:paraId="23572E43" w14:textId="77777777" w:rsidR="006F4BB2" w:rsidRDefault="006F4BB2" w:rsidP="006F4BB2">
      <w:pPr>
        <w:pStyle w:val="BodyText"/>
        <w:kinsoku w:val="0"/>
        <w:overflowPunct w:val="0"/>
        <w:spacing w:before="11"/>
        <w:ind w:left="0"/>
        <w:rPr>
          <w:sz w:val="17"/>
          <w:szCs w:val="17"/>
        </w:rPr>
      </w:pPr>
    </w:p>
    <w:p w14:paraId="62967982" w14:textId="77777777" w:rsidR="006F4BB2" w:rsidRDefault="006F4BB2" w:rsidP="006F4BB2">
      <w:pPr>
        <w:pStyle w:val="BodyText"/>
        <w:tabs>
          <w:tab w:val="left" w:pos="6485"/>
        </w:tabs>
        <w:kinsoku w:val="0"/>
        <w:overflowPunct w:val="0"/>
        <w:spacing w:before="69"/>
      </w:pPr>
      <w:r>
        <w:rPr>
          <w:u w:val="single"/>
        </w:rPr>
        <w:t xml:space="preserve">    </w:t>
      </w:r>
      <w:r>
        <w:t xml:space="preserve">C   </w:t>
      </w:r>
      <w:r>
        <w:rPr>
          <w:spacing w:val="60"/>
        </w:rPr>
        <w:t xml:space="preserve"> </w:t>
      </w:r>
      <w:r>
        <w:t xml:space="preserve">14. A group of cattle </w:t>
      </w:r>
      <w:r>
        <w:rPr>
          <w:spacing w:val="-1"/>
        </w:rPr>
        <w:t>managed</w:t>
      </w:r>
      <w:r>
        <w:t xml:space="preserve"> together is called a</w:t>
      </w:r>
      <w:r>
        <w:rPr>
          <w:u w:val="single"/>
        </w:rPr>
        <w:tab/>
      </w:r>
      <w:r>
        <w:t>.</w:t>
      </w:r>
    </w:p>
    <w:p w14:paraId="41C060C5" w14:textId="77777777" w:rsidR="006F4BB2" w:rsidRDefault="006F4BB2" w:rsidP="006F4BB2">
      <w:pPr>
        <w:pStyle w:val="BodyText"/>
        <w:tabs>
          <w:tab w:val="left" w:pos="1539"/>
          <w:tab w:val="left" w:pos="2979"/>
          <w:tab w:val="left" w:pos="5140"/>
        </w:tabs>
        <w:kinsoku w:val="0"/>
        <w:overflowPunct w:val="0"/>
      </w:pPr>
      <w:r>
        <w:t>A) Flock</w:t>
      </w:r>
      <w:r>
        <w:tab/>
        <w:t>B) Grade</w:t>
      </w:r>
      <w:r>
        <w:tab/>
        <w:t>C) Herd</w:t>
      </w:r>
      <w:r>
        <w:tab/>
        <w:t>D) Sire</w:t>
      </w:r>
    </w:p>
    <w:p w14:paraId="0C4D38AA" w14:textId="77777777" w:rsidR="006F4BB2" w:rsidRDefault="006F4BB2" w:rsidP="006F4BB2">
      <w:pPr>
        <w:pStyle w:val="BodyText"/>
        <w:kinsoku w:val="0"/>
        <w:overflowPunct w:val="0"/>
        <w:spacing w:before="11"/>
        <w:ind w:left="0"/>
        <w:rPr>
          <w:sz w:val="17"/>
          <w:szCs w:val="17"/>
        </w:rPr>
      </w:pPr>
    </w:p>
    <w:p w14:paraId="09839619" w14:textId="77777777" w:rsidR="006F4BB2" w:rsidRDefault="006F4BB2" w:rsidP="006F4BB2">
      <w:pPr>
        <w:pStyle w:val="BodyText"/>
        <w:tabs>
          <w:tab w:val="left" w:pos="860"/>
          <w:tab w:val="left" w:pos="8584"/>
        </w:tabs>
        <w:kinsoku w:val="0"/>
        <w:overflowPunct w:val="0"/>
        <w:spacing w:before="69"/>
      </w:pPr>
      <w:r>
        <w:rPr>
          <w:u w:val="single"/>
        </w:rPr>
        <w:t xml:space="preserve">    </w:t>
      </w:r>
      <w:r>
        <w:t>B</w:t>
      </w:r>
      <w:r>
        <w:rPr>
          <w:u w:val="single"/>
        </w:rPr>
        <w:tab/>
      </w:r>
      <w:r>
        <w:t xml:space="preserve">15. An </w:t>
      </w:r>
      <w:r>
        <w:rPr>
          <w:spacing w:val="-1"/>
        </w:rPr>
        <w:t>animal</w:t>
      </w:r>
      <w:r>
        <w:t xml:space="preserve"> whose parents are of</w:t>
      </w:r>
      <w:r>
        <w:rPr>
          <w:spacing w:val="-3"/>
        </w:rPr>
        <w:t xml:space="preserve"> </w:t>
      </w:r>
      <w:r>
        <w:t>the</w:t>
      </w:r>
      <w:r>
        <w:rPr>
          <w:spacing w:val="-1"/>
        </w:rPr>
        <w:t xml:space="preserve"> same</w:t>
      </w:r>
      <w:r>
        <w:t xml:space="preserve"> breed</w:t>
      </w:r>
      <w:r>
        <w:rPr>
          <w:spacing w:val="-1"/>
        </w:rPr>
        <w:t xml:space="preserve"> </w:t>
      </w:r>
      <w:r>
        <w:t>is</w:t>
      </w:r>
      <w:r>
        <w:rPr>
          <w:spacing w:val="-1"/>
        </w:rPr>
        <w:t xml:space="preserve"> </w:t>
      </w:r>
      <w:r>
        <w:t>called</w:t>
      </w:r>
      <w:r>
        <w:rPr>
          <w:spacing w:val="-1"/>
        </w:rPr>
        <w:t xml:space="preserve"> </w:t>
      </w:r>
      <w:r>
        <w:t>a</w:t>
      </w:r>
      <w:r>
        <w:rPr>
          <w:u w:val="single"/>
        </w:rPr>
        <w:tab/>
      </w:r>
      <w:r>
        <w:t>.</w:t>
      </w:r>
    </w:p>
    <w:p w14:paraId="1821E360" w14:textId="77777777" w:rsidR="006F4BB2" w:rsidRDefault="006F4BB2" w:rsidP="006F4BB2">
      <w:pPr>
        <w:pStyle w:val="BodyText"/>
        <w:tabs>
          <w:tab w:val="left" w:pos="1540"/>
          <w:tab w:val="left" w:pos="3700"/>
          <w:tab w:val="left" w:pos="5859"/>
        </w:tabs>
        <w:kinsoku w:val="0"/>
        <w:overflowPunct w:val="0"/>
      </w:pPr>
      <w:r>
        <w:rPr>
          <w:spacing w:val="-1"/>
        </w:rPr>
        <w:t xml:space="preserve">A) </w:t>
      </w:r>
      <w:r>
        <w:t>Ram</w:t>
      </w:r>
      <w:r>
        <w:tab/>
      </w:r>
      <w:r>
        <w:rPr>
          <w:spacing w:val="-1"/>
        </w:rPr>
        <w:t>B) Purebred</w:t>
      </w:r>
      <w:r>
        <w:rPr>
          <w:spacing w:val="-1"/>
        </w:rPr>
        <w:tab/>
        <w:t>C) Crossbred</w:t>
      </w:r>
      <w:r>
        <w:rPr>
          <w:spacing w:val="-1"/>
        </w:rPr>
        <w:tab/>
        <w:t>D) Ewe</w:t>
      </w:r>
    </w:p>
    <w:p w14:paraId="671C8661" w14:textId="77777777" w:rsidR="006F4BB2" w:rsidRDefault="006F4BB2" w:rsidP="006F4BB2">
      <w:pPr>
        <w:pStyle w:val="BodyText"/>
        <w:kinsoku w:val="0"/>
        <w:overflowPunct w:val="0"/>
        <w:spacing w:before="11"/>
        <w:ind w:left="0"/>
        <w:rPr>
          <w:sz w:val="17"/>
          <w:szCs w:val="17"/>
        </w:rPr>
      </w:pPr>
    </w:p>
    <w:p w14:paraId="4C5C3365" w14:textId="77777777" w:rsidR="006F4BB2" w:rsidRDefault="006F4BB2" w:rsidP="006F4BB2">
      <w:pPr>
        <w:pStyle w:val="BodyText"/>
        <w:tabs>
          <w:tab w:val="left" w:pos="873"/>
          <w:tab w:val="left" w:pos="4527"/>
        </w:tabs>
        <w:kinsoku w:val="0"/>
        <w:overflowPunct w:val="0"/>
        <w:spacing w:before="69"/>
      </w:pPr>
      <w:r>
        <w:rPr>
          <w:u w:val="single"/>
        </w:rPr>
        <w:t xml:space="preserve">    </w:t>
      </w:r>
      <w:r>
        <w:t>D</w:t>
      </w:r>
      <w:r>
        <w:rPr>
          <w:u w:val="single"/>
        </w:rPr>
        <w:tab/>
      </w:r>
      <w:r>
        <w:t xml:space="preserve">16. Mutton is the </w:t>
      </w:r>
      <w:r>
        <w:rPr>
          <w:spacing w:val="-1"/>
        </w:rPr>
        <w:t>meat</w:t>
      </w:r>
      <w:r>
        <w:t xml:space="preserve"> from</w:t>
      </w:r>
      <w:r>
        <w:rPr>
          <w:u w:val="single"/>
        </w:rPr>
        <w:tab/>
      </w:r>
      <w:r>
        <w:t xml:space="preserve">older than 12 </w:t>
      </w:r>
      <w:r>
        <w:rPr>
          <w:spacing w:val="-1"/>
        </w:rPr>
        <w:t>months</w:t>
      </w:r>
      <w:r>
        <w:t xml:space="preserve"> of age.</w:t>
      </w:r>
    </w:p>
    <w:p w14:paraId="082C82B6" w14:textId="77777777" w:rsidR="006F4BB2" w:rsidRDefault="006F4BB2" w:rsidP="006F4BB2">
      <w:pPr>
        <w:pStyle w:val="BodyText"/>
        <w:tabs>
          <w:tab w:val="left" w:pos="1540"/>
          <w:tab w:val="left" w:pos="3699"/>
          <w:tab w:val="left" w:pos="5859"/>
        </w:tabs>
        <w:kinsoku w:val="0"/>
        <w:overflowPunct w:val="0"/>
      </w:pPr>
      <w:r>
        <w:t>A) Swine</w:t>
      </w:r>
      <w:r>
        <w:tab/>
        <w:t>B) Dairy</w:t>
      </w:r>
      <w:r>
        <w:tab/>
        <w:t>C) Beef</w:t>
      </w:r>
      <w:r>
        <w:tab/>
        <w:t>D) Sheep</w:t>
      </w:r>
    </w:p>
    <w:p w14:paraId="2E9F2B81" w14:textId="77777777" w:rsidR="006F4BB2" w:rsidRDefault="006F4BB2" w:rsidP="006F4BB2">
      <w:pPr>
        <w:pStyle w:val="BodyText"/>
        <w:kinsoku w:val="0"/>
        <w:overflowPunct w:val="0"/>
        <w:spacing w:before="11"/>
        <w:ind w:left="0"/>
        <w:rPr>
          <w:sz w:val="17"/>
          <w:szCs w:val="17"/>
        </w:rPr>
      </w:pPr>
    </w:p>
    <w:p w14:paraId="2B54ADDC" w14:textId="77777777" w:rsidR="006F4BB2" w:rsidRDefault="006F4BB2" w:rsidP="006F4BB2">
      <w:pPr>
        <w:pStyle w:val="BodyText"/>
        <w:tabs>
          <w:tab w:val="left" w:pos="459"/>
        </w:tabs>
        <w:kinsoku w:val="0"/>
        <w:overflowPunct w:val="0"/>
        <w:spacing w:before="69"/>
      </w:pPr>
      <w:r>
        <w:rPr>
          <w:u w:val="single"/>
        </w:rPr>
        <w:t xml:space="preserve"> </w:t>
      </w:r>
      <w:r>
        <w:rPr>
          <w:u w:val="single"/>
        </w:rPr>
        <w:tab/>
      </w:r>
      <w:r>
        <w:t xml:space="preserve">D   </w:t>
      </w:r>
      <w:r>
        <w:rPr>
          <w:spacing w:val="59"/>
        </w:rPr>
        <w:t xml:space="preserve"> </w:t>
      </w:r>
      <w:r>
        <w:t>17.</w:t>
      </w:r>
      <w:r>
        <w:rPr>
          <w:spacing w:val="-1"/>
        </w:rPr>
        <w:t xml:space="preserve"> </w:t>
      </w:r>
      <w:r>
        <w:t>Which</w:t>
      </w:r>
      <w:r>
        <w:rPr>
          <w:spacing w:val="-1"/>
        </w:rPr>
        <w:t xml:space="preserve"> </w:t>
      </w:r>
      <w:r>
        <w:t>of</w:t>
      </w:r>
      <w:r>
        <w:rPr>
          <w:spacing w:val="-1"/>
        </w:rPr>
        <w:t xml:space="preserve"> </w:t>
      </w:r>
      <w:r>
        <w:t>the</w:t>
      </w:r>
      <w:r>
        <w:rPr>
          <w:spacing w:val="-1"/>
        </w:rPr>
        <w:t xml:space="preserve"> </w:t>
      </w:r>
      <w:r>
        <w:t>following</w:t>
      </w:r>
      <w:r>
        <w:rPr>
          <w:spacing w:val="-1"/>
        </w:rPr>
        <w:t xml:space="preserve"> </w:t>
      </w:r>
      <w:r>
        <w:t>are</w:t>
      </w:r>
      <w:r>
        <w:rPr>
          <w:spacing w:val="-1"/>
        </w:rPr>
        <w:t xml:space="preserve"> </w:t>
      </w:r>
      <w:r>
        <w:t>beef</w:t>
      </w:r>
      <w:r>
        <w:rPr>
          <w:spacing w:val="-1"/>
        </w:rPr>
        <w:t xml:space="preserve"> </w:t>
      </w:r>
      <w:r>
        <w:t>industry</w:t>
      </w:r>
      <w:r>
        <w:rPr>
          <w:spacing w:val="-1"/>
        </w:rPr>
        <w:t xml:space="preserve"> </w:t>
      </w:r>
      <w:r>
        <w:t>careers?</w:t>
      </w:r>
    </w:p>
    <w:p w14:paraId="6A9E9B06" w14:textId="77777777" w:rsidR="006F4BB2" w:rsidRDefault="006F4BB2" w:rsidP="006F4BB2">
      <w:pPr>
        <w:pStyle w:val="BodyText"/>
        <w:tabs>
          <w:tab w:val="left" w:pos="2258"/>
          <w:tab w:val="left" w:pos="4418"/>
          <w:tab w:val="left" w:pos="6580"/>
        </w:tabs>
        <w:kinsoku w:val="0"/>
        <w:overflowPunct w:val="0"/>
      </w:pPr>
      <w:r>
        <w:rPr>
          <w:spacing w:val="-1"/>
        </w:rPr>
        <w:t>A) Feedlot Manager</w:t>
      </w:r>
      <w:r>
        <w:rPr>
          <w:spacing w:val="-1"/>
        </w:rPr>
        <w:tab/>
        <w:t>B) Herd Manager</w:t>
      </w:r>
      <w:r>
        <w:rPr>
          <w:spacing w:val="-1"/>
        </w:rPr>
        <w:tab/>
        <w:t>C)</w:t>
      </w:r>
      <w:r>
        <w:rPr>
          <w:spacing w:val="1"/>
        </w:rPr>
        <w:t xml:space="preserve"> </w:t>
      </w:r>
      <w:r>
        <w:t>Meat Inspector</w:t>
      </w:r>
      <w:r>
        <w:tab/>
        <w:t>D) All of the above</w:t>
      </w:r>
    </w:p>
    <w:p w14:paraId="61AE27AB" w14:textId="77777777" w:rsidR="006F4BB2" w:rsidRDefault="006F4BB2" w:rsidP="006F4BB2">
      <w:pPr>
        <w:pStyle w:val="BodyText"/>
        <w:kinsoku w:val="0"/>
        <w:overflowPunct w:val="0"/>
        <w:spacing w:before="11"/>
        <w:ind w:left="0"/>
        <w:rPr>
          <w:sz w:val="17"/>
          <w:szCs w:val="17"/>
        </w:rPr>
      </w:pPr>
    </w:p>
    <w:p w14:paraId="7134B9F0" w14:textId="77777777" w:rsidR="006F4BB2" w:rsidRDefault="006F4BB2" w:rsidP="006F4BB2">
      <w:pPr>
        <w:pStyle w:val="BodyText"/>
        <w:tabs>
          <w:tab w:val="left" w:pos="873"/>
          <w:tab w:val="left" w:pos="2726"/>
        </w:tabs>
        <w:kinsoku w:val="0"/>
        <w:overflowPunct w:val="0"/>
        <w:spacing w:before="69"/>
        <w:ind w:right="187"/>
      </w:pPr>
      <w:r>
        <w:rPr>
          <w:u w:val="single"/>
        </w:rPr>
        <w:t xml:space="preserve">    </w:t>
      </w:r>
      <w:r>
        <w:t>A</w:t>
      </w:r>
      <w:r>
        <w:rPr>
          <w:u w:val="single"/>
        </w:rPr>
        <w:tab/>
      </w:r>
      <w:r>
        <w:t>18. A</w:t>
      </w:r>
      <w:r>
        <w:rPr>
          <w:u w:val="single"/>
        </w:rPr>
        <w:tab/>
      </w:r>
      <w:r>
        <w:rPr>
          <w:spacing w:val="-1"/>
        </w:rPr>
        <w:t>medication</w:t>
      </w:r>
      <w:r>
        <w:t xml:space="preserve"> can sold at farm</w:t>
      </w:r>
      <w:r>
        <w:rPr>
          <w:spacing w:val="-2"/>
        </w:rPr>
        <w:t xml:space="preserve"> </w:t>
      </w:r>
      <w:r>
        <w:t>supply</w:t>
      </w:r>
      <w:r>
        <w:rPr>
          <w:spacing w:val="-1"/>
        </w:rPr>
        <w:t xml:space="preserve"> </w:t>
      </w:r>
      <w:r>
        <w:t>stores</w:t>
      </w:r>
      <w:r>
        <w:rPr>
          <w:spacing w:val="-1"/>
        </w:rPr>
        <w:t xml:space="preserve"> </w:t>
      </w:r>
      <w:r>
        <w:t>and</w:t>
      </w:r>
      <w:r>
        <w:rPr>
          <w:spacing w:val="-1"/>
        </w:rPr>
        <w:t xml:space="preserve"> </w:t>
      </w:r>
      <w:r>
        <w:t>purchased</w:t>
      </w:r>
      <w:r>
        <w:rPr>
          <w:spacing w:val="-1"/>
        </w:rPr>
        <w:t xml:space="preserve"> </w:t>
      </w:r>
      <w:r>
        <w:t>without</w:t>
      </w:r>
      <w:r>
        <w:rPr>
          <w:spacing w:val="-1"/>
        </w:rPr>
        <w:t xml:space="preserve"> </w:t>
      </w:r>
      <w:r>
        <w:t>a</w:t>
      </w:r>
      <w:r>
        <w:rPr>
          <w:spacing w:val="28"/>
        </w:rPr>
        <w:t xml:space="preserve"> </w:t>
      </w:r>
      <w:r>
        <w:rPr>
          <w:spacing w:val="-1"/>
        </w:rPr>
        <w:t>prescription.</w:t>
      </w:r>
    </w:p>
    <w:p w14:paraId="0ECE1ED5" w14:textId="77777777" w:rsidR="006F4BB2" w:rsidRDefault="006F4BB2" w:rsidP="006F4BB2">
      <w:pPr>
        <w:pStyle w:val="BodyText"/>
        <w:tabs>
          <w:tab w:val="left" w:pos="4421"/>
        </w:tabs>
        <w:kinsoku w:val="0"/>
        <w:overflowPunct w:val="0"/>
      </w:pPr>
      <w:r>
        <w:t>A)</w:t>
      </w:r>
      <w:r>
        <w:rPr>
          <w:spacing w:val="-1"/>
        </w:rPr>
        <w:t xml:space="preserve"> </w:t>
      </w:r>
      <w:r>
        <w:t>Over</w:t>
      </w:r>
      <w:r>
        <w:rPr>
          <w:spacing w:val="-1"/>
        </w:rPr>
        <w:t xml:space="preserve"> </w:t>
      </w:r>
      <w:r>
        <w:t>the</w:t>
      </w:r>
      <w:r>
        <w:rPr>
          <w:spacing w:val="-1"/>
        </w:rPr>
        <w:t xml:space="preserve"> </w:t>
      </w:r>
      <w:r>
        <w:t xml:space="preserve">Counter  </w:t>
      </w:r>
      <w:r>
        <w:rPr>
          <w:spacing w:val="1"/>
        </w:rPr>
        <w:t xml:space="preserve"> </w:t>
      </w:r>
      <w:r>
        <w:t>B)</w:t>
      </w:r>
      <w:r>
        <w:rPr>
          <w:spacing w:val="-1"/>
        </w:rPr>
        <w:t xml:space="preserve"> </w:t>
      </w:r>
      <w:r>
        <w:t>Prescription</w:t>
      </w:r>
      <w:r>
        <w:tab/>
        <w:t>C)</w:t>
      </w:r>
      <w:r>
        <w:rPr>
          <w:spacing w:val="-1"/>
        </w:rPr>
        <w:t xml:space="preserve"> Withdrawal</w:t>
      </w:r>
      <w:r>
        <w:t xml:space="preserve"> </w:t>
      </w:r>
      <w:r>
        <w:rPr>
          <w:spacing w:val="-1"/>
        </w:rPr>
        <w:t>Time</w:t>
      </w:r>
      <w:r>
        <w:t xml:space="preserve"> </w:t>
      </w:r>
      <w:r>
        <w:rPr>
          <w:spacing w:val="42"/>
        </w:rPr>
        <w:t xml:space="preserve"> </w:t>
      </w:r>
      <w:r>
        <w:t>D) None of the above</w:t>
      </w:r>
    </w:p>
    <w:p w14:paraId="14818190" w14:textId="77777777" w:rsidR="006F4BB2" w:rsidRDefault="006F4BB2" w:rsidP="006F4BB2">
      <w:pPr>
        <w:pStyle w:val="BodyText"/>
        <w:kinsoku w:val="0"/>
        <w:overflowPunct w:val="0"/>
        <w:spacing w:before="11"/>
        <w:ind w:left="0"/>
        <w:rPr>
          <w:sz w:val="17"/>
          <w:szCs w:val="17"/>
        </w:rPr>
      </w:pPr>
    </w:p>
    <w:p w14:paraId="47541CEC" w14:textId="77777777" w:rsidR="006F4BB2" w:rsidRDefault="006F4BB2" w:rsidP="006F4BB2">
      <w:pPr>
        <w:pStyle w:val="BodyText"/>
        <w:tabs>
          <w:tab w:val="left" w:pos="860"/>
          <w:tab w:val="left" w:pos="2592"/>
        </w:tabs>
        <w:kinsoku w:val="0"/>
        <w:overflowPunct w:val="0"/>
        <w:spacing w:before="69"/>
      </w:pPr>
      <w:r>
        <w:rPr>
          <w:u w:val="single"/>
        </w:rPr>
        <w:t xml:space="preserve">    </w:t>
      </w:r>
      <w:r>
        <w:t>C</w:t>
      </w:r>
      <w:r>
        <w:rPr>
          <w:u w:val="single"/>
        </w:rPr>
        <w:tab/>
      </w:r>
      <w:r>
        <w:t>19.</w:t>
      </w:r>
      <w:r>
        <w:rPr>
          <w:spacing w:val="-1"/>
        </w:rPr>
        <w:t xml:space="preserve"> </w:t>
      </w:r>
      <w:r>
        <w:t>A</w:t>
      </w:r>
      <w:r>
        <w:rPr>
          <w:u w:val="single"/>
        </w:rPr>
        <w:tab/>
      </w:r>
      <w:r>
        <w:t>is</w:t>
      </w:r>
      <w:r>
        <w:rPr>
          <w:spacing w:val="-1"/>
        </w:rPr>
        <w:t xml:space="preserve"> </w:t>
      </w:r>
      <w:r>
        <w:t>a</w:t>
      </w:r>
      <w:r>
        <w:rPr>
          <w:spacing w:val="-1"/>
        </w:rPr>
        <w:t xml:space="preserve"> </w:t>
      </w:r>
      <w:r>
        <w:t>young</w:t>
      </w:r>
      <w:r>
        <w:rPr>
          <w:spacing w:val="-1"/>
        </w:rPr>
        <w:t xml:space="preserve"> female </w:t>
      </w:r>
      <w:r>
        <w:t>pig</w:t>
      </w:r>
      <w:r>
        <w:rPr>
          <w:spacing w:val="-1"/>
        </w:rPr>
        <w:t xml:space="preserve"> </w:t>
      </w:r>
      <w:r>
        <w:t>that has not had a litter of pigs.</w:t>
      </w:r>
    </w:p>
    <w:p w14:paraId="00E658A3" w14:textId="77777777" w:rsidR="006F4BB2" w:rsidRDefault="006F4BB2" w:rsidP="006F4BB2">
      <w:pPr>
        <w:pStyle w:val="BodyText"/>
        <w:tabs>
          <w:tab w:val="left" w:pos="1539"/>
          <w:tab w:val="left" w:pos="2979"/>
          <w:tab w:val="left" w:pos="4419"/>
        </w:tabs>
        <w:kinsoku w:val="0"/>
        <w:overflowPunct w:val="0"/>
      </w:pPr>
      <w:r>
        <w:t>A) Heifer</w:t>
      </w:r>
      <w:r>
        <w:tab/>
        <w:t>B) Sow</w:t>
      </w:r>
      <w:r>
        <w:tab/>
        <w:t>C) Gilt</w:t>
      </w:r>
      <w:r>
        <w:tab/>
        <w:t>D) Ewe</w:t>
      </w:r>
    </w:p>
    <w:p w14:paraId="1FE322F5" w14:textId="77777777" w:rsidR="006F4BB2" w:rsidRDefault="006F4BB2" w:rsidP="006F4BB2">
      <w:pPr>
        <w:pStyle w:val="BodyText"/>
        <w:kinsoku w:val="0"/>
        <w:overflowPunct w:val="0"/>
        <w:ind w:left="0"/>
      </w:pPr>
    </w:p>
    <w:p w14:paraId="67C0DE41" w14:textId="77777777" w:rsidR="006F4BB2" w:rsidRDefault="006F4BB2" w:rsidP="006F4BB2">
      <w:pPr>
        <w:pStyle w:val="BodyText"/>
        <w:tabs>
          <w:tab w:val="left" w:pos="860"/>
          <w:tab w:val="left" w:pos="2361"/>
        </w:tabs>
        <w:kinsoku w:val="0"/>
        <w:overflowPunct w:val="0"/>
        <w:ind w:right="358"/>
      </w:pPr>
      <w:r>
        <w:t>_C</w:t>
      </w:r>
      <w:r>
        <w:rPr>
          <w:u w:val="single"/>
        </w:rPr>
        <w:tab/>
      </w:r>
      <w:r>
        <w:t>20.</w:t>
      </w:r>
      <w:r>
        <w:rPr>
          <w:u w:val="single"/>
        </w:rPr>
        <w:tab/>
      </w:r>
      <w:r>
        <w:t>is</w:t>
      </w:r>
      <w:r>
        <w:rPr>
          <w:spacing w:val="-1"/>
        </w:rPr>
        <w:t xml:space="preserve"> </w:t>
      </w:r>
      <w:r>
        <w:t>the</w:t>
      </w:r>
      <w:r>
        <w:rPr>
          <w:spacing w:val="-1"/>
        </w:rPr>
        <w:t xml:space="preserve"> </w:t>
      </w:r>
      <w:r>
        <w:t>period</w:t>
      </w:r>
      <w:r>
        <w:rPr>
          <w:spacing w:val="-1"/>
        </w:rPr>
        <w:t xml:space="preserve"> </w:t>
      </w:r>
      <w:r>
        <w:t>of</w:t>
      </w:r>
      <w:r>
        <w:rPr>
          <w:spacing w:val="-1"/>
        </w:rPr>
        <w:t xml:space="preserve"> time </w:t>
      </w:r>
      <w:r>
        <w:t>that</w:t>
      </w:r>
      <w:r>
        <w:rPr>
          <w:spacing w:val="-1"/>
        </w:rPr>
        <w:t xml:space="preserve"> </w:t>
      </w:r>
      <w:r>
        <w:t>must</w:t>
      </w:r>
      <w:r>
        <w:rPr>
          <w:spacing w:val="-1"/>
        </w:rPr>
        <w:t xml:space="preserve"> </w:t>
      </w:r>
      <w:r>
        <w:t>pass</w:t>
      </w:r>
      <w:r>
        <w:rPr>
          <w:spacing w:val="-1"/>
        </w:rPr>
        <w:t xml:space="preserve"> </w:t>
      </w:r>
      <w:r>
        <w:t>between</w:t>
      </w:r>
      <w:r>
        <w:rPr>
          <w:spacing w:val="-1"/>
        </w:rPr>
        <w:t xml:space="preserve"> </w:t>
      </w:r>
      <w:r>
        <w:t>the</w:t>
      </w:r>
      <w:r>
        <w:rPr>
          <w:spacing w:val="-1"/>
        </w:rPr>
        <w:t xml:space="preserve"> </w:t>
      </w:r>
      <w:r>
        <w:t>last</w:t>
      </w:r>
      <w:r>
        <w:rPr>
          <w:spacing w:val="-1"/>
        </w:rPr>
        <w:t xml:space="preserve"> treatment</w:t>
      </w:r>
      <w:r>
        <w:t xml:space="preserve"> with a</w:t>
      </w:r>
      <w:r>
        <w:rPr>
          <w:spacing w:val="29"/>
        </w:rPr>
        <w:t xml:space="preserve"> </w:t>
      </w:r>
      <w:r>
        <w:t>drug and slaughter.</w:t>
      </w:r>
    </w:p>
    <w:p w14:paraId="6D1B535E" w14:textId="77777777" w:rsidR="006F4BB2" w:rsidRDefault="006F4BB2" w:rsidP="006F4BB2">
      <w:pPr>
        <w:pStyle w:val="BodyText"/>
        <w:tabs>
          <w:tab w:val="left" w:pos="2320"/>
          <w:tab w:val="left" w:pos="4140"/>
          <w:tab w:val="left" w:pos="6497"/>
        </w:tabs>
        <w:kinsoku w:val="0"/>
        <w:overflowPunct w:val="0"/>
        <w:spacing w:line="275" w:lineRule="exact"/>
      </w:pPr>
      <w:r>
        <w:t>A)</w:t>
      </w:r>
      <w:r>
        <w:rPr>
          <w:spacing w:val="-1"/>
        </w:rPr>
        <w:t xml:space="preserve"> </w:t>
      </w:r>
      <w:r>
        <w:t>Over</w:t>
      </w:r>
      <w:r>
        <w:rPr>
          <w:spacing w:val="-1"/>
        </w:rPr>
        <w:t xml:space="preserve"> </w:t>
      </w:r>
      <w:r>
        <w:t>the</w:t>
      </w:r>
      <w:r>
        <w:rPr>
          <w:spacing w:val="-1"/>
        </w:rPr>
        <w:t xml:space="preserve"> </w:t>
      </w:r>
      <w:r>
        <w:t>Counter</w:t>
      </w:r>
      <w:r>
        <w:tab/>
        <w:t>B)</w:t>
      </w:r>
      <w:r>
        <w:rPr>
          <w:spacing w:val="-1"/>
        </w:rPr>
        <w:t xml:space="preserve"> </w:t>
      </w:r>
      <w:r>
        <w:t>Prescription</w:t>
      </w:r>
      <w:r>
        <w:tab/>
        <w:t xml:space="preserve">C) </w:t>
      </w:r>
      <w:r>
        <w:rPr>
          <w:spacing w:val="-1"/>
        </w:rPr>
        <w:t>Withdrawal Time</w:t>
      </w:r>
      <w:r>
        <w:rPr>
          <w:spacing w:val="-1"/>
        </w:rPr>
        <w:tab/>
      </w:r>
      <w:r>
        <w:t>D) Extra label drug use</w:t>
      </w:r>
    </w:p>
    <w:p w14:paraId="4C5A26F2" w14:textId="77777777" w:rsidR="006F4BB2" w:rsidRDefault="006F4BB2" w:rsidP="006F4BB2">
      <w:pPr>
        <w:pStyle w:val="BodyText"/>
        <w:kinsoku w:val="0"/>
        <w:overflowPunct w:val="0"/>
        <w:ind w:left="0"/>
      </w:pPr>
    </w:p>
    <w:p w14:paraId="3994FE09" w14:textId="77777777" w:rsidR="006F4BB2" w:rsidRDefault="006F4BB2" w:rsidP="006F4BB2">
      <w:pPr>
        <w:pStyle w:val="BodyText"/>
        <w:tabs>
          <w:tab w:val="left" w:pos="860"/>
          <w:tab w:val="left" w:pos="6411"/>
        </w:tabs>
        <w:kinsoku w:val="0"/>
        <w:overflowPunct w:val="0"/>
      </w:pPr>
      <w:r>
        <w:t>_C</w:t>
      </w:r>
      <w:r>
        <w:rPr>
          <w:u w:val="single"/>
        </w:rPr>
        <w:tab/>
      </w:r>
      <w:r>
        <w:t xml:space="preserve">21. The ideal </w:t>
      </w:r>
      <w:r>
        <w:rPr>
          <w:spacing w:val="-1"/>
        </w:rPr>
        <w:t>mature</w:t>
      </w:r>
      <w:r>
        <w:t xml:space="preserve"> weight</w:t>
      </w:r>
      <w:r>
        <w:rPr>
          <w:spacing w:val="-1"/>
        </w:rPr>
        <w:t xml:space="preserve"> </w:t>
      </w:r>
      <w:r>
        <w:t xml:space="preserve">for </w:t>
      </w:r>
      <w:r>
        <w:rPr>
          <w:spacing w:val="-1"/>
        </w:rPr>
        <w:t>market</w:t>
      </w:r>
      <w:r>
        <w:t xml:space="preserve"> steers is</w:t>
      </w:r>
      <w:r>
        <w:rPr>
          <w:u w:val="single"/>
        </w:rPr>
        <w:tab/>
      </w:r>
      <w:r>
        <w:t>pounds.</w:t>
      </w:r>
    </w:p>
    <w:p w14:paraId="23E27D3B" w14:textId="77777777" w:rsidR="006F4BB2" w:rsidRDefault="006F4BB2" w:rsidP="006F4BB2">
      <w:pPr>
        <w:pStyle w:val="BodyText"/>
        <w:tabs>
          <w:tab w:val="left" w:pos="2259"/>
          <w:tab w:val="left" w:pos="4419"/>
          <w:tab w:val="left" w:pos="6579"/>
        </w:tabs>
        <w:kinsoku w:val="0"/>
        <w:overflowPunct w:val="0"/>
      </w:pPr>
      <w:r>
        <w:t>A) 250 to 300</w:t>
      </w:r>
      <w:r>
        <w:tab/>
        <w:t>B) 750 to 900</w:t>
      </w:r>
      <w:r>
        <w:tab/>
        <w:t>C) 1100 to 1350</w:t>
      </w:r>
      <w:r>
        <w:tab/>
        <w:t>D) 1500 to 1800</w:t>
      </w:r>
    </w:p>
    <w:p w14:paraId="42EB11BB" w14:textId="77777777" w:rsidR="006F4BB2" w:rsidRDefault="006F4BB2" w:rsidP="006F4BB2">
      <w:pPr>
        <w:pStyle w:val="BodyText"/>
        <w:kinsoku w:val="0"/>
        <w:overflowPunct w:val="0"/>
        <w:spacing w:before="11"/>
        <w:ind w:left="0"/>
        <w:rPr>
          <w:sz w:val="17"/>
          <w:szCs w:val="17"/>
        </w:rPr>
      </w:pPr>
    </w:p>
    <w:p w14:paraId="4F140FD8" w14:textId="77777777" w:rsidR="006F4BB2" w:rsidRDefault="006F4BB2" w:rsidP="006F4BB2">
      <w:pPr>
        <w:pStyle w:val="BodyText"/>
        <w:tabs>
          <w:tab w:val="left" w:pos="873"/>
          <w:tab w:val="left" w:pos="2253"/>
        </w:tabs>
        <w:kinsoku w:val="0"/>
        <w:overflowPunct w:val="0"/>
        <w:spacing w:before="69"/>
        <w:ind w:right="162"/>
      </w:pPr>
      <w:r>
        <w:rPr>
          <w:u w:val="single"/>
        </w:rPr>
        <w:t xml:space="preserve">    </w:t>
      </w:r>
      <w:r>
        <w:t>A</w:t>
      </w:r>
      <w:r>
        <w:rPr>
          <w:u w:val="single"/>
        </w:rPr>
        <w:tab/>
      </w:r>
      <w:r>
        <w:t>22.</w:t>
      </w:r>
      <w:r>
        <w:rPr>
          <w:u w:val="single"/>
        </w:rPr>
        <w:tab/>
      </w:r>
      <w:r>
        <w:t>refers</w:t>
      </w:r>
      <w:r>
        <w:rPr>
          <w:spacing w:val="-1"/>
        </w:rPr>
        <w:t xml:space="preserve"> </w:t>
      </w:r>
      <w:r>
        <w:t>to</w:t>
      </w:r>
      <w:r>
        <w:rPr>
          <w:spacing w:val="-1"/>
        </w:rPr>
        <w:t xml:space="preserve"> </w:t>
      </w:r>
      <w:r>
        <w:t>the</w:t>
      </w:r>
      <w:r>
        <w:rPr>
          <w:spacing w:val="-1"/>
        </w:rPr>
        <w:t xml:space="preserve"> </w:t>
      </w:r>
      <w:r>
        <w:t>general</w:t>
      </w:r>
      <w:r>
        <w:rPr>
          <w:spacing w:val="-1"/>
        </w:rPr>
        <w:t xml:space="preserve"> </w:t>
      </w:r>
      <w:r>
        <w:t>body</w:t>
      </w:r>
      <w:r>
        <w:rPr>
          <w:spacing w:val="-1"/>
        </w:rPr>
        <w:t xml:space="preserve"> </w:t>
      </w:r>
      <w:r>
        <w:t>shape</w:t>
      </w:r>
      <w:r>
        <w:rPr>
          <w:spacing w:val="-1"/>
        </w:rPr>
        <w:t xml:space="preserve"> </w:t>
      </w:r>
      <w:r>
        <w:t>of</w:t>
      </w:r>
      <w:r>
        <w:rPr>
          <w:spacing w:val="-2"/>
        </w:rPr>
        <w:t xml:space="preserve"> </w:t>
      </w:r>
      <w:r>
        <w:t>the</w:t>
      </w:r>
      <w:r>
        <w:rPr>
          <w:spacing w:val="-1"/>
        </w:rPr>
        <w:t xml:space="preserve"> </w:t>
      </w:r>
      <w:r>
        <w:t>pig</w:t>
      </w:r>
      <w:r>
        <w:rPr>
          <w:spacing w:val="-1"/>
        </w:rPr>
        <w:t xml:space="preserve"> </w:t>
      </w:r>
      <w:r>
        <w:t>as</w:t>
      </w:r>
      <w:r>
        <w:rPr>
          <w:spacing w:val="-1"/>
        </w:rPr>
        <w:t xml:space="preserve"> determined </w:t>
      </w:r>
      <w:r>
        <w:t>by</w:t>
      </w:r>
      <w:r>
        <w:rPr>
          <w:spacing w:val="-1"/>
        </w:rPr>
        <w:t xml:space="preserve"> </w:t>
      </w:r>
      <w:r>
        <w:t>its</w:t>
      </w:r>
      <w:r>
        <w:rPr>
          <w:spacing w:val="-1"/>
        </w:rPr>
        <w:t xml:space="preserve"> </w:t>
      </w:r>
      <w:r>
        <w:t>skeleton</w:t>
      </w:r>
      <w:r>
        <w:rPr>
          <w:spacing w:val="28"/>
        </w:rPr>
        <w:t xml:space="preserve"> </w:t>
      </w:r>
      <w:r>
        <w:t xml:space="preserve">and </w:t>
      </w:r>
      <w:r>
        <w:rPr>
          <w:spacing w:val="-1"/>
        </w:rPr>
        <w:t>muscle</w:t>
      </w:r>
      <w:r>
        <w:t xml:space="preserve"> structure.</w:t>
      </w:r>
    </w:p>
    <w:p w14:paraId="4FB0B44C" w14:textId="77777777" w:rsidR="006F4BB2" w:rsidRDefault="006F4BB2" w:rsidP="006F4BB2">
      <w:pPr>
        <w:pStyle w:val="BodyText"/>
        <w:tabs>
          <w:tab w:val="left" w:pos="2261"/>
          <w:tab w:val="left" w:pos="5139"/>
          <w:tab w:val="left" w:pos="6579"/>
        </w:tabs>
        <w:kinsoku w:val="0"/>
        <w:overflowPunct w:val="0"/>
      </w:pPr>
      <w:r>
        <w:rPr>
          <w:spacing w:val="-1"/>
        </w:rPr>
        <w:t>A)</w:t>
      </w:r>
      <w:r>
        <w:t xml:space="preserve"> </w:t>
      </w:r>
      <w:r>
        <w:rPr>
          <w:spacing w:val="-1"/>
        </w:rPr>
        <w:t>Conformation</w:t>
      </w:r>
      <w:r>
        <w:rPr>
          <w:spacing w:val="-1"/>
        </w:rPr>
        <w:tab/>
        <w:t>B)</w:t>
      </w:r>
      <w:r>
        <w:t xml:space="preserve"> </w:t>
      </w:r>
      <w:r>
        <w:rPr>
          <w:spacing w:val="-2"/>
        </w:rPr>
        <w:t>Withdrawal</w:t>
      </w:r>
      <w:r>
        <w:t xml:space="preserve"> </w:t>
      </w:r>
      <w:r>
        <w:rPr>
          <w:spacing w:val="-1"/>
        </w:rPr>
        <w:t>Time</w:t>
      </w:r>
      <w:r>
        <w:rPr>
          <w:spacing w:val="-1"/>
        </w:rPr>
        <w:tab/>
        <w:t>C) Balance</w:t>
      </w:r>
      <w:r>
        <w:rPr>
          <w:spacing w:val="-1"/>
        </w:rPr>
        <w:tab/>
        <w:t>D) Cow-hocked</w:t>
      </w:r>
    </w:p>
    <w:p w14:paraId="4901B7DA" w14:textId="77777777" w:rsidR="006F4BB2" w:rsidRDefault="006F4BB2" w:rsidP="006F4BB2">
      <w:pPr>
        <w:pStyle w:val="BodyText"/>
        <w:kinsoku w:val="0"/>
        <w:overflowPunct w:val="0"/>
        <w:spacing w:before="11"/>
        <w:ind w:left="0"/>
        <w:rPr>
          <w:sz w:val="17"/>
          <w:szCs w:val="17"/>
        </w:rPr>
      </w:pPr>
    </w:p>
    <w:p w14:paraId="61F703C7" w14:textId="77777777" w:rsidR="006F4BB2" w:rsidRDefault="006F4BB2" w:rsidP="006F4BB2">
      <w:pPr>
        <w:pStyle w:val="BodyText"/>
        <w:tabs>
          <w:tab w:val="left" w:pos="459"/>
        </w:tabs>
        <w:kinsoku w:val="0"/>
        <w:overflowPunct w:val="0"/>
        <w:spacing w:before="69"/>
        <w:rPr>
          <w:spacing w:val="-1"/>
        </w:rPr>
      </w:pPr>
      <w:r>
        <w:rPr>
          <w:u w:val="single"/>
        </w:rPr>
        <w:t xml:space="preserve"> </w:t>
      </w:r>
      <w:r>
        <w:rPr>
          <w:u w:val="single"/>
        </w:rPr>
        <w:tab/>
      </w:r>
      <w:r>
        <w:t xml:space="preserve">A   </w:t>
      </w:r>
      <w:r>
        <w:rPr>
          <w:spacing w:val="60"/>
        </w:rPr>
        <w:t xml:space="preserve"> </w:t>
      </w:r>
      <w:r>
        <w:t>23. Which of the following is a form</w:t>
      </w:r>
      <w:r>
        <w:rPr>
          <w:spacing w:val="-3"/>
        </w:rPr>
        <w:t xml:space="preserve"> </w:t>
      </w:r>
      <w:r>
        <w:t xml:space="preserve">of identification of beef </w:t>
      </w:r>
      <w:r>
        <w:rPr>
          <w:spacing w:val="-1"/>
        </w:rPr>
        <w:t>animals?</w:t>
      </w:r>
    </w:p>
    <w:p w14:paraId="5C58E479" w14:textId="77777777" w:rsidR="006F4BB2" w:rsidRDefault="006F4BB2" w:rsidP="006F4BB2">
      <w:pPr>
        <w:pStyle w:val="BodyText"/>
        <w:tabs>
          <w:tab w:val="left" w:pos="3699"/>
          <w:tab w:val="left" w:pos="5860"/>
        </w:tabs>
        <w:kinsoku w:val="0"/>
        <w:overflowPunct w:val="0"/>
      </w:pPr>
      <w:r>
        <w:t xml:space="preserve">A) Tattooing  </w:t>
      </w:r>
      <w:r>
        <w:rPr>
          <w:spacing w:val="13"/>
        </w:rPr>
        <w:t xml:space="preserve"> </w:t>
      </w:r>
      <w:r>
        <w:t>B) Ear notching</w:t>
      </w:r>
      <w:r>
        <w:tab/>
        <w:t>C) Tail Docking</w:t>
      </w:r>
      <w:r>
        <w:tab/>
        <w:t>D) Castration</w:t>
      </w:r>
    </w:p>
    <w:p w14:paraId="5941E779" w14:textId="77777777" w:rsidR="006F4BB2" w:rsidRDefault="006F4BB2" w:rsidP="006F4BB2">
      <w:pPr>
        <w:pStyle w:val="BodyText"/>
        <w:kinsoku w:val="0"/>
        <w:overflowPunct w:val="0"/>
        <w:spacing w:before="11"/>
        <w:ind w:left="0"/>
        <w:rPr>
          <w:sz w:val="17"/>
          <w:szCs w:val="17"/>
        </w:rPr>
      </w:pPr>
    </w:p>
    <w:p w14:paraId="5059EDEA" w14:textId="77777777" w:rsidR="006F4BB2" w:rsidRDefault="006F4BB2" w:rsidP="006F4BB2">
      <w:pPr>
        <w:pStyle w:val="BodyText"/>
        <w:tabs>
          <w:tab w:val="left" w:pos="874"/>
        </w:tabs>
        <w:kinsoku w:val="0"/>
        <w:overflowPunct w:val="0"/>
        <w:spacing w:before="69"/>
      </w:pPr>
      <w:r>
        <w:rPr>
          <w:u w:val="single"/>
        </w:rPr>
        <w:t xml:space="preserve">    </w:t>
      </w:r>
      <w:r>
        <w:t>D</w:t>
      </w:r>
      <w:r>
        <w:rPr>
          <w:u w:val="single"/>
        </w:rPr>
        <w:tab/>
      </w:r>
      <w:r>
        <w:t>24.</w:t>
      </w:r>
      <w:r>
        <w:rPr>
          <w:spacing w:val="-1"/>
        </w:rPr>
        <w:t xml:space="preserve"> With </w:t>
      </w:r>
      <w:r>
        <w:t>this</w:t>
      </w:r>
      <w:r>
        <w:rPr>
          <w:spacing w:val="-1"/>
        </w:rPr>
        <w:t xml:space="preserve"> </w:t>
      </w:r>
      <w:r>
        <w:t>condition</w:t>
      </w:r>
      <w:r>
        <w:rPr>
          <w:spacing w:val="-1"/>
        </w:rPr>
        <w:t xml:space="preserve"> </w:t>
      </w:r>
      <w:r>
        <w:t>the</w:t>
      </w:r>
      <w:r>
        <w:rPr>
          <w:spacing w:val="-1"/>
        </w:rPr>
        <w:t xml:space="preserve"> hocks </w:t>
      </w:r>
      <w:r>
        <w:t>of</w:t>
      </w:r>
      <w:r>
        <w:rPr>
          <w:spacing w:val="-2"/>
        </w:rPr>
        <w:t xml:space="preserve"> </w:t>
      </w:r>
      <w:r>
        <w:t xml:space="preserve">an </w:t>
      </w:r>
      <w:r>
        <w:rPr>
          <w:spacing w:val="-1"/>
        </w:rPr>
        <w:t>animal</w:t>
      </w:r>
      <w:r>
        <w:t xml:space="preserve"> are </w:t>
      </w:r>
      <w:r>
        <w:rPr>
          <w:spacing w:val="-1"/>
        </w:rPr>
        <w:t>too</w:t>
      </w:r>
      <w:r>
        <w:t xml:space="preserve"> close together.</w:t>
      </w:r>
    </w:p>
    <w:p w14:paraId="2509057F" w14:textId="77777777" w:rsidR="006F4BB2" w:rsidRDefault="006F4BB2" w:rsidP="006F4BB2">
      <w:pPr>
        <w:pStyle w:val="BodyText"/>
        <w:tabs>
          <w:tab w:val="left" w:pos="2260"/>
          <w:tab w:val="left" w:pos="4419"/>
          <w:tab w:val="left" w:pos="6578"/>
        </w:tabs>
        <w:kinsoku w:val="0"/>
        <w:overflowPunct w:val="0"/>
      </w:pPr>
      <w:r>
        <w:t>A) Splayfooted</w:t>
      </w:r>
      <w:r>
        <w:tab/>
        <w:t>B) Pigeon Toed</w:t>
      </w:r>
      <w:r>
        <w:tab/>
      </w:r>
      <w:r>
        <w:rPr>
          <w:spacing w:val="-1"/>
        </w:rPr>
        <w:t>C) Post Legged</w:t>
      </w:r>
      <w:r>
        <w:rPr>
          <w:spacing w:val="-1"/>
        </w:rPr>
        <w:tab/>
        <w:t>D) Cow Hocked</w:t>
      </w:r>
    </w:p>
    <w:p w14:paraId="6624AAA8" w14:textId="77777777" w:rsidR="006F4BB2" w:rsidRDefault="006F4BB2" w:rsidP="006F4BB2">
      <w:pPr>
        <w:pStyle w:val="BodyText"/>
        <w:kinsoku w:val="0"/>
        <w:overflowPunct w:val="0"/>
        <w:spacing w:before="11"/>
        <w:ind w:left="0"/>
        <w:rPr>
          <w:sz w:val="17"/>
          <w:szCs w:val="17"/>
        </w:rPr>
      </w:pPr>
    </w:p>
    <w:p w14:paraId="27B3E0D9" w14:textId="77777777" w:rsidR="006F4BB2" w:rsidRDefault="006F4BB2" w:rsidP="006F4BB2">
      <w:pPr>
        <w:pStyle w:val="BodyText"/>
        <w:tabs>
          <w:tab w:val="left" w:pos="860"/>
          <w:tab w:val="left" w:pos="2673"/>
        </w:tabs>
        <w:kinsoku w:val="0"/>
        <w:overflowPunct w:val="0"/>
        <w:spacing w:before="69"/>
        <w:ind w:right="162"/>
        <w:rPr>
          <w:spacing w:val="-1"/>
        </w:rPr>
      </w:pPr>
      <w:r>
        <w:rPr>
          <w:u w:val="single"/>
        </w:rPr>
        <w:t xml:space="preserve">    </w:t>
      </w:r>
      <w:r>
        <w:t>B</w:t>
      </w:r>
      <w:r>
        <w:rPr>
          <w:u w:val="single"/>
        </w:rPr>
        <w:tab/>
      </w:r>
      <w:r>
        <w:t>25.</w:t>
      </w:r>
      <w:r>
        <w:rPr>
          <w:spacing w:val="-1"/>
        </w:rPr>
        <w:t xml:space="preserve"> </w:t>
      </w:r>
      <w:r>
        <w:t>The</w:t>
      </w:r>
      <w:r>
        <w:rPr>
          <w:u w:val="single"/>
        </w:rPr>
        <w:tab/>
      </w:r>
      <w:r>
        <w:t>gene</w:t>
      </w:r>
      <w:r>
        <w:rPr>
          <w:spacing w:val="-1"/>
        </w:rPr>
        <w:t xml:space="preserve"> </w:t>
      </w:r>
      <w:r>
        <w:t>is</w:t>
      </w:r>
      <w:r>
        <w:rPr>
          <w:spacing w:val="-1"/>
        </w:rPr>
        <w:t xml:space="preserve"> </w:t>
      </w:r>
      <w:r>
        <w:t>a</w:t>
      </w:r>
      <w:r>
        <w:rPr>
          <w:spacing w:val="-1"/>
        </w:rPr>
        <w:t xml:space="preserve"> </w:t>
      </w:r>
      <w:r>
        <w:t>condition</w:t>
      </w:r>
      <w:r>
        <w:rPr>
          <w:spacing w:val="-1"/>
        </w:rPr>
        <w:t xml:space="preserve"> </w:t>
      </w:r>
      <w:r>
        <w:t>in</w:t>
      </w:r>
      <w:r>
        <w:rPr>
          <w:spacing w:val="-1"/>
        </w:rPr>
        <w:t xml:space="preserve"> </w:t>
      </w:r>
      <w:r>
        <w:t>swine</w:t>
      </w:r>
      <w:r>
        <w:rPr>
          <w:spacing w:val="-1"/>
        </w:rPr>
        <w:t xml:space="preserve"> that </w:t>
      </w:r>
      <w:r>
        <w:t>makes</w:t>
      </w:r>
      <w:r>
        <w:rPr>
          <w:spacing w:val="-1"/>
        </w:rPr>
        <w:t xml:space="preserve"> </w:t>
      </w:r>
      <w:r>
        <w:t>them</w:t>
      </w:r>
      <w:r>
        <w:rPr>
          <w:spacing w:val="-3"/>
        </w:rPr>
        <w:t xml:space="preserve"> </w:t>
      </w:r>
      <w:r>
        <w:t>susceptible</w:t>
      </w:r>
      <w:r>
        <w:rPr>
          <w:spacing w:val="-1"/>
        </w:rPr>
        <w:t xml:space="preserve"> </w:t>
      </w:r>
      <w:r>
        <w:t>to</w:t>
      </w:r>
      <w:r>
        <w:rPr>
          <w:spacing w:val="-1"/>
        </w:rPr>
        <w:t xml:space="preserve"> </w:t>
      </w:r>
      <w:r>
        <w:t>external</w:t>
      </w:r>
      <w:r>
        <w:rPr>
          <w:spacing w:val="23"/>
        </w:rPr>
        <w:t xml:space="preserve"> </w:t>
      </w:r>
      <w:r>
        <w:rPr>
          <w:spacing w:val="-1"/>
        </w:rPr>
        <w:t>stress</w:t>
      </w:r>
      <w:r>
        <w:t xml:space="preserve"> associated with </w:t>
      </w:r>
      <w:r>
        <w:rPr>
          <w:spacing w:val="-1"/>
        </w:rPr>
        <w:t>animal</w:t>
      </w:r>
      <w:r>
        <w:t xml:space="preserve"> </w:t>
      </w:r>
      <w:r>
        <w:rPr>
          <w:spacing w:val="-1"/>
        </w:rPr>
        <w:t>movement</w:t>
      </w:r>
      <w:r>
        <w:t xml:space="preserve"> and </w:t>
      </w:r>
      <w:r>
        <w:rPr>
          <w:spacing w:val="-1"/>
        </w:rPr>
        <w:t xml:space="preserve">changes </w:t>
      </w:r>
      <w:r>
        <w:t>in</w:t>
      </w:r>
      <w:r>
        <w:rPr>
          <w:spacing w:val="-1"/>
        </w:rPr>
        <w:t xml:space="preserve"> </w:t>
      </w:r>
      <w:r>
        <w:t>their</w:t>
      </w:r>
      <w:r>
        <w:rPr>
          <w:spacing w:val="-1"/>
        </w:rPr>
        <w:t xml:space="preserve"> environment.</w:t>
      </w:r>
      <w:r>
        <w:rPr>
          <w:spacing w:val="60"/>
        </w:rPr>
        <w:t xml:space="preserve"> </w:t>
      </w:r>
      <w:r>
        <w:rPr>
          <w:spacing w:val="-1"/>
        </w:rPr>
        <w:t>Animals</w:t>
      </w:r>
      <w:r>
        <w:t xml:space="preserve"> </w:t>
      </w:r>
      <w:r>
        <w:rPr>
          <w:spacing w:val="-1"/>
        </w:rPr>
        <w:t>testing</w:t>
      </w:r>
      <w:r>
        <w:rPr>
          <w:spacing w:val="77"/>
        </w:rPr>
        <w:t xml:space="preserve"> </w:t>
      </w:r>
      <w:r>
        <w:rPr>
          <w:spacing w:val="-1"/>
        </w:rPr>
        <w:t>positive</w:t>
      </w:r>
      <w:r>
        <w:t xml:space="preserve"> </w:t>
      </w:r>
      <w:r>
        <w:rPr>
          <w:spacing w:val="-1"/>
        </w:rPr>
        <w:t>for</w:t>
      </w:r>
      <w:r>
        <w:t xml:space="preserve"> the gene can die when </w:t>
      </w:r>
      <w:r>
        <w:rPr>
          <w:spacing w:val="-1"/>
        </w:rPr>
        <w:t>stress</w:t>
      </w:r>
      <w:r>
        <w:t xml:space="preserve"> </w:t>
      </w:r>
      <w:r>
        <w:rPr>
          <w:spacing w:val="-1"/>
        </w:rPr>
        <w:t>occurs.</w:t>
      </w:r>
    </w:p>
    <w:p w14:paraId="3AC5BB4D" w14:textId="77777777" w:rsidR="006F4BB2" w:rsidRDefault="006F4BB2" w:rsidP="006F4BB2">
      <w:pPr>
        <w:pStyle w:val="BodyText"/>
        <w:tabs>
          <w:tab w:val="left" w:pos="1539"/>
          <w:tab w:val="left" w:pos="5139"/>
          <w:tab w:val="left" w:pos="7299"/>
        </w:tabs>
        <w:kinsoku w:val="0"/>
        <w:overflowPunct w:val="0"/>
      </w:pPr>
      <w:r>
        <w:t>A) Napole</w:t>
      </w:r>
      <w:r>
        <w:tab/>
        <w:t xml:space="preserve">B) Porcine </w:t>
      </w:r>
      <w:r>
        <w:rPr>
          <w:spacing w:val="-1"/>
        </w:rPr>
        <w:t>Stress</w:t>
      </w:r>
      <w:r>
        <w:t xml:space="preserve"> </w:t>
      </w:r>
      <w:r>
        <w:rPr>
          <w:spacing w:val="-1"/>
        </w:rPr>
        <w:t>Syndrome</w:t>
      </w:r>
      <w:r>
        <w:rPr>
          <w:spacing w:val="-1"/>
        </w:rPr>
        <w:tab/>
        <w:t>C) Pseudorabies</w:t>
      </w:r>
      <w:r>
        <w:rPr>
          <w:spacing w:val="-1"/>
        </w:rPr>
        <w:tab/>
        <w:t>D) Dysentery</w:t>
      </w:r>
    </w:p>
    <w:p w14:paraId="4EAF43FA" w14:textId="77777777" w:rsidR="006F4BB2" w:rsidRDefault="006F4BB2" w:rsidP="006F4BB2">
      <w:pPr>
        <w:pStyle w:val="BodyText"/>
        <w:tabs>
          <w:tab w:val="left" w:pos="1539"/>
          <w:tab w:val="left" w:pos="5139"/>
          <w:tab w:val="left" w:pos="7299"/>
        </w:tabs>
        <w:kinsoku w:val="0"/>
        <w:overflowPunct w:val="0"/>
        <w:sectPr w:rsidR="006F4BB2" w:rsidSect="0059310F">
          <w:pgSz w:w="12240" w:h="15840"/>
          <w:pgMar w:top="980" w:right="1540" w:bottom="280" w:left="1340" w:header="749" w:footer="0" w:gutter="0"/>
          <w:cols w:space="720"/>
          <w:noEndnote/>
        </w:sectPr>
      </w:pPr>
    </w:p>
    <w:p w14:paraId="34CFA0D8" w14:textId="77777777" w:rsidR="006F4BB2" w:rsidRPr="004A222D" w:rsidRDefault="006F4BB2" w:rsidP="006F4BB2">
      <w:pPr>
        <w:pStyle w:val="Heading8"/>
        <w:kinsoku w:val="0"/>
        <w:overflowPunct w:val="0"/>
        <w:ind w:left="3780" w:right="2190" w:hanging="788"/>
        <w:rPr>
          <w:b w:val="0"/>
          <w:bCs w:val="0"/>
          <w:sz w:val="28"/>
          <w:szCs w:val="28"/>
        </w:rPr>
      </w:pPr>
      <w:r w:rsidRPr="004A222D">
        <w:rPr>
          <w:sz w:val="28"/>
          <w:szCs w:val="28"/>
        </w:rPr>
        <w:lastRenderedPageBreak/>
        <w:t>20</w:t>
      </w:r>
      <w:r w:rsidR="001C1C10">
        <w:rPr>
          <w:sz w:val="28"/>
          <w:szCs w:val="28"/>
        </w:rPr>
        <w:t>20</w:t>
      </w:r>
      <w:r w:rsidRPr="004A222D">
        <w:rPr>
          <w:sz w:val="28"/>
          <w:szCs w:val="28"/>
        </w:rPr>
        <w:t xml:space="preserve"> Livestock </w:t>
      </w:r>
      <w:r w:rsidRPr="004A222D">
        <w:rPr>
          <w:spacing w:val="-1"/>
          <w:sz w:val="28"/>
          <w:szCs w:val="28"/>
        </w:rPr>
        <w:t>Skill</w:t>
      </w:r>
      <w:r w:rsidRPr="004A222D">
        <w:rPr>
          <w:sz w:val="28"/>
          <w:szCs w:val="28"/>
        </w:rPr>
        <w:t xml:space="preserve"> A Thon - KEY</w:t>
      </w:r>
      <w:r w:rsidRPr="004A222D">
        <w:rPr>
          <w:spacing w:val="23"/>
          <w:sz w:val="28"/>
          <w:szCs w:val="28"/>
        </w:rPr>
        <w:t xml:space="preserve"> </w:t>
      </w:r>
      <w:r w:rsidRPr="004A222D">
        <w:rPr>
          <w:sz w:val="28"/>
          <w:szCs w:val="28"/>
        </w:rPr>
        <w:t>Senior Written Test</w:t>
      </w:r>
    </w:p>
    <w:p w14:paraId="1C5A3BD6" w14:textId="77777777" w:rsidR="006F4BB2" w:rsidRDefault="006F4BB2" w:rsidP="006F4BB2">
      <w:pPr>
        <w:pStyle w:val="BodyText"/>
        <w:tabs>
          <w:tab w:val="left" w:pos="893"/>
        </w:tabs>
        <w:kinsoku w:val="0"/>
        <w:overflowPunct w:val="0"/>
        <w:spacing w:before="181"/>
        <w:ind w:left="120" w:right="994"/>
      </w:pPr>
      <w:r>
        <w:rPr>
          <w:u w:val="single"/>
        </w:rPr>
        <w:t xml:space="preserve">    </w:t>
      </w:r>
      <w:r>
        <w:t>A</w:t>
      </w:r>
      <w:r>
        <w:rPr>
          <w:u w:val="single"/>
        </w:rPr>
        <w:tab/>
      </w:r>
      <w:r>
        <w:t>1.</w:t>
      </w:r>
      <w:r>
        <w:rPr>
          <w:spacing w:val="-1"/>
        </w:rPr>
        <w:t xml:space="preserve"> </w:t>
      </w:r>
      <w:r>
        <w:t>Which</w:t>
      </w:r>
      <w:r>
        <w:rPr>
          <w:spacing w:val="-1"/>
        </w:rPr>
        <w:t xml:space="preserve"> </w:t>
      </w:r>
      <w:r>
        <w:t>of</w:t>
      </w:r>
      <w:r>
        <w:rPr>
          <w:spacing w:val="-1"/>
        </w:rPr>
        <w:t xml:space="preserve"> </w:t>
      </w:r>
      <w:r>
        <w:t>the</w:t>
      </w:r>
      <w:r>
        <w:rPr>
          <w:spacing w:val="-1"/>
        </w:rPr>
        <w:t xml:space="preserve"> </w:t>
      </w:r>
      <w:r>
        <w:t>following</w:t>
      </w:r>
      <w:r>
        <w:rPr>
          <w:spacing w:val="-1"/>
        </w:rPr>
        <w:t xml:space="preserve"> </w:t>
      </w:r>
      <w:r>
        <w:t>breeds</w:t>
      </w:r>
      <w:r>
        <w:rPr>
          <w:spacing w:val="-1"/>
        </w:rPr>
        <w:t xml:space="preserve"> </w:t>
      </w:r>
      <w:r>
        <w:t>of</w:t>
      </w:r>
      <w:r>
        <w:rPr>
          <w:spacing w:val="-1"/>
        </w:rPr>
        <w:t xml:space="preserve"> cattle was developed by the United States</w:t>
      </w:r>
      <w:r>
        <w:rPr>
          <w:spacing w:val="26"/>
        </w:rPr>
        <w:t xml:space="preserve"> </w:t>
      </w:r>
      <w:r>
        <w:rPr>
          <w:spacing w:val="-1"/>
        </w:rPr>
        <w:t>Department</w:t>
      </w:r>
      <w:r>
        <w:t xml:space="preserve"> of Agriculture?</w:t>
      </w:r>
    </w:p>
    <w:p w14:paraId="4CB65184" w14:textId="77777777" w:rsidR="006F4BB2" w:rsidRDefault="006F4BB2" w:rsidP="006F4BB2">
      <w:pPr>
        <w:pStyle w:val="BodyText"/>
        <w:tabs>
          <w:tab w:val="left" w:pos="2279"/>
          <w:tab w:val="left" w:pos="4439"/>
          <w:tab w:val="left" w:pos="5880"/>
        </w:tabs>
        <w:kinsoku w:val="0"/>
        <w:overflowPunct w:val="0"/>
        <w:ind w:left="120"/>
      </w:pPr>
      <w:r>
        <w:t>A) Brangus</w:t>
      </w:r>
      <w:r>
        <w:tab/>
        <w:t>B) Gelbvieh</w:t>
      </w:r>
      <w:r>
        <w:tab/>
        <w:t>C) Angus</w:t>
      </w:r>
      <w:r>
        <w:tab/>
        <w:t>D) Hereford</w:t>
      </w:r>
    </w:p>
    <w:p w14:paraId="09620774" w14:textId="77777777" w:rsidR="006F4BB2" w:rsidRDefault="006F4BB2" w:rsidP="006F4BB2">
      <w:pPr>
        <w:pStyle w:val="BodyText"/>
        <w:kinsoku w:val="0"/>
        <w:overflowPunct w:val="0"/>
        <w:spacing w:before="11"/>
        <w:ind w:left="0"/>
        <w:rPr>
          <w:sz w:val="17"/>
          <w:szCs w:val="17"/>
        </w:rPr>
      </w:pPr>
    </w:p>
    <w:p w14:paraId="10C4A018" w14:textId="77777777" w:rsidR="006F4BB2" w:rsidRDefault="006F4BB2" w:rsidP="006F4BB2">
      <w:pPr>
        <w:pStyle w:val="BodyText"/>
        <w:tabs>
          <w:tab w:val="left" w:pos="880"/>
          <w:tab w:val="left" w:pos="2260"/>
        </w:tabs>
        <w:kinsoku w:val="0"/>
        <w:overflowPunct w:val="0"/>
        <w:spacing w:before="69"/>
        <w:ind w:left="120" w:right="146"/>
      </w:pPr>
      <w:r>
        <w:rPr>
          <w:u w:val="single"/>
        </w:rPr>
        <w:t xml:space="preserve">    </w:t>
      </w:r>
      <w:r>
        <w:t>C</w:t>
      </w:r>
      <w:r>
        <w:rPr>
          <w:u w:val="single"/>
        </w:rPr>
        <w:tab/>
      </w:r>
      <w:r>
        <w:t>2.</w:t>
      </w:r>
      <w:r>
        <w:rPr>
          <w:u w:val="single"/>
        </w:rPr>
        <w:tab/>
      </w:r>
      <w:r>
        <w:t>is</w:t>
      </w:r>
      <w:r>
        <w:rPr>
          <w:spacing w:val="-1"/>
        </w:rPr>
        <w:t xml:space="preserve"> </w:t>
      </w:r>
      <w:r>
        <w:t>an</w:t>
      </w:r>
      <w:r>
        <w:rPr>
          <w:spacing w:val="-1"/>
        </w:rPr>
        <w:t xml:space="preserve"> </w:t>
      </w:r>
      <w:r>
        <w:t>inflammation</w:t>
      </w:r>
      <w:r>
        <w:rPr>
          <w:spacing w:val="-1"/>
        </w:rPr>
        <w:t xml:space="preserve"> </w:t>
      </w:r>
      <w:r>
        <w:t>of</w:t>
      </w:r>
      <w:r>
        <w:rPr>
          <w:spacing w:val="-1"/>
        </w:rPr>
        <w:t xml:space="preserve"> </w:t>
      </w:r>
      <w:r>
        <w:t>the</w:t>
      </w:r>
      <w:r>
        <w:rPr>
          <w:spacing w:val="-1"/>
        </w:rPr>
        <w:t xml:space="preserve"> </w:t>
      </w:r>
      <w:r>
        <w:t>udder</w:t>
      </w:r>
      <w:r>
        <w:rPr>
          <w:spacing w:val="-1"/>
        </w:rPr>
        <w:t xml:space="preserve"> </w:t>
      </w:r>
      <w:r>
        <w:t>or</w:t>
      </w:r>
      <w:r>
        <w:rPr>
          <w:spacing w:val="-1"/>
        </w:rPr>
        <w:t xml:space="preserve"> mammary </w:t>
      </w:r>
      <w:r>
        <w:t>gland</w:t>
      </w:r>
      <w:r>
        <w:rPr>
          <w:spacing w:val="-1"/>
        </w:rPr>
        <w:t xml:space="preserve"> </w:t>
      </w:r>
      <w:r>
        <w:t>caused</w:t>
      </w:r>
      <w:r>
        <w:rPr>
          <w:spacing w:val="-1"/>
        </w:rPr>
        <w:t xml:space="preserve"> </w:t>
      </w:r>
      <w:r>
        <w:t>by</w:t>
      </w:r>
      <w:r>
        <w:rPr>
          <w:spacing w:val="-1"/>
        </w:rPr>
        <w:t xml:space="preserve"> </w:t>
      </w:r>
      <w:r>
        <w:t>a</w:t>
      </w:r>
      <w:r>
        <w:rPr>
          <w:spacing w:val="-1"/>
        </w:rPr>
        <w:t xml:space="preserve"> </w:t>
      </w:r>
      <w:r>
        <w:t>bacterial</w:t>
      </w:r>
      <w:r>
        <w:rPr>
          <w:spacing w:val="25"/>
        </w:rPr>
        <w:t xml:space="preserve"> </w:t>
      </w:r>
      <w:r>
        <w:t>infection.</w:t>
      </w:r>
    </w:p>
    <w:p w14:paraId="623E7FF9" w14:textId="77777777" w:rsidR="006F4BB2" w:rsidRDefault="006F4BB2" w:rsidP="006F4BB2">
      <w:pPr>
        <w:pStyle w:val="BodyText"/>
        <w:tabs>
          <w:tab w:val="left" w:pos="2280"/>
          <w:tab w:val="left" w:pos="4439"/>
          <w:tab w:val="left" w:pos="6600"/>
        </w:tabs>
        <w:kinsoku w:val="0"/>
        <w:overflowPunct w:val="0"/>
        <w:ind w:left="120"/>
      </w:pPr>
      <w:r>
        <w:t>A) Lactation</w:t>
      </w:r>
      <w:r>
        <w:tab/>
        <w:t>B) Ketosis</w:t>
      </w:r>
      <w:r>
        <w:tab/>
      </w:r>
      <w:r>
        <w:rPr>
          <w:spacing w:val="-1"/>
        </w:rPr>
        <w:t>C) Mastitis</w:t>
      </w:r>
      <w:r>
        <w:rPr>
          <w:spacing w:val="-1"/>
        </w:rPr>
        <w:tab/>
        <w:t>D) Dystocia</w:t>
      </w:r>
    </w:p>
    <w:p w14:paraId="12C069B2" w14:textId="77777777" w:rsidR="006F4BB2" w:rsidRDefault="006F4BB2" w:rsidP="006F4BB2">
      <w:pPr>
        <w:pStyle w:val="BodyText"/>
        <w:kinsoku w:val="0"/>
        <w:overflowPunct w:val="0"/>
        <w:spacing w:before="11"/>
        <w:ind w:left="0"/>
        <w:rPr>
          <w:sz w:val="17"/>
          <w:szCs w:val="17"/>
        </w:rPr>
      </w:pPr>
    </w:p>
    <w:p w14:paraId="7AA39D43" w14:textId="77777777" w:rsidR="006F4BB2" w:rsidRDefault="006F4BB2" w:rsidP="006F4BB2">
      <w:pPr>
        <w:pStyle w:val="BodyText"/>
        <w:tabs>
          <w:tab w:val="left" w:pos="893"/>
          <w:tab w:val="left" w:pos="2033"/>
        </w:tabs>
        <w:kinsoku w:val="0"/>
        <w:overflowPunct w:val="0"/>
        <w:spacing w:before="69"/>
        <w:ind w:left="120" w:right="618"/>
      </w:pPr>
      <w:r>
        <w:rPr>
          <w:u w:val="single"/>
        </w:rPr>
        <w:t xml:space="preserve">    </w:t>
      </w:r>
      <w:r>
        <w:t>D</w:t>
      </w:r>
      <w:r>
        <w:rPr>
          <w:u w:val="single"/>
        </w:rPr>
        <w:tab/>
      </w:r>
      <w:r>
        <w:t>3.</w:t>
      </w:r>
      <w:r>
        <w:rPr>
          <w:u w:val="single"/>
        </w:rPr>
        <w:tab/>
      </w:r>
      <w:r>
        <w:t>is</w:t>
      </w:r>
      <w:r>
        <w:rPr>
          <w:spacing w:val="-1"/>
        </w:rPr>
        <w:t xml:space="preserve"> </w:t>
      </w:r>
      <w:r>
        <w:t>a</w:t>
      </w:r>
      <w:r>
        <w:rPr>
          <w:spacing w:val="-1"/>
        </w:rPr>
        <w:t xml:space="preserve"> </w:t>
      </w:r>
      <w:r>
        <w:t>form</w:t>
      </w:r>
      <w:r>
        <w:rPr>
          <w:spacing w:val="-2"/>
        </w:rPr>
        <w:t xml:space="preserve"> </w:t>
      </w:r>
      <w:r>
        <w:t>of</w:t>
      </w:r>
      <w:r>
        <w:rPr>
          <w:spacing w:val="-1"/>
        </w:rPr>
        <w:t xml:space="preserve"> </w:t>
      </w:r>
      <w:r>
        <w:t>inbreeding</w:t>
      </w:r>
      <w:r>
        <w:rPr>
          <w:spacing w:val="-1"/>
        </w:rPr>
        <w:t xml:space="preserve"> </w:t>
      </w:r>
      <w:r>
        <w:t>in</w:t>
      </w:r>
      <w:r>
        <w:rPr>
          <w:spacing w:val="-1"/>
        </w:rPr>
        <w:t xml:space="preserve"> which </w:t>
      </w:r>
      <w:r>
        <w:t xml:space="preserve">an attempt is </w:t>
      </w:r>
      <w:r>
        <w:rPr>
          <w:spacing w:val="-1"/>
        </w:rPr>
        <w:t>made</w:t>
      </w:r>
      <w:r>
        <w:t xml:space="preserve"> to concentrate the</w:t>
      </w:r>
      <w:r>
        <w:rPr>
          <w:spacing w:val="27"/>
        </w:rPr>
        <w:t xml:space="preserve"> </w:t>
      </w:r>
      <w:r>
        <w:t>inheritance</w:t>
      </w:r>
      <w:r>
        <w:rPr>
          <w:spacing w:val="-1"/>
        </w:rPr>
        <w:t xml:space="preserve"> </w:t>
      </w:r>
      <w:r>
        <w:t>of</w:t>
      </w:r>
      <w:r>
        <w:rPr>
          <w:spacing w:val="-1"/>
        </w:rPr>
        <w:t xml:space="preserve"> </w:t>
      </w:r>
      <w:r>
        <w:t>an</w:t>
      </w:r>
      <w:r>
        <w:rPr>
          <w:spacing w:val="-1"/>
        </w:rPr>
        <w:t xml:space="preserve"> outstanding ancestor in </w:t>
      </w:r>
      <w:r>
        <w:t>a</w:t>
      </w:r>
      <w:r>
        <w:rPr>
          <w:spacing w:val="-1"/>
        </w:rPr>
        <w:t xml:space="preserve"> herd.</w:t>
      </w:r>
    </w:p>
    <w:p w14:paraId="71D51E1B" w14:textId="77777777" w:rsidR="006F4BB2" w:rsidRDefault="006F4BB2" w:rsidP="006F4BB2">
      <w:pPr>
        <w:pStyle w:val="BodyText"/>
        <w:tabs>
          <w:tab w:val="left" w:pos="2278"/>
          <w:tab w:val="left" w:pos="4439"/>
          <w:tab w:val="left" w:pos="6600"/>
        </w:tabs>
        <w:kinsoku w:val="0"/>
        <w:overflowPunct w:val="0"/>
        <w:ind w:left="119"/>
      </w:pPr>
      <w:r>
        <w:rPr>
          <w:spacing w:val="-1"/>
        </w:rPr>
        <w:t>A) Crossbreeding</w:t>
      </w:r>
      <w:r>
        <w:rPr>
          <w:spacing w:val="-1"/>
        </w:rPr>
        <w:tab/>
        <w:t>B) Heterosis</w:t>
      </w:r>
      <w:r>
        <w:rPr>
          <w:spacing w:val="-1"/>
        </w:rPr>
        <w:tab/>
      </w:r>
      <w:r>
        <w:t>C) Out crossing</w:t>
      </w:r>
      <w:r>
        <w:tab/>
        <w:t>D) Line Breeding</w:t>
      </w:r>
    </w:p>
    <w:p w14:paraId="17F0DAF0" w14:textId="77777777" w:rsidR="006F4BB2" w:rsidRDefault="006F4BB2" w:rsidP="006F4BB2">
      <w:pPr>
        <w:pStyle w:val="BodyText"/>
        <w:kinsoku w:val="0"/>
        <w:overflowPunct w:val="0"/>
        <w:spacing w:before="11"/>
        <w:ind w:left="0"/>
        <w:rPr>
          <w:sz w:val="17"/>
          <w:szCs w:val="17"/>
        </w:rPr>
      </w:pPr>
    </w:p>
    <w:p w14:paraId="0E0BD6AC" w14:textId="77777777" w:rsidR="006F4BB2" w:rsidRDefault="006F4BB2" w:rsidP="006F4BB2">
      <w:pPr>
        <w:pStyle w:val="BodyText"/>
        <w:tabs>
          <w:tab w:val="left" w:pos="893"/>
          <w:tab w:val="left" w:pos="2754"/>
        </w:tabs>
        <w:kinsoku w:val="0"/>
        <w:overflowPunct w:val="0"/>
        <w:spacing w:before="69"/>
        <w:ind w:left="120" w:right="278"/>
      </w:pPr>
      <w:r>
        <w:rPr>
          <w:u w:val="single"/>
        </w:rPr>
        <w:t xml:space="preserve">    </w:t>
      </w:r>
      <w:r>
        <w:t>A</w:t>
      </w:r>
      <w:r>
        <w:rPr>
          <w:u w:val="single"/>
        </w:rPr>
        <w:tab/>
      </w:r>
      <w:r>
        <w:t>4.</w:t>
      </w:r>
      <w:r>
        <w:rPr>
          <w:u w:val="single"/>
        </w:rPr>
        <w:tab/>
      </w:r>
      <w:r>
        <w:rPr>
          <w:w w:val="95"/>
        </w:rPr>
        <w:t>is</w:t>
      </w:r>
      <w:r>
        <w:rPr>
          <w:spacing w:val="11"/>
          <w:w w:val="95"/>
        </w:rPr>
        <w:t xml:space="preserve"> </w:t>
      </w:r>
      <w:r>
        <w:t xml:space="preserve">a disease that affects </w:t>
      </w:r>
      <w:r>
        <w:rPr>
          <w:spacing w:val="-1"/>
        </w:rPr>
        <w:t>lambs</w:t>
      </w:r>
      <w:r>
        <w:t xml:space="preserve"> and is caused by a lack of </w:t>
      </w:r>
      <w:r>
        <w:rPr>
          <w:spacing w:val="-1"/>
        </w:rPr>
        <w:t>vitamin</w:t>
      </w:r>
      <w:r>
        <w:t xml:space="preserve"> E</w:t>
      </w:r>
      <w:r>
        <w:rPr>
          <w:spacing w:val="28"/>
        </w:rPr>
        <w:t xml:space="preserve"> </w:t>
      </w:r>
      <w:r>
        <w:t xml:space="preserve">and selenium.  </w:t>
      </w:r>
      <w:r>
        <w:rPr>
          <w:spacing w:val="-1"/>
        </w:rPr>
        <w:t>Lambs</w:t>
      </w:r>
      <w:r>
        <w:t xml:space="preserve"> affected cannot walk or nurse properly.</w:t>
      </w:r>
    </w:p>
    <w:p w14:paraId="773741C6" w14:textId="77777777" w:rsidR="006F4BB2" w:rsidRDefault="006F4BB2" w:rsidP="006F4BB2">
      <w:pPr>
        <w:pStyle w:val="BodyText"/>
        <w:tabs>
          <w:tab w:val="left" w:pos="3000"/>
          <w:tab w:val="left" w:pos="5160"/>
          <w:tab w:val="left" w:pos="7321"/>
        </w:tabs>
        <w:kinsoku w:val="0"/>
        <w:overflowPunct w:val="0"/>
        <w:ind w:left="120"/>
      </w:pPr>
      <w:r>
        <w:t xml:space="preserve">A) </w:t>
      </w:r>
      <w:r>
        <w:rPr>
          <w:spacing w:val="-1"/>
        </w:rPr>
        <w:t>White</w:t>
      </w:r>
      <w:r>
        <w:t xml:space="preserve"> Muscle Disease</w:t>
      </w:r>
      <w:r>
        <w:tab/>
        <w:t>B) Foot</w:t>
      </w:r>
      <w:r>
        <w:rPr>
          <w:spacing w:val="-2"/>
        </w:rPr>
        <w:t xml:space="preserve"> </w:t>
      </w:r>
      <w:r>
        <w:t>Rot</w:t>
      </w:r>
      <w:r>
        <w:tab/>
        <w:t>C) Navel ill</w:t>
      </w:r>
      <w:r>
        <w:tab/>
        <w:t>D) Parasites</w:t>
      </w:r>
    </w:p>
    <w:p w14:paraId="1DE3391A" w14:textId="77777777" w:rsidR="006F4BB2" w:rsidRDefault="006F4BB2" w:rsidP="006F4BB2">
      <w:pPr>
        <w:pStyle w:val="BodyText"/>
        <w:kinsoku w:val="0"/>
        <w:overflowPunct w:val="0"/>
        <w:ind w:left="0"/>
      </w:pPr>
    </w:p>
    <w:p w14:paraId="31124AC6" w14:textId="77777777" w:rsidR="006F4BB2" w:rsidRDefault="006F4BB2" w:rsidP="006F4BB2">
      <w:pPr>
        <w:pStyle w:val="BodyText"/>
        <w:tabs>
          <w:tab w:val="left" w:pos="880"/>
          <w:tab w:val="left" w:pos="2499"/>
        </w:tabs>
        <w:kinsoku w:val="0"/>
        <w:overflowPunct w:val="0"/>
        <w:ind w:left="120" w:right="278"/>
        <w:rPr>
          <w:spacing w:val="-1"/>
        </w:rPr>
      </w:pPr>
      <w:r>
        <w:t>_B</w:t>
      </w:r>
      <w:r>
        <w:rPr>
          <w:u w:val="single"/>
        </w:rPr>
        <w:tab/>
      </w:r>
      <w:r>
        <w:t>5.</w:t>
      </w:r>
      <w:r>
        <w:rPr>
          <w:u w:val="single"/>
        </w:rPr>
        <w:tab/>
      </w:r>
      <w:r>
        <w:t>involves</w:t>
      </w:r>
      <w:r>
        <w:rPr>
          <w:spacing w:val="-1"/>
        </w:rPr>
        <w:t xml:space="preserve"> </w:t>
      </w:r>
      <w:r>
        <w:t>the</w:t>
      </w:r>
      <w:r>
        <w:rPr>
          <w:spacing w:val="-1"/>
        </w:rPr>
        <w:t xml:space="preserve"> </w:t>
      </w:r>
      <w:r>
        <w:t>collection</w:t>
      </w:r>
      <w:r>
        <w:rPr>
          <w:spacing w:val="-1"/>
        </w:rPr>
        <w:t xml:space="preserve"> </w:t>
      </w:r>
      <w:r>
        <w:t>of</w:t>
      </w:r>
      <w:r>
        <w:rPr>
          <w:spacing w:val="-1"/>
        </w:rPr>
        <w:t xml:space="preserve"> embryos</w:t>
      </w:r>
      <w:r>
        <w:t xml:space="preserve"> from</w:t>
      </w:r>
      <w:r>
        <w:rPr>
          <w:spacing w:val="-2"/>
        </w:rPr>
        <w:t xml:space="preserve"> </w:t>
      </w:r>
      <w:r>
        <w:t>a donor cow and implanting</w:t>
      </w:r>
      <w:r>
        <w:rPr>
          <w:spacing w:val="27"/>
        </w:rPr>
        <w:t xml:space="preserve"> </w:t>
      </w:r>
      <w:r>
        <w:t>them</w:t>
      </w:r>
      <w:r>
        <w:rPr>
          <w:spacing w:val="-2"/>
        </w:rPr>
        <w:t xml:space="preserve"> </w:t>
      </w:r>
      <w:r>
        <w:t xml:space="preserve">in other cows called </w:t>
      </w:r>
      <w:r>
        <w:rPr>
          <w:spacing w:val="-1"/>
        </w:rPr>
        <w:t>recipients.</w:t>
      </w:r>
    </w:p>
    <w:p w14:paraId="25CB6DD7" w14:textId="77777777" w:rsidR="006F4BB2" w:rsidRDefault="006F4BB2" w:rsidP="006F4BB2">
      <w:pPr>
        <w:pStyle w:val="BodyText"/>
        <w:tabs>
          <w:tab w:val="left" w:pos="2281"/>
          <w:tab w:val="left" w:pos="5161"/>
          <w:tab w:val="left" w:pos="6601"/>
        </w:tabs>
        <w:kinsoku w:val="0"/>
        <w:overflowPunct w:val="0"/>
        <w:ind w:left="120"/>
        <w:rPr>
          <w:spacing w:val="-1"/>
        </w:rPr>
      </w:pPr>
      <w:r>
        <w:t>A)</w:t>
      </w:r>
      <w:r>
        <w:rPr>
          <w:spacing w:val="-1"/>
        </w:rPr>
        <w:t xml:space="preserve"> </w:t>
      </w:r>
      <w:r>
        <w:t>Pasture</w:t>
      </w:r>
      <w:r>
        <w:rPr>
          <w:spacing w:val="-1"/>
        </w:rPr>
        <w:t xml:space="preserve"> </w:t>
      </w:r>
      <w:r>
        <w:t>Breeding</w:t>
      </w:r>
      <w:r>
        <w:tab/>
        <w:t>B)</w:t>
      </w:r>
      <w:r>
        <w:rPr>
          <w:spacing w:val="-1"/>
        </w:rPr>
        <w:t xml:space="preserve"> Embryo Transfer</w:t>
      </w:r>
      <w:r>
        <w:rPr>
          <w:spacing w:val="-1"/>
        </w:rPr>
        <w:tab/>
      </w:r>
      <w:r>
        <w:t>C) AI</w:t>
      </w:r>
      <w:r>
        <w:tab/>
        <w:t xml:space="preserve">D) </w:t>
      </w:r>
      <w:r>
        <w:rPr>
          <w:spacing w:val="-1"/>
        </w:rPr>
        <w:t>Handmating</w:t>
      </w:r>
    </w:p>
    <w:p w14:paraId="084197C4" w14:textId="77777777" w:rsidR="006F4BB2" w:rsidRDefault="006F4BB2" w:rsidP="006F4BB2">
      <w:pPr>
        <w:pStyle w:val="BodyText"/>
        <w:kinsoku w:val="0"/>
        <w:overflowPunct w:val="0"/>
        <w:spacing w:before="11"/>
        <w:ind w:left="0"/>
        <w:rPr>
          <w:sz w:val="17"/>
          <w:szCs w:val="17"/>
        </w:rPr>
      </w:pPr>
    </w:p>
    <w:p w14:paraId="5767F8B1" w14:textId="77777777" w:rsidR="006F4BB2" w:rsidRDefault="006F4BB2" w:rsidP="006F4BB2">
      <w:pPr>
        <w:pStyle w:val="BodyText"/>
        <w:tabs>
          <w:tab w:val="left" w:pos="880"/>
        </w:tabs>
        <w:kinsoku w:val="0"/>
        <w:overflowPunct w:val="0"/>
        <w:spacing w:before="69"/>
        <w:ind w:left="120" w:right="337"/>
      </w:pPr>
      <w:r>
        <w:rPr>
          <w:u w:val="single"/>
        </w:rPr>
        <w:t xml:space="preserve">    </w:t>
      </w:r>
      <w:r>
        <w:t>C</w:t>
      </w:r>
      <w:r>
        <w:rPr>
          <w:u w:val="single"/>
        </w:rPr>
        <w:tab/>
      </w:r>
      <w:r>
        <w:t xml:space="preserve">6. Which of the following is a swine breed developed in </w:t>
      </w:r>
      <w:r>
        <w:rPr>
          <w:spacing w:val="-1"/>
        </w:rPr>
        <w:t>America.</w:t>
      </w:r>
      <w:r>
        <w:t xml:space="preserve">  The breed is solid</w:t>
      </w:r>
      <w:r>
        <w:rPr>
          <w:spacing w:val="26"/>
        </w:rPr>
        <w:t xml:space="preserve"> </w:t>
      </w:r>
      <w:r>
        <w:t>red, has droopy ears and grows quickly.</w:t>
      </w:r>
    </w:p>
    <w:p w14:paraId="4ABC8ADF" w14:textId="77777777" w:rsidR="006F4BB2" w:rsidRDefault="006F4BB2" w:rsidP="006F4BB2">
      <w:pPr>
        <w:pStyle w:val="BodyText"/>
        <w:tabs>
          <w:tab w:val="left" w:pos="2280"/>
          <w:tab w:val="left" w:pos="4440"/>
          <w:tab w:val="left" w:pos="5880"/>
        </w:tabs>
        <w:kinsoku w:val="0"/>
        <w:overflowPunct w:val="0"/>
        <w:ind w:left="120"/>
      </w:pPr>
      <w:r>
        <w:t>A)</w:t>
      </w:r>
      <w:r>
        <w:rPr>
          <w:spacing w:val="-1"/>
        </w:rPr>
        <w:t xml:space="preserve"> </w:t>
      </w:r>
      <w:r>
        <w:t>Chester</w:t>
      </w:r>
      <w:r>
        <w:rPr>
          <w:spacing w:val="-1"/>
        </w:rPr>
        <w:t xml:space="preserve"> </w:t>
      </w:r>
      <w:r>
        <w:t>White</w:t>
      </w:r>
      <w:r>
        <w:tab/>
        <w:t>B)</w:t>
      </w:r>
      <w:r>
        <w:rPr>
          <w:spacing w:val="-1"/>
        </w:rPr>
        <w:t xml:space="preserve"> </w:t>
      </w:r>
      <w:r>
        <w:t>Tamworth</w:t>
      </w:r>
      <w:r>
        <w:tab/>
        <w:t>C)</w:t>
      </w:r>
      <w:r>
        <w:rPr>
          <w:spacing w:val="-1"/>
        </w:rPr>
        <w:t xml:space="preserve"> </w:t>
      </w:r>
      <w:r>
        <w:t>Duroc</w:t>
      </w:r>
      <w:r>
        <w:tab/>
        <w:t>D)</w:t>
      </w:r>
      <w:r>
        <w:rPr>
          <w:spacing w:val="-1"/>
        </w:rPr>
        <w:t xml:space="preserve"> </w:t>
      </w:r>
      <w:r>
        <w:t>Spot</w:t>
      </w:r>
    </w:p>
    <w:p w14:paraId="3E286E6B" w14:textId="77777777" w:rsidR="006F4BB2" w:rsidRDefault="006F4BB2" w:rsidP="006F4BB2">
      <w:pPr>
        <w:pStyle w:val="BodyText"/>
        <w:kinsoku w:val="0"/>
        <w:overflowPunct w:val="0"/>
        <w:spacing w:before="11"/>
        <w:ind w:left="0"/>
        <w:rPr>
          <w:sz w:val="17"/>
          <w:szCs w:val="17"/>
        </w:rPr>
      </w:pPr>
    </w:p>
    <w:p w14:paraId="3020DDCE" w14:textId="77777777" w:rsidR="006F4BB2" w:rsidRDefault="006F4BB2" w:rsidP="006F4BB2">
      <w:pPr>
        <w:pStyle w:val="BodyText"/>
        <w:tabs>
          <w:tab w:val="left" w:pos="479"/>
          <w:tab w:val="left" w:pos="7144"/>
        </w:tabs>
        <w:kinsoku w:val="0"/>
        <w:overflowPunct w:val="0"/>
        <w:spacing w:before="69"/>
        <w:ind w:left="120"/>
      </w:pPr>
      <w:r>
        <w:rPr>
          <w:u w:val="single"/>
        </w:rPr>
        <w:t xml:space="preserve"> </w:t>
      </w:r>
      <w:r>
        <w:rPr>
          <w:u w:val="single"/>
        </w:rPr>
        <w:tab/>
      </w:r>
      <w:r>
        <w:t>A     7. Thread like structures that</w:t>
      </w:r>
      <w:r>
        <w:rPr>
          <w:spacing w:val="-1"/>
        </w:rPr>
        <w:t xml:space="preserve"> </w:t>
      </w:r>
      <w:r>
        <w:t>contain</w:t>
      </w:r>
      <w:r>
        <w:rPr>
          <w:spacing w:val="-1"/>
        </w:rPr>
        <w:t xml:space="preserve"> </w:t>
      </w:r>
      <w:r>
        <w:t>genes</w:t>
      </w:r>
      <w:r>
        <w:rPr>
          <w:spacing w:val="-1"/>
        </w:rPr>
        <w:t xml:space="preserve"> </w:t>
      </w:r>
      <w:r>
        <w:t>are</w:t>
      </w:r>
      <w:r>
        <w:rPr>
          <w:spacing w:val="-1"/>
        </w:rPr>
        <w:t xml:space="preserve"> </w:t>
      </w:r>
      <w:r>
        <w:t>called</w:t>
      </w:r>
      <w:r>
        <w:rPr>
          <w:u w:val="single"/>
        </w:rPr>
        <w:tab/>
      </w:r>
      <w:r>
        <w:t>.</w:t>
      </w:r>
    </w:p>
    <w:p w14:paraId="77EA06FE" w14:textId="77777777" w:rsidR="006F4BB2" w:rsidRDefault="006F4BB2" w:rsidP="006F4BB2">
      <w:pPr>
        <w:pStyle w:val="BodyText"/>
        <w:numPr>
          <w:ilvl w:val="0"/>
          <w:numId w:val="4"/>
        </w:numPr>
        <w:tabs>
          <w:tab w:val="left" w:pos="434"/>
          <w:tab w:val="left" w:pos="2277"/>
          <w:tab w:val="left" w:pos="4437"/>
          <w:tab w:val="left" w:pos="6599"/>
        </w:tabs>
        <w:kinsoku w:val="0"/>
        <w:overflowPunct w:val="0"/>
        <w:ind w:hanging="313"/>
      </w:pPr>
      <w:r>
        <w:rPr>
          <w:spacing w:val="-1"/>
        </w:rPr>
        <w:t>Chromosomes</w:t>
      </w:r>
      <w:r>
        <w:rPr>
          <w:spacing w:val="-1"/>
        </w:rPr>
        <w:tab/>
      </w:r>
      <w:r>
        <w:t>B) Genetics</w:t>
      </w:r>
      <w:r>
        <w:tab/>
        <w:t xml:space="preserve">C) </w:t>
      </w:r>
      <w:r>
        <w:rPr>
          <w:spacing w:val="-1"/>
        </w:rPr>
        <w:t>Heterosis</w:t>
      </w:r>
      <w:r>
        <w:rPr>
          <w:spacing w:val="-1"/>
        </w:rPr>
        <w:tab/>
        <w:t>D) None of the above</w:t>
      </w:r>
    </w:p>
    <w:p w14:paraId="681B3256" w14:textId="77777777" w:rsidR="006F4BB2" w:rsidRDefault="006F4BB2" w:rsidP="006F4BB2">
      <w:pPr>
        <w:pStyle w:val="BodyText"/>
        <w:kinsoku w:val="0"/>
        <w:overflowPunct w:val="0"/>
        <w:spacing w:before="11"/>
        <w:ind w:left="0"/>
        <w:rPr>
          <w:sz w:val="17"/>
          <w:szCs w:val="17"/>
        </w:rPr>
      </w:pPr>
    </w:p>
    <w:p w14:paraId="7666F504" w14:textId="77777777" w:rsidR="006F4BB2" w:rsidRDefault="006F4BB2" w:rsidP="006F4BB2">
      <w:pPr>
        <w:pStyle w:val="BodyText"/>
        <w:tabs>
          <w:tab w:val="left" w:pos="480"/>
        </w:tabs>
        <w:kinsoku w:val="0"/>
        <w:overflowPunct w:val="0"/>
        <w:spacing w:before="69"/>
        <w:ind w:left="120"/>
      </w:pPr>
      <w:r>
        <w:rPr>
          <w:u w:val="single"/>
        </w:rPr>
        <w:t xml:space="preserve"> </w:t>
      </w:r>
      <w:r>
        <w:rPr>
          <w:u w:val="single"/>
        </w:rPr>
        <w:tab/>
      </w:r>
      <w:r>
        <w:t>B     8. Which of the following is a trait</w:t>
      </w:r>
      <w:r>
        <w:rPr>
          <w:spacing w:val="-2"/>
        </w:rPr>
        <w:t xml:space="preserve"> </w:t>
      </w:r>
      <w:r>
        <w:rPr>
          <w:spacing w:val="-1"/>
        </w:rPr>
        <w:t>of economic importance in beef cattle?</w:t>
      </w:r>
    </w:p>
    <w:p w14:paraId="66D28A3E" w14:textId="77777777" w:rsidR="006F4BB2" w:rsidRDefault="006F4BB2" w:rsidP="006F4BB2">
      <w:pPr>
        <w:pStyle w:val="BodyText"/>
        <w:numPr>
          <w:ilvl w:val="1"/>
          <w:numId w:val="4"/>
        </w:numPr>
        <w:tabs>
          <w:tab w:val="left" w:pos="840"/>
          <w:tab w:val="left" w:pos="4439"/>
        </w:tabs>
        <w:kinsoku w:val="0"/>
        <w:overflowPunct w:val="0"/>
      </w:pPr>
      <w:r>
        <w:t xml:space="preserve">Reproductive </w:t>
      </w:r>
      <w:r>
        <w:rPr>
          <w:spacing w:val="-1"/>
        </w:rPr>
        <w:t>Performance</w:t>
      </w:r>
      <w:r>
        <w:rPr>
          <w:spacing w:val="-1"/>
        </w:rPr>
        <w:tab/>
      </w:r>
      <w:r>
        <w:t>B) Growth Rate</w:t>
      </w:r>
    </w:p>
    <w:p w14:paraId="360E6D07" w14:textId="77777777" w:rsidR="006F4BB2" w:rsidRDefault="006F4BB2" w:rsidP="006F4BB2">
      <w:pPr>
        <w:pStyle w:val="BodyText"/>
        <w:tabs>
          <w:tab w:val="left" w:pos="4440"/>
        </w:tabs>
        <w:kinsoku w:val="0"/>
        <w:overflowPunct w:val="0"/>
        <w:ind w:left="480"/>
      </w:pPr>
      <w:r>
        <w:t xml:space="preserve">C)  </w:t>
      </w:r>
      <w:r>
        <w:rPr>
          <w:spacing w:val="-1"/>
        </w:rPr>
        <w:t>Conformation</w:t>
      </w:r>
      <w:r>
        <w:rPr>
          <w:spacing w:val="-1"/>
        </w:rPr>
        <w:tab/>
      </w:r>
      <w:r>
        <w:t>D) All of the Above</w:t>
      </w:r>
    </w:p>
    <w:p w14:paraId="62796CB9" w14:textId="77777777" w:rsidR="006F4BB2" w:rsidRDefault="006F4BB2" w:rsidP="006F4BB2">
      <w:pPr>
        <w:pStyle w:val="BodyText"/>
        <w:kinsoku w:val="0"/>
        <w:overflowPunct w:val="0"/>
        <w:spacing w:before="11"/>
        <w:ind w:left="0"/>
        <w:rPr>
          <w:sz w:val="17"/>
          <w:szCs w:val="17"/>
        </w:rPr>
      </w:pPr>
    </w:p>
    <w:p w14:paraId="674CE479" w14:textId="77777777" w:rsidR="006F4BB2" w:rsidRDefault="006F4BB2" w:rsidP="006F4BB2">
      <w:pPr>
        <w:pStyle w:val="BodyText"/>
        <w:tabs>
          <w:tab w:val="left" w:pos="880"/>
          <w:tab w:val="left" w:pos="2381"/>
        </w:tabs>
        <w:kinsoku w:val="0"/>
        <w:overflowPunct w:val="0"/>
        <w:spacing w:before="69"/>
        <w:ind w:left="120" w:right="146"/>
        <w:rPr>
          <w:spacing w:val="-1"/>
        </w:rPr>
      </w:pPr>
      <w:r>
        <w:rPr>
          <w:u w:val="single"/>
        </w:rPr>
        <w:t xml:space="preserve">    </w:t>
      </w:r>
      <w:r>
        <w:t>C</w:t>
      </w:r>
      <w:r>
        <w:rPr>
          <w:u w:val="single"/>
        </w:rPr>
        <w:tab/>
      </w:r>
      <w:r>
        <w:t>9.</w:t>
      </w:r>
      <w:r>
        <w:rPr>
          <w:u w:val="single"/>
        </w:rPr>
        <w:tab/>
      </w:r>
      <w:r>
        <w:t xml:space="preserve">is a figure </w:t>
      </w:r>
      <w:r>
        <w:rPr>
          <w:spacing w:val="-1"/>
        </w:rPr>
        <w:t>used</w:t>
      </w:r>
      <w:r>
        <w:t xml:space="preserve"> to </w:t>
      </w:r>
      <w:r>
        <w:rPr>
          <w:spacing w:val="-1"/>
        </w:rPr>
        <w:t>describe</w:t>
      </w:r>
      <w:r>
        <w:t xml:space="preserve"> how offspring will </w:t>
      </w:r>
      <w:r>
        <w:rPr>
          <w:spacing w:val="-1"/>
        </w:rPr>
        <w:t>perform</w:t>
      </w:r>
      <w:r>
        <w:rPr>
          <w:spacing w:val="-2"/>
        </w:rPr>
        <w:t xml:space="preserve"> </w:t>
      </w:r>
      <w:r>
        <w:t>in relation to the</w:t>
      </w:r>
      <w:r>
        <w:rPr>
          <w:spacing w:val="31"/>
        </w:rPr>
        <w:t xml:space="preserve"> </w:t>
      </w:r>
      <w:r>
        <w:t xml:space="preserve">average </w:t>
      </w:r>
      <w:r>
        <w:rPr>
          <w:spacing w:val="-1"/>
        </w:rPr>
        <w:t>performance</w:t>
      </w:r>
      <w:r>
        <w:t xml:space="preserve"> of </w:t>
      </w:r>
      <w:r>
        <w:rPr>
          <w:spacing w:val="-1"/>
        </w:rPr>
        <w:t>other</w:t>
      </w:r>
      <w:r>
        <w:t xml:space="preserve"> </w:t>
      </w:r>
      <w:r>
        <w:rPr>
          <w:spacing w:val="-1"/>
        </w:rPr>
        <w:t>animals</w:t>
      </w:r>
      <w:r>
        <w:t xml:space="preserve"> in the </w:t>
      </w:r>
      <w:r>
        <w:rPr>
          <w:spacing w:val="-1"/>
        </w:rPr>
        <w:t>breed.</w:t>
      </w:r>
    </w:p>
    <w:p w14:paraId="0BE5EC0C" w14:textId="77777777" w:rsidR="006F4BB2" w:rsidRDefault="006F4BB2" w:rsidP="006F4BB2">
      <w:pPr>
        <w:pStyle w:val="BodyText"/>
        <w:tabs>
          <w:tab w:val="left" w:pos="4439"/>
        </w:tabs>
        <w:kinsoku w:val="0"/>
        <w:overflowPunct w:val="0"/>
        <w:ind w:left="480"/>
        <w:rPr>
          <w:spacing w:val="-1"/>
        </w:rPr>
      </w:pPr>
      <w:r>
        <w:rPr>
          <w:spacing w:val="-1"/>
        </w:rPr>
        <w:t>A)</w:t>
      </w:r>
      <w:r>
        <w:rPr>
          <w:spacing w:val="47"/>
        </w:rPr>
        <w:t xml:space="preserve"> </w:t>
      </w:r>
      <w:r>
        <w:t>MPPA</w:t>
      </w:r>
      <w:r>
        <w:tab/>
        <w:t xml:space="preserve">B) 205 Day Adjusted Weaning </w:t>
      </w:r>
      <w:r>
        <w:rPr>
          <w:spacing w:val="-1"/>
        </w:rPr>
        <w:t>Weight</w:t>
      </w:r>
    </w:p>
    <w:p w14:paraId="0E9D4607" w14:textId="77777777" w:rsidR="006F4BB2" w:rsidRDefault="006F4BB2" w:rsidP="006F4BB2">
      <w:pPr>
        <w:pStyle w:val="BodyText"/>
        <w:tabs>
          <w:tab w:val="left" w:pos="4440"/>
        </w:tabs>
        <w:kinsoku w:val="0"/>
        <w:overflowPunct w:val="0"/>
        <w:ind w:left="480"/>
        <w:rPr>
          <w:spacing w:val="-1"/>
        </w:rPr>
      </w:pPr>
      <w:r>
        <w:t>C) EPD</w:t>
      </w:r>
      <w:r>
        <w:tab/>
        <w:t xml:space="preserve">D) 365 Day Adjusted Yearling </w:t>
      </w:r>
      <w:r>
        <w:rPr>
          <w:spacing w:val="-1"/>
        </w:rPr>
        <w:t>Weight</w:t>
      </w:r>
    </w:p>
    <w:p w14:paraId="429440D3" w14:textId="77777777" w:rsidR="006F4BB2" w:rsidRDefault="006F4BB2" w:rsidP="006F4BB2">
      <w:pPr>
        <w:pStyle w:val="BodyText"/>
        <w:kinsoku w:val="0"/>
        <w:overflowPunct w:val="0"/>
        <w:spacing w:before="11"/>
        <w:ind w:left="0"/>
        <w:rPr>
          <w:sz w:val="17"/>
          <w:szCs w:val="17"/>
        </w:rPr>
      </w:pPr>
    </w:p>
    <w:p w14:paraId="4C87C707" w14:textId="77777777" w:rsidR="006F4BB2" w:rsidRDefault="006F4BB2" w:rsidP="006F4BB2">
      <w:pPr>
        <w:pStyle w:val="BodyText"/>
        <w:tabs>
          <w:tab w:val="left" w:pos="880"/>
          <w:tab w:val="left" w:pos="5832"/>
        </w:tabs>
        <w:kinsoku w:val="0"/>
        <w:overflowPunct w:val="0"/>
        <w:spacing w:before="69"/>
        <w:ind w:left="120"/>
      </w:pPr>
      <w:r>
        <w:rPr>
          <w:u w:val="single"/>
        </w:rPr>
        <w:t xml:space="preserve">    </w:t>
      </w:r>
      <w:r>
        <w:t>C</w:t>
      </w:r>
      <w:r>
        <w:rPr>
          <w:u w:val="single"/>
        </w:rPr>
        <w:tab/>
      </w:r>
      <w:r>
        <w:t xml:space="preserve">10. The length of gestation </w:t>
      </w:r>
      <w:r>
        <w:rPr>
          <w:spacing w:val="-1"/>
        </w:rPr>
        <w:t>for</w:t>
      </w:r>
      <w:r>
        <w:t xml:space="preserve"> a ewe is</w:t>
      </w:r>
      <w:r>
        <w:rPr>
          <w:u w:val="single"/>
        </w:rPr>
        <w:tab/>
      </w:r>
      <w:r>
        <w:t>.</w:t>
      </w:r>
    </w:p>
    <w:p w14:paraId="0FEB325C" w14:textId="77777777" w:rsidR="006F4BB2" w:rsidRDefault="006F4BB2" w:rsidP="006F4BB2">
      <w:pPr>
        <w:pStyle w:val="BodyText"/>
        <w:tabs>
          <w:tab w:val="left" w:pos="2279"/>
          <w:tab w:val="left" w:pos="4439"/>
          <w:tab w:val="left" w:pos="6598"/>
        </w:tabs>
        <w:kinsoku w:val="0"/>
        <w:overflowPunct w:val="0"/>
        <w:ind w:left="120"/>
      </w:pPr>
      <w:r>
        <w:t>A) 83 to 92 days</w:t>
      </w:r>
      <w:r>
        <w:tab/>
        <w:t>B) 93 to 102 days</w:t>
      </w:r>
      <w:r>
        <w:tab/>
        <w:t>C) 143 to 152 days</w:t>
      </w:r>
      <w:r>
        <w:tab/>
        <w:t>D) 193 to 202 days</w:t>
      </w:r>
    </w:p>
    <w:p w14:paraId="4CF7AC97" w14:textId="77777777" w:rsidR="006F4BB2" w:rsidRDefault="006F4BB2" w:rsidP="006F4BB2">
      <w:pPr>
        <w:pStyle w:val="BodyText"/>
        <w:kinsoku w:val="0"/>
        <w:overflowPunct w:val="0"/>
        <w:spacing w:before="11"/>
        <w:ind w:left="0"/>
        <w:rPr>
          <w:sz w:val="17"/>
          <w:szCs w:val="17"/>
        </w:rPr>
      </w:pPr>
    </w:p>
    <w:p w14:paraId="54A50D66" w14:textId="77777777" w:rsidR="006F4BB2" w:rsidRDefault="006F4BB2" w:rsidP="006F4BB2">
      <w:pPr>
        <w:pStyle w:val="BodyText"/>
        <w:tabs>
          <w:tab w:val="left" w:pos="480"/>
          <w:tab w:val="left" w:pos="8262"/>
        </w:tabs>
        <w:kinsoku w:val="0"/>
        <w:overflowPunct w:val="0"/>
        <w:spacing w:before="69"/>
        <w:ind w:left="120"/>
      </w:pPr>
      <w:r>
        <w:rPr>
          <w:u w:val="single"/>
        </w:rPr>
        <w:t xml:space="preserve"> </w:t>
      </w:r>
      <w:r>
        <w:rPr>
          <w:u w:val="single"/>
        </w:rPr>
        <w:tab/>
      </w:r>
      <w:r>
        <w:t>A     11. The term</w:t>
      </w:r>
      <w:r>
        <w:rPr>
          <w:spacing w:val="-2"/>
        </w:rPr>
        <w:t xml:space="preserve"> </w:t>
      </w:r>
      <w:r>
        <w:t>used to describe the</w:t>
      </w:r>
      <w:r>
        <w:rPr>
          <w:spacing w:val="-1"/>
        </w:rPr>
        <w:t xml:space="preserve"> </w:t>
      </w:r>
      <w:r>
        <w:t>expression of genetic</w:t>
      </w:r>
      <w:r>
        <w:rPr>
          <w:spacing w:val="-2"/>
        </w:rPr>
        <w:t xml:space="preserve"> </w:t>
      </w:r>
      <w:r>
        <w:rPr>
          <w:spacing w:val="-1"/>
        </w:rPr>
        <w:t>traits is</w:t>
      </w:r>
      <w:r>
        <w:rPr>
          <w:spacing w:val="-1"/>
          <w:u w:val="single"/>
        </w:rPr>
        <w:tab/>
      </w:r>
      <w:r>
        <w:rPr>
          <w:spacing w:val="-1"/>
        </w:rPr>
        <w:t>.</w:t>
      </w:r>
    </w:p>
    <w:p w14:paraId="5AFFD526" w14:textId="77777777" w:rsidR="006F4BB2" w:rsidRDefault="006F4BB2" w:rsidP="006F4BB2">
      <w:pPr>
        <w:pStyle w:val="BodyText"/>
        <w:tabs>
          <w:tab w:val="left" w:pos="2280"/>
          <w:tab w:val="left" w:pos="4440"/>
          <w:tab w:val="left" w:pos="6600"/>
        </w:tabs>
        <w:kinsoku w:val="0"/>
        <w:overflowPunct w:val="0"/>
        <w:ind w:left="120"/>
        <w:rPr>
          <w:spacing w:val="-1"/>
        </w:rPr>
      </w:pPr>
      <w:r>
        <w:t>A) Phenotype</w:t>
      </w:r>
      <w:r>
        <w:tab/>
        <w:t>B) Genotype</w:t>
      </w:r>
      <w:r>
        <w:tab/>
        <w:t xml:space="preserve">C) </w:t>
      </w:r>
      <w:r>
        <w:rPr>
          <w:spacing w:val="-1"/>
        </w:rPr>
        <w:t>Qualitative</w:t>
      </w:r>
      <w:r>
        <w:rPr>
          <w:spacing w:val="-1"/>
        </w:rPr>
        <w:tab/>
      </w:r>
      <w:r>
        <w:t xml:space="preserve">D) </w:t>
      </w:r>
      <w:r>
        <w:rPr>
          <w:spacing w:val="-1"/>
        </w:rPr>
        <w:t>Quantitative</w:t>
      </w:r>
    </w:p>
    <w:p w14:paraId="23A0FD81" w14:textId="77777777" w:rsidR="006F4BB2" w:rsidRDefault="006F4BB2" w:rsidP="006F4BB2">
      <w:pPr>
        <w:pStyle w:val="BodyText"/>
        <w:kinsoku w:val="0"/>
        <w:overflowPunct w:val="0"/>
        <w:spacing w:before="10"/>
        <w:ind w:left="0"/>
        <w:rPr>
          <w:sz w:val="17"/>
          <w:szCs w:val="17"/>
        </w:rPr>
      </w:pPr>
    </w:p>
    <w:p w14:paraId="722A0A83" w14:textId="77777777" w:rsidR="006F4BB2" w:rsidRDefault="006F4BB2" w:rsidP="006F4BB2">
      <w:pPr>
        <w:pStyle w:val="BodyText"/>
        <w:tabs>
          <w:tab w:val="left" w:pos="880"/>
          <w:tab w:val="left" w:pos="7518"/>
        </w:tabs>
        <w:kinsoku w:val="0"/>
        <w:overflowPunct w:val="0"/>
        <w:spacing w:before="69"/>
        <w:ind w:left="120"/>
      </w:pPr>
      <w:r>
        <w:rPr>
          <w:u w:val="single"/>
        </w:rPr>
        <w:t xml:space="preserve">    </w:t>
      </w:r>
      <w:r>
        <w:t>C</w:t>
      </w:r>
      <w:r>
        <w:rPr>
          <w:u w:val="single"/>
        </w:rPr>
        <w:tab/>
      </w:r>
      <w:r>
        <w:t>12. Iron injections are given</w:t>
      </w:r>
      <w:r>
        <w:rPr>
          <w:spacing w:val="-2"/>
        </w:rPr>
        <w:t xml:space="preserve"> </w:t>
      </w:r>
      <w:r>
        <w:t>to baby pigs to prevent</w:t>
      </w:r>
      <w:r>
        <w:rPr>
          <w:u w:val="single"/>
        </w:rPr>
        <w:tab/>
      </w:r>
      <w:r>
        <w:t>.</w:t>
      </w:r>
    </w:p>
    <w:p w14:paraId="51E23CD3" w14:textId="77777777" w:rsidR="006F4BB2" w:rsidRDefault="006F4BB2" w:rsidP="006F4BB2">
      <w:pPr>
        <w:pStyle w:val="BodyText"/>
        <w:tabs>
          <w:tab w:val="left" w:pos="1559"/>
          <w:tab w:val="left" w:pos="3719"/>
          <w:tab w:val="left" w:pos="5879"/>
        </w:tabs>
        <w:kinsoku w:val="0"/>
        <w:overflowPunct w:val="0"/>
        <w:ind w:left="120"/>
      </w:pPr>
      <w:r>
        <w:t>A) Flu</w:t>
      </w:r>
      <w:r>
        <w:tab/>
        <w:t>B) Parvovirus</w:t>
      </w:r>
      <w:r>
        <w:tab/>
        <w:t xml:space="preserve">C) </w:t>
      </w:r>
      <w:r>
        <w:rPr>
          <w:spacing w:val="-1"/>
        </w:rPr>
        <w:t>Anemia</w:t>
      </w:r>
      <w:r>
        <w:rPr>
          <w:spacing w:val="-1"/>
        </w:rPr>
        <w:tab/>
      </w:r>
      <w:r>
        <w:t>D) Infection</w:t>
      </w:r>
    </w:p>
    <w:p w14:paraId="6F444098" w14:textId="77777777" w:rsidR="006F4BB2" w:rsidRDefault="006F4BB2" w:rsidP="006F4BB2">
      <w:pPr>
        <w:pStyle w:val="BodyText"/>
        <w:tabs>
          <w:tab w:val="left" w:pos="1559"/>
          <w:tab w:val="left" w:pos="3719"/>
          <w:tab w:val="left" w:pos="5879"/>
        </w:tabs>
        <w:kinsoku w:val="0"/>
        <w:overflowPunct w:val="0"/>
        <w:ind w:left="120"/>
        <w:sectPr w:rsidR="006F4BB2" w:rsidSect="0059310F">
          <w:pgSz w:w="12240" w:h="15840"/>
          <w:pgMar w:top="980" w:right="1480" w:bottom="280" w:left="1320" w:header="749" w:footer="0" w:gutter="0"/>
          <w:cols w:space="720" w:equalWidth="0">
            <w:col w:w="9440"/>
          </w:cols>
          <w:noEndnote/>
        </w:sectPr>
      </w:pPr>
    </w:p>
    <w:p w14:paraId="286EEE2C" w14:textId="77777777" w:rsidR="006F4BB2" w:rsidRDefault="006F4BB2" w:rsidP="006F4BB2">
      <w:pPr>
        <w:pStyle w:val="BodyText"/>
        <w:kinsoku w:val="0"/>
        <w:overflowPunct w:val="0"/>
        <w:ind w:left="0"/>
        <w:rPr>
          <w:sz w:val="20"/>
          <w:szCs w:val="20"/>
        </w:rPr>
      </w:pPr>
    </w:p>
    <w:p w14:paraId="42B3D7A4" w14:textId="77777777" w:rsidR="006F4BB2" w:rsidRDefault="006F4BB2" w:rsidP="006F4BB2">
      <w:pPr>
        <w:pStyle w:val="BodyText"/>
        <w:kinsoku w:val="0"/>
        <w:overflowPunct w:val="0"/>
        <w:spacing w:before="11"/>
        <w:ind w:left="0"/>
        <w:rPr>
          <w:sz w:val="18"/>
          <w:szCs w:val="18"/>
        </w:rPr>
      </w:pPr>
    </w:p>
    <w:p w14:paraId="08647743" w14:textId="77777777" w:rsidR="006F4BB2" w:rsidRDefault="006F4BB2" w:rsidP="006F4BB2">
      <w:pPr>
        <w:pStyle w:val="BodyText"/>
        <w:tabs>
          <w:tab w:val="left" w:pos="873"/>
          <w:tab w:val="left" w:pos="2975"/>
        </w:tabs>
        <w:kinsoku w:val="0"/>
        <w:overflowPunct w:val="0"/>
      </w:pPr>
      <w:r>
        <w:rPr>
          <w:u w:val="single"/>
        </w:rPr>
        <w:t xml:space="preserve">    </w:t>
      </w:r>
      <w:r>
        <w:t>D</w:t>
      </w:r>
      <w:r>
        <w:rPr>
          <w:u w:val="single"/>
        </w:rPr>
        <w:tab/>
      </w:r>
      <w:r>
        <w:t>13.</w:t>
      </w:r>
      <w:r>
        <w:rPr>
          <w:u w:val="single"/>
        </w:rPr>
        <w:tab/>
      </w:r>
      <w:r>
        <w:t>is</w:t>
      </w:r>
      <w:r>
        <w:rPr>
          <w:spacing w:val="-1"/>
        </w:rPr>
        <w:t xml:space="preserve"> </w:t>
      </w:r>
      <w:r>
        <w:t>the</w:t>
      </w:r>
      <w:r>
        <w:rPr>
          <w:spacing w:val="-1"/>
        </w:rPr>
        <w:t xml:space="preserve"> hormone </w:t>
      </w:r>
      <w:r>
        <w:t>that</w:t>
      </w:r>
      <w:r>
        <w:rPr>
          <w:spacing w:val="-1"/>
        </w:rPr>
        <w:t xml:space="preserve"> maintains </w:t>
      </w:r>
      <w:r>
        <w:t>pregnancy.</w:t>
      </w:r>
    </w:p>
    <w:p w14:paraId="11400029" w14:textId="77777777" w:rsidR="006F4BB2" w:rsidRDefault="006F4BB2" w:rsidP="006F4BB2">
      <w:pPr>
        <w:pStyle w:val="BodyText"/>
        <w:tabs>
          <w:tab w:val="left" w:pos="2260"/>
          <w:tab w:val="left" w:pos="4419"/>
          <w:tab w:val="left" w:pos="5859"/>
        </w:tabs>
        <w:kinsoku w:val="0"/>
        <w:overflowPunct w:val="0"/>
      </w:pPr>
      <w:r>
        <w:rPr>
          <w:spacing w:val="-1"/>
        </w:rPr>
        <w:t>A) Oxytocin</w:t>
      </w:r>
      <w:r>
        <w:rPr>
          <w:spacing w:val="-1"/>
        </w:rPr>
        <w:tab/>
        <w:t>B) Testosterone</w:t>
      </w:r>
      <w:r>
        <w:rPr>
          <w:spacing w:val="-1"/>
        </w:rPr>
        <w:tab/>
        <w:t>C) Estrogen</w:t>
      </w:r>
      <w:r>
        <w:rPr>
          <w:spacing w:val="-1"/>
        </w:rPr>
        <w:tab/>
        <w:t>D) Progesterone</w:t>
      </w:r>
    </w:p>
    <w:p w14:paraId="5F52EEEC" w14:textId="77777777" w:rsidR="006F4BB2" w:rsidRDefault="006F4BB2" w:rsidP="006F4BB2">
      <w:pPr>
        <w:pStyle w:val="BodyText"/>
        <w:kinsoku w:val="0"/>
        <w:overflowPunct w:val="0"/>
        <w:spacing w:before="11"/>
        <w:ind w:left="0"/>
        <w:rPr>
          <w:sz w:val="17"/>
          <w:szCs w:val="17"/>
        </w:rPr>
      </w:pPr>
    </w:p>
    <w:p w14:paraId="0BA4BF43" w14:textId="77777777" w:rsidR="006F4BB2" w:rsidRDefault="006F4BB2" w:rsidP="006F4BB2">
      <w:pPr>
        <w:pStyle w:val="BodyText"/>
        <w:tabs>
          <w:tab w:val="left" w:pos="460"/>
          <w:tab w:val="left" w:pos="2673"/>
        </w:tabs>
        <w:kinsoku w:val="0"/>
        <w:overflowPunct w:val="0"/>
        <w:spacing w:before="69"/>
        <w:ind w:right="313"/>
        <w:rPr>
          <w:spacing w:val="-1"/>
        </w:rPr>
      </w:pPr>
      <w:r>
        <w:rPr>
          <w:u w:val="single"/>
        </w:rPr>
        <w:t xml:space="preserve"> </w:t>
      </w:r>
      <w:r>
        <w:rPr>
          <w:u w:val="single"/>
        </w:rPr>
        <w:tab/>
      </w:r>
      <w:r>
        <w:t xml:space="preserve">B   </w:t>
      </w:r>
      <w:r>
        <w:rPr>
          <w:spacing w:val="59"/>
        </w:rPr>
        <w:t xml:space="preserve"> </w:t>
      </w:r>
      <w:r>
        <w:t>14.</w:t>
      </w:r>
      <w:r>
        <w:rPr>
          <w:spacing w:val="-1"/>
        </w:rPr>
        <w:t xml:space="preserve"> </w:t>
      </w:r>
      <w:r>
        <w:t>The</w:t>
      </w:r>
      <w:r>
        <w:rPr>
          <w:u w:val="single"/>
        </w:rPr>
        <w:tab/>
      </w:r>
      <w:r>
        <w:t>gene</w:t>
      </w:r>
      <w:r>
        <w:rPr>
          <w:spacing w:val="-1"/>
        </w:rPr>
        <w:t xml:space="preserve"> </w:t>
      </w:r>
      <w:r>
        <w:t>is</w:t>
      </w:r>
      <w:r>
        <w:rPr>
          <w:spacing w:val="-1"/>
        </w:rPr>
        <w:t xml:space="preserve"> </w:t>
      </w:r>
      <w:r>
        <w:t>a</w:t>
      </w:r>
      <w:r>
        <w:rPr>
          <w:spacing w:val="-1"/>
        </w:rPr>
        <w:t xml:space="preserve"> </w:t>
      </w:r>
      <w:r>
        <w:t>condition</w:t>
      </w:r>
      <w:r>
        <w:rPr>
          <w:spacing w:val="-1"/>
        </w:rPr>
        <w:t xml:space="preserve"> </w:t>
      </w:r>
      <w:r>
        <w:t>in</w:t>
      </w:r>
      <w:r>
        <w:rPr>
          <w:spacing w:val="-1"/>
        </w:rPr>
        <w:t xml:space="preserve"> </w:t>
      </w:r>
      <w:r>
        <w:t>swine</w:t>
      </w:r>
      <w:r>
        <w:rPr>
          <w:spacing w:val="-1"/>
        </w:rPr>
        <w:t xml:space="preserve"> that </w:t>
      </w:r>
      <w:r>
        <w:t>makes</w:t>
      </w:r>
      <w:r>
        <w:rPr>
          <w:spacing w:val="-1"/>
        </w:rPr>
        <w:t xml:space="preserve"> </w:t>
      </w:r>
      <w:r>
        <w:t>them</w:t>
      </w:r>
      <w:r>
        <w:rPr>
          <w:spacing w:val="-3"/>
        </w:rPr>
        <w:t xml:space="preserve"> </w:t>
      </w:r>
      <w:r>
        <w:t>susceptible</w:t>
      </w:r>
      <w:r>
        <w:rPr>
          <w:spacing w:val="-1"/>
        </w:rPr>
        <w:t xml:space="preserve"> </w:t>
      </w:r>
      <w:r>
        <w:t>to</w:t>
      </w:r>
      <w:r>
        <w:rPr>
          <w:spacing w:val="-1"/>
        </w:rPr>
        <w:t xml:space="preserve"> </w:t>
      </w:r>
      <w:r>
        <w:t>external</w:t>
      </w:r>
      <w:r>
        <w:rPr>
          <w:spacing w:val="23"/>
        </w:rPr>
        <w:t xml:space="preserve"> </w:t>
      </w:r>
      <w:r>
        <w:rPr>
          <w:spacing w:val="-1"/>
        </w:rPr>
        <w:t>stress</w:t>
      </w:r>
      <w:r>
        <w:t xml:space="preserve"> associated with </w:t>
      </w:r>
      <w:r>
        <w:rPr>
          <w:spacing w:val="-1"/>
        </w:rPr>
        <w:t>animal</w:t>
      </w:r>
      <w:r>
        <w:t xml:space="preserve"> </w:t>
      </w:r>
      <w:r>
        <w:rPr>
          <w:spacing w:val="-1"/>
        </w:rPr>
        <w:t>movement</w:t>
      </w:r>
      <w:r>
        <w:t xml:space="preserve"> and </w:t>
      </w:r>
      <w:r>
        <w:rPr>
          <w:spacing w:val="-1"/>
        </w:rPr>
        <w:t xml:space="preserve">changes </w:t>
      </w:r>
      <w:r>
        <w:t>in</w:t>
      </w:r>
      <w:r>
        <w:rPr>
          <w:spacing w:val="-1"/>
        </w:rPr>
        <w:t xml:space="preserve"> </w:t>
      </w:r>
      <w:r>
        <w:t>their</w:t>
      </w:r>
      <w:r>
        <w:rPr>
          <w:spacing w:val="-1"/>
        </w:rPr>
        <w:t xml:space="preserve"> environment.</w:t>
      </w:r>
      <w:r>
        <w:rPr>
          <w:spacing w:val="60"/>
        </w:rPr>
        <w:t xml:space="preserve"> </w:t>
      </w:r>
      <w:r>
        <w:rPr>
          <w:spacing w:val="-1"/>
        </w:rPr>
        <w:t>Animals</w:t>
      </w:r>
      <w:r>
        <w:t xml:space="preserve"> </w:t>
      </w:r>
      <w:r>
        <w:rPr>
          <w:spacing w:val="-1"/>
        </w:rPr>
        <w:t>testing</w:t>
      </w:r>
      <w:r>
        <w:rPr>
          <w:spacing w:val="77"/>
        </w:rPr>
        <w:t xml:space="preserve"> </w:t>
      </w:r>
      <w:r>
        <w:rPr>
          <w:spacing w:val="-1"/>
        </w:rPr>
        <w:t>positive</w:t>
      </w:r>
      <w:r>
        <w:t xml:space="preserve"> </w:t>
      </w:r>
      <w:r>
        <w:rPr>
          <w:spacing w:val="-1"/>
        </w:rPr>
        <w:t>for</w:t>
      </w:r>
      <w:r>
        <w:t xml:space="preserve"> the gene can die when </w:t>
      </w:r>
      <w:r>
        <w:rPr>
          <w:spacing w:val="-1"/>
        </w:rPr>
        <w:t>stress</w:t>
      </w:r>
      <w:r>
        <w:t xml:space="preserve"> </w:t>
      </w:r>
      <w:r>
        <w:rPr>
          <w:spacing w:val="-1"/>
        </w:rPr>
        <w:t>occurs.</w:t>
      </w:r>
    </w:p>
    <w:p w14:paraId="4A4A138E" w14:textId="77777777" w:rsidR="006F4BB2" w:rsidRDefault="006F4BB2" w:rsidP="006F4BB2">
      <w:pPr>
        <w:pStyle w:val="BodyText"/>
        <w:tabs>
          <w:tab w:val="left" w:pos="1539"/>
          <w:tab w:val="left" w:pos="5139"/>
          <w:tab w:val="left" w:pos="7299"/>
        </w:tabs>
        <w:kinsoku w:val="0"/>
        <w:overflowPunct w:val="0"/>
      </w:pPr>
      <w:r>
        <w:t>A) Napole</w:t>
      </w:r>
      <w:r>
        <w:tab/>
        <w:t xml:space="preserve">B) Porcine </w:t>
      </w:r>
      <w:r>
        <w:rPr>
          <w:spacing w:val="-1"/>
        </w:rPr>
        <w:t>Stress</w:t>
      </w:r>
      <w:r>
        <w:t xml:space="preserve"> </w:t>
      </w:r>
      <w:r>
        <w:rPr>
          <w:spacing w:val="-1"/>
        </w:rPr>
        <w:t>Syndrome</w:t>
      </w:r>
      <w:r>
        <w:rPr>
          <w:spacing w:val="-1"/>
        </w:rPr>
        <w:tab/>
        <w:t>C) Pseudorabies</w:t>
      </w:r>
      <w:r>
        <w:rPr>
          <w:spacing w:val="-1"/>
        </w:rPr>
        <w:tab/>
        <w:t>D) Dysentery</w:t>
      </w:r>
    </w:p>
    <w:p w14:paraId="16DCFA7E" w14:textId="77777777" w:rsidR="006F4BB2" w:rsidRDefault="006F4BB2" w:rsidP="006F4BB2">
      <w:pPr>
        <w:pStyle w:val="BodyText"/>
        <w:kinsoku w:val="0"/>
        <w:overflowPunct w:val="0"/>
        <w:spacing w:before="11"/>
        <w:ind w:left="0"/>
        <w:rPr>
          <w:sz w:val="17"/>
          <w:szCs w:val="17"/>
        </w:rPr>
      </w:pPr>
    </w:p>
    <w:p w14:paraId="36826753" w14:textId="77777777" w:rsidR="006F4BB2" w:rsidRDefault="006F4BB2" w:rsidP="006F4BB2">
      <w:pPr>
        <w:pStyle w:val="BodyText"/>
        <w:tabs>
          <w:tab w:val="left" w:pos="700"/>
          <w:tab w:val="left" w:pos="2680"/>
        </w:tabs>
        <w:kinsoku w:val="0"/>
        <w:overflowPunct w:val="0"/>
        <w:spacing w:before="69"/>
        <w:ind w:right="444"/>
        <w:rPr>
          <w:spacing w:val="-1"/>
        </w:rPr>
      </w:pPr>
      <w:r>
        <w:rPr>
          <w:u w:val="single"/>
        </w:rPr>
        <w:t xml:space="preserve"> </w:t>
      </w:r>
      <w:r>
        <w:rPr>
          <w:u w:val="single"/>
        </w:rPr>
        <w:tab/>
      </w:r>
      <w:r>
        <w:t xml:space="preserve"> 15.</w:t>
      </w:r>
      <w:r>
        <w:rPr>
          <w:u w:val="single"/>
        </w:rPr>
        <w:tab/>
      </w:r>
      <w:r>
        <w:rPr>
          <w:w w:val="95"/>
        </w:rPr>
        <w:t>is</w:t>
      </w:r>
      <w:r>
        <w:rPr>
          <w:spacing w:val="11"/>
          <w:w w:val="95"/>
        </w:rPr>
        <w:t xml:space="preserve"> </w:t>
      </w:r>
      <w:r>
        <w:t>the hormone that causes the</w:t>
      </w:r>
      <w:r>
        <w:rPr>
          <w:spacing w:val="-2"/>
        </w:rPr>
        <w:t xml:space="preserve"> </w:t>
      </w:r>
      <w:r>
        <w:t xml:space="preserve">secondary sex characteristics in the </w:t>
      </w:r>
      <w:r>
        <w:rPr>
          <w:spacing w:val="-1"/>
        </w:rPr>
        <w:t>ram/boar/bull.</w:t>
      </w:r>
    </w:p>
    <w:p w14:paraId="43C2B3CB" w14:textId="77777777" w:rsidR="006F4BB2" w:rsidRDefault="006F4BB2" w:rsidP="006F4BB2">
      <w:pPr>
        <w:pStyle w:val="BodyText"/>
        <w:numPr>
          <w:ilvl w:val="0"/>
          <w:numId w:val="3"/>
        </w:numPr>
        <w:tabs>
          <w:tab w:val="left" w:pos="414"/>
          <w:tab w:val="left" w:pos="2260"/>
          <w:tab w:val="left" w:pos="4419"/>
          <w:tab w:val="left" w:pos="5859"/>
        </w:tabs>
        <w:kinsoku w:val="0"/>
        <w:overflowPunct w:val="0"/>
        <w:ind w:hanging="313"/>
      </w:pPr>
      <w:r>
        <w:rPr>
          <w:spacing w:val="-1"/>
        </w:rPr>
        <w:t>Oxytocin</w:t>
      </w:r>
      <w:r>
        <w:rPr>
          <w:spacing w:val="-1"/>
        </w:rPr>
        <w:tab/>
        <w:t>B) Testosterone</w:t>
      </w:r>
      <w:r>
        <w:rPr>
          <w:spacing w:val="-1"/>
        </w:rPr>
        <w:tab/>
        <w:t>C) Estrogen</w:t>
      </w:r>
      <w:r>
        <w:rPr>
          <w:spacing w:val="-1"/>
        </w:rPr>
        <w:tab/>
        <w:t>D) Progesterone</w:t>
      </w:r>
    </w:p>
    <w:p w14:paraId="1F784804" w14:textId="77777777" w:rsidR="006F4BB2" w:rsidRDefault="006F4BB2" w:rsidP="006F4BB2">
      <w:pPr>
        <w:pStyle w:val="BodyText"/>
        <w:kinsoku w:val="0"/>
        <w:overflowPunct w:val="0"/>
        <w:spacing w:before="11"/>
        <w:ind w:left="0"/>
        <w:rPr>
          <w:sz w:val="17"/>
          <w:szCs w:val="17"/>
        </w:rPr>
      </w:pPr>
    </w:p>
    <w:p w14:paraId="646F900D" w14:textId="77777777" w:rsidR="006F4BB2" w:rsidRDefault="006F4BB2" w:rsidP="006F4BB2">
      <w:pPr>
        <w:pStyle w:val="BodyText"/>
        <w:tabs>
          <w:tab w:val="left" w:pos="859"/>
        </w:tabs>
        <w:kinsoku w:val="0"/>
        <w:overflowPunct w:val="0"/>
        <w:spacing w:before="69"/>
        <w:rPr>
          <w:spacing w:val="-1"/>
        </w:rPr>
      </w:pPr>
      <w:r>
        <w:rPr>
          <w:u w:val="single"/>
        </w:rPr>
        <w:t xml:space="preserve">   </w:t>
      </w:r>
      <w:r>
        <w:rPr>
          <w:spacing w:val="-1"/>
          <w:u w:val="single"/>
        </w:rPr>
        <w:t xml:space="preserve"> </w:t>
      </w:r>
      <w:r>
        <w:rPr>
          <w:spacing w:val="-1"/>
        </w:rPr>
        <w:t>B</w:t>
      </w:r>
      <w:r>
        <w:rPr>
          <w:spacing w:val="-1"/>
          <w:u w:val="single"/>
        </w:rPr>
        <w:tab/>
      </w:r>
      <w:r>
        <w:rPr>
          <w:spacing w:val="-1"/>
        </w:rPr>
        <w:t xml:space="preserve">16. Which of the following is NOT </w:t>
      </w:r>
      <w:r>
        <w:t xml:space="preserve">a </w:t>
      </w:r>
      <w:r>
        <w:rPr>
          <w:spacing w:val="-1"/>
        </w:rPr>
        <w:t>method</w:t>
      </w:r>
      <w:r>
        <w:t xml:space="preserve"> of castration used for </w:t>
      </w:r>
      <w:r>
        <w:rPr>
          <w:spacing w:val="-1"/>
        </w:rPr>
        <w:t>lambs?</w:t>
      </w:r>
    </w:p>
    <w:p w14:paraId="26F63152" w14:textId="77777777" w:rsidR="006F4BB2" w:rsidRDefault="006F4BB2" w:rsidP="006F4BB2">
      <w:pPr>
        <w:pStyle w:val="BodyText"/>
        <w:numPr>
          <w:ilvl w:val="1"/>
          <w:numId w:val="3"/>
        </w:numPr>
        <w:tabs>
          <w:tab w:val="left" w:pos="820"/>
          <w:tab w:val="left" w:pos="5861"/>
        </w:tabs>
        <w:kinsoku w:val="0"/>
        <w:overflowPunct w:val="0"/>
      </w:pPr>
      <w:r>
        <w:t>The knife method</w:t>
      </w:r>
      <w:r>
        <w:tab/>
        <w:t>B) Docking</w:t>
      </w:r>
    </w:p>
    <w:p w14:paraId="4DCECE29" w14:textId="77777777" w:rsidR="006F4BB2" w:rsidRDefault="006F4BB2" w:rsidP="006F4BB2">
      <w:pPr>
        <w:pStyle w:val="BodyText"/>
        <w:tabs>
          <w:tab w:val="left" w:pos="5859"/>
        </w:tabs>
        <w:kinsoku w:val="0"/>
        <w:overflowPunct w:val="0"/>
        <w:ind w:left="460"/>
      </w:pPr>
      <w:r>
        <w:t xml:space="preserve">C) </w:t>
      </w:r>
      <w:r>
        <w:rPr>
          <w:spacing w:val="-1"/>
        </w:rPr>
        <w:t>Elastrator</w:t>
      </w:r>
      <w:r>
        <w:rPr>
          <w:spacing w:val="-1"/>
        </w:rPr>
        <w:tab/>
      </w:r>
      <w:r>
        <w:t>C) Burdizzo</w:t>
      </w:r>
    </w:p>
    <w:p w14:paraId="11C7DDA7" w14:textId="77777777" w:rsidR="006F4BB2" w:rsidRDefault="006F4BB2" w:rsidP="006F4BB2">
      <w:pPr>
        <w:pStyle w:val="BodyText"/>
        <w:kinsoku w:val="0"/>
        <w:overflowPunct w:val="0"/>
        <w:spacing w:before="11"/>
        <w:ind w:left="0"/>
        <w:rPr>
          <w:sz w:val="17"/>
          <w:szCs w:val="17"/>
        </w:rPr>
      </w:pPr>
    </w:p>
    <w:p w14:paraId="3B8F1294" w14:textId="77777777" w:rsidR="006F4BB2" w:rsidRDefault="006F4BB2" w:rsidP="006F4BB2">
      <w:pPr>
        <w:pStyle w:val="BodyText"/>
        <w:tabs>
          <w:tab w:val="left" w:pos="860"/>
          <w:tab w:val="left" w:pos="7326"/>
        </w:tabs>
        <w:kinsoku w:val="0"/>
        <w:overflowPunct w:val="0"/>
        <w:spacing w:before="69"/>
      </w:pPr>
      <w:r>
        <w:rPr>
          <w:u w:val="single"/>
        </w:rPr>
        <w:t xml:space="preserve">    </w:t>
      </w:r>
      <w:r>
        <w:t>C</w:t>
      </w:r>
      <w:r>
        <w:rPr>
          <w:u w:val="single"/>
        </w:rPr>
        <w:tab/>
      </w:r>
      <w:r>
        <w:t>17.</w:t>
      </w:r>
      <w:r>
        <w:rPr>
          <w:spacing w:val="-1"/>
        </w:rPr>
        <w:t xml:space="preserve"> </w:t>
      </w:r>
      <w:r>
        <w:t>The</w:t>
      </w:r>
      <w:r>
        <w:rPr>
          <w:spacing w:val="-1"/>
        </w:rPr>
        <w:t xml:space="preserve"> </w:t>
      </w:r>
      <w:r>
        <w:t>pig</w:t>
      </w:r>
      <w:r>
        <w:rPr>
          <w:spacing w:val="-1"/>
        </w:rPr>
        <w:t xml:space="preserve"> </w:t>
      </w:r>
      <w:r>
        <w:t>is</w:t>
      </w:r>
      <w:r>
        <w:rPr>
          <w:spacing w:val="-1"/>
        </w:rPr>
        <w:t xml:space="preserve"> </w:t>
      </w:r>
      <w:r>
        <w:t>a</w:t>
      </w:r>
      <w:r>
        <w:rPr>
          <w:spacing w:val="-1"/>
        </w:rPr>
        <w:t xml:space="preserve"> simple </w:t>
      </w:r>
      <w:r>
        <w:t xml:space="preserve">stomached </w:t>
      </w:r>
      <w:r>
        <w:rPr>
          <w:spacing w:val="-1"/>
        </w:rPr>
        <w:t>animal</w:t>
      </w:r>
      <w:r>
        <w:t xml:space="preserve"> called a</w:t>
      </w:r>
      <w:r>
        <w:rPr>
          <w:u w:val="single"/>
        </w:rPr>
        <w:tab/>
      </w:r>
      <w:r>
        <w:t>.</w:t>
      </w:r>
    </w:p>
    <w:p w14:paraId="7AC89978" w14:textId="77777777" w:rsidR="006F4BB2" w:rsidRDefault="006F4BB2" w:rsidP="006F4BB2">
      <w:pPr>
        <w:pStyle w:val="BodyText"/>
        <w:tabs>
          <w:tab w:val="left" w:pos="4419"/>
          <w:tab w:val="left" w:pos="6580"/>
        </w:tabs>
        <w:kinsoku w:val="0"/>
        <w:overflowPunct w:val="0"/>
      </w:pPr>
      <w:r>
        <w:t xml:space="preserve">A) </w:t>
      </w:r>
      <w:r>
        <w:rPr>
          <w:spacing w:val="-1"/>
        </w:rPr>
        <w:t>Ruminant</w:t>
      </w:r>
      <w:r>
        <w:t xml:space="preserve">   B) Hind gut </w:t>
      </w:r>
      <w:r>
        <w:rPr>
          <w:spacing w:val="-1"/>
        </w:rPr>
        <w:t>fermenter</w:t>
      </w:r>
      <w:r>
        <w:rPr>
          <w:spacing w:val="-1"/>
        </w:rPr>
        <w:tab/>
        <w:t>C) Monogastric</w:t>
      </w:r>
      <w:r>
        <w:rPr>
          <w:spacing w:val="-1"/>
        </w:rPr>
        <w:tab/>
        <w:t>D) None of the above</w:t>
      </w:r>
    </w:p>
    <w:p w14:paraId="7CB48B66" w14:textId="77777777" w:rsidR="006F4BB2" w:rsidRDefault="006F4BB2" w:rsidP="006F4BB2">
      <w:pPr>
        <w:pStyle w:val="BodyText"/>
        <w:kinsoku w:val="0"/>
        <w:overflowPunct w:val="0"/>
        <w:spacing w:before="11"/>
        <w:ind w:left="0"/>
        <w:rPr>
          <w:sz w:val="17"/>
          <w:szCs w:val="17"/>
        </w:rPr>
      </w:pPr>
    </w:p>
    <w:p w14:paraId="3554BD2B" w14:textId="77777777" w:rsidR="006F4BB2" w:rsidRDefault="006F4BB2" w:rsidP="006F4BB2">
      <w:pPr>
        <w:pStyle w:val="BodyText"/>
        <w:tabs>
          <w:tab w:val="left" w:pos="873"/>
          <w:tab w:val="left" w:pos="4680"/>
        </w:tabs>
        <w:kinsoku w:val="0"/>
        <w:overflowPunct w:val="0"/>
        <w:spacing w:before="69"/>
        <w:rPr>
          <w:spacing w:val="-1"/>
        </w:rPr>
      </w:pPr>
      <w:r>
        <w:rPr>
          <w:u w:val="single"/>
        </w:rPr>
        <w:t xml:space="preserve">    </w:t>
      </w:r>
      <w:r>
        <w:t>A</w:t>
      </w:r>
      <w:r>
        <w:rPr>
          <w:u w:val="single"/>
        </w:rPr>
        <w:tab/>
      </w:r>
      <w:r>
        <w:t>18.</w:t>
      </w:r>
      <w:r>
        <w:rPr>
          <w:spacing w:val="-1"/>
        </w:rPr>
        <w:t xml:space="preserve"> </w:t>
      </w:r>
      <w:r>
        <w:t>Beef</w:t>
      </w:r>
      <w:r>
        <w:rPr>
          <w:spacing w:val="-1"/>
        </w:rPr>
        <w:t xml:space="preserve"> animals </w:t>
      </w:r>
      <w:r>
        <w:t>are</w:t>
      </w:r>
      <w:r>
        <w:rPr>
          <w:spacing w:val="-1"/>
        </w:rPr>
        <w:t xml:space="preserve"> </w:t>
      </w:r>
      <w:r>
        <w:t>called</w:t>
      </w:r>
      <w:r>
        <w:rPr>
          <w:u w:val="single"/>
        </w:rPr>
        <w:tab/>
      </w:r>
      <w:r>
        <w:t>because</w:t>
      </w:r>
      <w:r>
        <w:rPr>
          <w:spacing w:val="-3"/>
        </w:rPr>
        <w:t xml:space="preserve"> </w:t>
      </w:r>
      <w:r>
        <w:t xml:space="preserve">they have a </w:t>
      </w:r>
      <w:r>
        <w:rPr>
          <w:spacing w:val="-1"/>
        </w:rPr>
        <w:t>four-compartment</w:t>
      </w:r>
      <w:r>
        <w:t xml:space="preserve"> </w:t>
      </w:r>
      <w:r>
        <w:rPr>
          <w:spacing w:val="-1"/>
        </w:rPr>
        <w:t>stomach.</w:t>
      </w:r>
    </w:p>
    <w:p w14:paraId="0EE9F0DE" w14:textId="77777777" w:rsidR="006F4BB2" w:rsidRDefault="006F4BB2" w:rsidP="006F4BB2">
      <w:pPr>
        <w:pStyle w:val="BodyText"/>
        <w:tabs>
          <w:tab w:val="left" w:pos="4419"/>
          <w:tab w:val="left" w:pos="6580"/>
        </w:tabs>
        <w:kinsoku w:val="0"/>
        <w:overflowPunct w:val="0"/>
      </w:pPr>
      <w:r>
        <w:t xml:space="preserve">A) </w:t>
      </w:r>
      <w:r>
        <w:rPr>
          <w:spacing w:val="-1"/>
        </w:rPr>
        <w:t>Ruminants</w:t>
      </w:r>
      <w:r>
        <w:rPr>
          <w:spacing w:val="27"/>
        </w:rPr>
        <w:t xml:space="preserve"> </w:t>
      </w:r>
      <w:r>
        <w:t xml:space="preserve">B) Hind gut </w:t>
      </w:r>
      <w:r>
        <w:rPr>
          <w:spacing w:val="-1"/>
        </w:rPr>
        <w:t>fermenters</w:t>
      </w:r>
      <w:r>
        <w:rPr>
          <w:spacing w:val="-1"/>
        </w:rPr>
        <w:tab/>
      </w:r>
      <w:r>
        <w:t>C) Monogastrics</w:t>
      </w:r>
      <w:r>
        <w:tab/>
        <w:t>D) None of the above</w:t>
      </w:r>
    </w:p>
    <w:p w14:paraId="3FCA2ABF" w14:textId="77777777" w:rsidR="006F4BB2" w:rsidRDefault="006F4BB2" w:rsidP="006F4BB2">
      <w:pPr>
        <w:pStyle w:val="BodyText"/>
        <w:kinsoku w:val="0"/>
        <w:overflowPunct w:val="0"/>
        <w:spacing w:before="11"/>
        <w:ind w:left="0"/>
        <w:rPr>
          <w:sz w:val="17"/>
          <w:szCs w:val="17"/>
        </w:rPr>
      </w:pPr>
    </w:p>
    <w:p w14:paraId="49D6C0C5" w14:textId="77777777" w:rsidR="006F4BB2" w:rsidRDefault="006F4BB2" w:rsidP="006F4BB2">
      <w:pPr>
        <w:pStyle w:val="BodyText"/>
        <w:tabs>
          <w:tab w:val="left" w:pos="860"/>
          <w:tab w:val="left" w:pos="3506"/>
        </w:tabs>
        <w:kinsoku w:val="0"/>
        <w:overflowPunct w:val="0"/>
        <w:spacing w:before="69"/>
      </w:pPr>
      <w:r>
        <w:rPr>
          <w:u w:val="single"/>
        </w:rPr>
        <w:t xml:space="preserve">    </w:t>
      </w:r>
      <w:r>
        <w:t>C</w:t>
      </w:r>
      <w:r>
        <w:rPr>
          <w:u w:val="single"/>
        </w:rPr>
        <w:tab/>
      </w:r>
      <w:r>
        <w:t>19.</w:t>
      </w:r>
      <w:r>
        <w:rPr>
          <w:spacing w:val="-1"/>
        </w:rPr>
        <w:t xml:space="preserve"> </w:t>
      </w:r>
      <w:r>
        <w:t>Beef</w:t>
      </w:r>
      <w:r>
        <w:rPr>
          <w:spacing w:val="-1"/>
        </w:rPr>
        <w:t xml:space="preserve"> </w:t>
      </w:r>
      <w:r>
        <w:t>carcass</w:t>
      </w:r>
      <w:r>
        <w:rPr>
          <w:u w:val="single"/>
        </w:rPr>
        <w:tab/>
      </w:r>
      <w:r>
        <w:t>grades</w:t>
      </w:r>
      <w:r>
        <w:rPr>
          <w:spacing w:val="-1"/>
        </w:rPr>
        <w:t xml:space="preserve"> </w:t>
      </w:r>
      <w:r>
        <w:t>are</w:t>
      </w:r>
      <w:r>
        <w:rPr>
          <w:spacing w:val="-1"/>
        </w:rPr>
        <w:t xml:space="preserve"> </w:t>
      </w:r>
      <w:r>
        <w:t>based</w:t>
      </w:r>
      <w:r>
        <w:rPr>
          <w:spacing w:val="-1"/>
        </w:rPr>
        <w:t xml:space="preserve"> </w:t>
      </w:r>
      <w:r>
        <w:t>upon</w:t>
      </w:r>
      <w:r>
        <w:rPr>
          <w:spacing w:val="-1"/>
        </w:rPr>
        <w:t xml:space="preserve"> marbling </w:t>
      </w:r>
      <w:r>
        <w:t>and</w:t>
      </w:r>
      <w:r>
        <w:rPr>
          <w:spacing w:val="-1"/>
        </w:rPr>
        <w:t xml:space="preserve"> </w:t>
      </w:r>
      <w:r>
        <w:t>maturity.</w:t>
      </w:r>
    </w:p>
    <w:p w14:paraId="4EAE282C" w14:textId="77777777" w:rsidR="006F4BB2" w:rsidRDefault="006F4BB2" w:rsidP="006F4BB2">
      <w:pPr>
        <w:pStyle w:val="BodyText"/>
        <w:tabs>
          <w:tab w:val="left" w:pos="1540"/>
          <w:tab w:val="left" w:pos="3700"/>
          <w:tab w:val="left" w:pos="5140"/>
        </w:tabs>
        <w:kinsoku w:val="0"/>
        <w:overflowPunct w:val="0"/>
        <w:rPr>
          <w:spacing w:val="-1"/>
        </w:rPr>
      </w:pPr>
      <w:r>
        <w:t>A) Yield</w:t>
      </w:r>
      <w:r>
        <w:tab/>
        <w:t xml:space="preserve">B) Rib eye </w:t>
      </w:r>
      <w:r>
        <w:rPr>
          <w:spacing w:val="-1"/>
        </w:rPr>
        <w:t>area</w:t>
      </w:r>
      <w:r>
        <w:rPr>
          <w:spacing w:val="-1"/>
        </w:rPr>
        <w:tab/>
      </w:r>
      <w:r>
        <w:t>C) Quality</w:t>
      </w:r>
      <w:r>
        <w:tab/>
        <w:t xml:space="preserve">D) Fat </w:t>
      </w:r>
      <w:r>
        <w:rPr>
          <w:spacing w:val="-1"/>
        </w:rPr>
        <w:t>thickness</w:t>
      </w:r>
    </w:p>
    <w:p w14:paraId="0A47FB53" w14:textId="77777777" w:rsidR="006F4BB2" w:rsidRDefault="006F4BB2" w:rsidP="006F4BB2">
      <w:pPr>
        <w:pStyle w:val="BodyText"/>
        <w:kinsoku w:val="0"/>
        <w:overflowPunct w:val="0"/>
        <w:spacing w:before="11"/>
        <w:ind w:left="0"/>
        <w:rPr>
          <w:sz w:val="17"/>
          <w:szCs w:val="17"/>
        </w:rPr>
      </w:pPr>
    </w:p>
    <w:p w14:paraId="068162BE" w14:textId="77777777" w:rsidR="006F4BB2" w:rsidRDefault="006F4BB2" w:rsidP="006F4BB2">
      <w:pPr>
        <w:pStyle w:val="BodyText"/>
        <w:tabs>
          <w:tab w:val="left" w:pos="460"/>
          <w:tab w:val="left" w:pos="2481"/>
        </w:tabs>
        <w:kinsoku w:val="0"/>
        <w:overflowPunct w:val="0"/>
        <w:spacing w:before="69" w:line="275" w:lineRule="exact"/>
      </w:pPr>
      <w:r>
        <w:rPr>
          <w:u w:val="single"/>
        </w:rPr>
        <w:t xml:space="preserve"> </w:t>
      </w:r>
      <w:r>
        <w:rPr>
          <w:u w:val="single"/>
        </w:rPr>
        <w:tab/>
      </w:r>
      <w:r>
        <w:t xml:space="preserve">B   </w:t>
      </w:r>
      <w:r>
        <w:rPr>
          <w:spacing w:val="59"/>
        </w:rPr>
        <w:t xml:space="preserve"> </w:t>
      </w:r>
      <w:r>
        <w:t>20.</w:t>
      </w:r>
      <w:r>
        <w:rPr>
          <w:u w:val="single"/>
        </w:rPr>
        <w:tab/>
      </w:r>
      <w:r>
        <w:t>is</w:t>
      </w:r>
      <w:r>
        <w:rPr>
          <w:spacing w:val="-1"/>
        </w:rPr>
        <w:t xml:space="preserve"> </w:t>
      </w:r>
      <w:r>
        <w:t>a</w:t>
      </w:r>
      <w:r>
        <w:rPr>
          <w:spacing w:val="-1"/>
        </w:rPr>
        <w:t xml:space="preserve"> </w:t>
      </w:r>
      <w:r>
        <w:t>term</w:t>
      </w:r>
      <w:r>
        <w:rPr>
          <w:spacing w:val="-2"/>
        </w:rPr>
        <w:t xml:space="preserve"> </w:t>
      </w:r>
      <w:r>
        <w:t>that</w:t>
      </w:r>
      <w:r>
        <w:rPr>
          <w:spacing w:val="-1"/>
        </w:rPr>
        <w:t xml:space="preserve"> </w:t>
      </w:r>
      <w:r>
        <w:t>is</w:t>
      </w:r>
      <w:r>
        <w:rPr>
          <w:spacing w:val="-1"/>
        </w:rPr>
        <w:t xml:space="preserve"> </w:t>
      </w:r>
      <w:r>
        <w:t>used</w:t>
      </w:r>
      <w:r>
        <w:rPr>
          <w:spacing w:val="-1"/>
        </w:rPr>
        <w:t xml:space="preserve"> </w:t>
      </w:r>
      <w:r>
        <w:t>to</w:t>
      </w:r>
      <w:r>
        <w:rPr>
          <w:spacing w:val="-1"/>
        </w:rPr>
        <w:t xml:space="preserve"> </w:t>
      </w:r>
      <w:r>
        <w:t xml:space="preserve">describe wool that is badly </w:t>
      </w:r>
      <w:r>
        <w:rPr>
          <w:spacing w:val="-1"/>
        </w:rPr>
        <w:t>matted</w:t>
      </w:r>
      <w:r>
        <w:t xml:space="preserve"> or tangled.</w:t>
      </w:r>
    </w:p>
    <w:p w14:paraId="2CB5C05B" w14:textId="77777777" w:rsidR="006F4BB2" w:rsidRDefault="006F4BB2" w:rsidP="006F4BB2">
      <w:pPr>
        <w:pStyle w:val="BodyText"/>
        <w:tabs>
          <w:tab w:val="left" w:pos="1539"/>
          <w:tab w:val="left" w:pos="2979"/>
          <w:tab w:val="left" w:pos="5139"/>
        </w:tabs>
        <w:kinsoku w:val="0"/>
        <w:overflowPunct w:val="0"/>
        <w:spacing w:line="275" w:lineRule="exact"/>
      </w:pPr>
      <w:r>
        <w:rPr>
          <w:spacing w:val="-1"/>
        </w:rPr>
        <w:t>A) Tags</w:t>
      </w:r>
      <w:r>
        <w:rPr>
          <w:spacing w:val="-1"/>
        </w:rPr>
        <w:tab/>
        <w:t>B) Cotted</w:t>
      </w:r>
      <w:r>
        <w:rPr>
          <w:spacing w:val="-1"/>
        </w:rPr>
        <w:tab/>
        <w:t>C) Dead wool</w:t>
      </w:r>
      <w:r>
        <w:rPr>
          <w:spacing w:val="-1"/>
        </w:rPr>
        <w:tab/>
        <w:t>D) Shrink</w:t>
      </w:r>
    </w:p>
    <w:p w14:paraId="53A138C7" w14:textId="77777777" w:rsidR="006F4BB2" w:rsidRDefault="006F4BB2" w:rsidP="006F4BB2">
      <w:pPr>
        <w:pStyle w:val="BodyText"/>
        <w:kinsoku w:val="0"/>
        <w:overflowPunct w:val="0"/>
        <w:spacing w:before="11"/>
        <w:ind w:left="0"/>
        <w:rPr>
          <w:sz w:val="17"/>
          <w:szCs w:val="17"/>
        </w:rPr>
      </w:pPr>
    </w:p>
    <w:p w14:paraId="6B0BFC56" w14:textId="77777777" w:rsidR="006F4BB2" w:rsidRDefault="006F4BB2" w:rsidP="006F4BB2">
      <w:pPr>
        <w:pStyle w:val="BodyText"/>
        <w:tabs>
          <w:tab w:val="left" w:pos="873"/>
          <w:tab w:val="left" w:pos="2854"/>
        </w:tabs>
        <w:kinsoku w:val="0"/>
        <w:overflowPunct w:val="0"/>
        <w:spacing w:before="69"/>
        <w:rPr>
          <w:spacing w:val="-1"/>
        </w:rPr>
      </w:pPr>
      <w:r>
        <w:rPr>
          <w:u w:val="single"/>
        </w:rPr>
        <w:t xml:space="preserve">    </w:t>
      </w:r>
      <w:r>
        <w:t>A</w:t>
      </w:r>
      <w:r>
        <w:rPr>
          <w:u w:val="single"/>
        </w:rPr>
        <w:tab/>
      </w:r>
      <w:r>
        <w:t>21.</w:t>
      </w:r>
      <w:r>
        <w:rPr>
          <w:u w:val="single"/>
        </w:rPr>
        <w:tab/>
      </w:r>
      <w:r>
        <w:t>causes</w:t>
      </w:r>
      <w:r>
        <w:rPr>
          <w:spacing w:val="-1"/>
        </w:rPr>
        <w:t xml:space="preserve"> swelling </w:t>
      </w:r>
      <w:r>
        <w:t>and</w:t>
      </w:r>
      <w:r>
        <w:rPr>
          <w:spacing w:val="-1"/>
        </w:rPr>
        <w:t xml:space="preserve"> lameness.</w:t>
      </w:r>
    </w:p>
    <w:p w14:paraId="45DC6B79" w14:textId="77777777" w:rsidR="006F4BB2" w:rsidRDefault="006F4BB2" w:rsidP="006F4BB2">
      <w:pPr>
        <w:pStyle w:val="BodyText"/>
        <w:tabs>
          <w:tab w:val="left" w:pos="1540"/>
          <w:tab w:val="left" w:pos="2980"/>
          <w:tab w:val="left" w:pos="5141"/>
        </w:tabs>
        <w:kinsoku w:val="0"/>
        <w:overflowPunct w:val="0"/>
      </w:pPr>
      <w:r>
        <w:t>A). Foot Rot</w:t>
      </w:r>
      <w:r>
        <w:tab/>
        <w:t>B) BVD</w:t>
      </w:r>
      <w:r>
        <w:tab/>
        <w:t>C) Pinkeye</w:t>
      </w:r>
      <w:r>
        <w:tab/>
        <w:t>D) Hardware disease</w:t>
      </w:r>
    </w:p>
    <w:p w14:paraId="3413E117" w14:textId="77777777" w:rsidR="006F4BB2" w:rsidRDefault="006F4BB2" w:rsidP="006F4BB2">
      <w:pPr>
        <w:pStyle w:val="BodyText"/>
        <w:kinsoku w:val="0"/>
        <w:overflowPunct w:val="0"/>
        <w:spacing w:before="11"/>
        <w:ind w:left="0"/>
        <w:rPr>
          <w:sz w:val="17"/>
          <w:szCs w:val="17"/>
        </w:rPr>
      </w:pPr>
    </w:p>
    <w:p w14:paraId="79AF0AEA" w14:textId="77777777" w:rsidR="006F4BB2" w:rsidRDefault="006F4BB2" w:rsidP="006F4BB2">
      <w:pPr>
        <w:pStyle w:val="BodyText"/>
        <w:tabs>
          <w:tab w:val="left" w:pos="860"/>
          <w:tab w:val="left" w:pos="2600"/>
        </w:tabs>
        <w:kinsoku w:val="0"/>
        <w:overflowPunct w:val="0"/>
        <w:spacing w:before="69"/>
        <w:ind w:right="633"/>
      </w:pPr>
      <w:r>
        <w:rPr>
          <w:u w:val="single"/>
        </w:rPr>
        <w:t xml:space="preserve">    </w:t>
      </w:r>
      <w:r>
        <w:t>C</w:t>
      </w:r>
      <w:r>
        <w:rPr>
          <w:u w:val="single"/>
        </w:rPr>
        <w:tab/>
      </w:r>
      <w:r>
        <w:t>22.</w:t>
      </w:r>
      <w:r>
        <w:rPr>
          <w:u w:val="single"/>
        </w:rPr>
        <w:tab/>
      </w:r>
      <w:r>
        <w:rPr>
          <w:w w:val="95"/>
        </w:rPr>
        <w:t>is</w:t>
      </w:r>
      <w:r>
        <w:rPr>
          <w:spacing w:val="11"/>
          <w:w w:val="95"/>
        </w:rPr>
        <w:t xml:space="preserve"> </w:t>
      </w:r>
      <w:r>
        <w:t>a fungus that gets into</w:t>
      </w:r>
      <w:r>
        <w:rPr>
          <w:spacing w:val="-1"/>
        </w:rPr>
        <w:t xml:space="preserve"> </w:t>
      </w:r>
      <w:r>
        <w:t>the</w:t>
      </w:r>
      <w:r>
        <w:rPr>
          <w:spacing w:val="-1"/>
        </w:rPr>
        <w:t xml:space="preserve"> </w:t>
      </w:r>
      <w:r>
        <w:t>skin</w:t>
      </w:r>
      <w:r>
        <w:rPr>
          <w:spacing w:val="-1"/>
        </w:rPr>
        <w:t xml:space="preserve"> </w:t>
      </w:r>
      <w:r>
        <w:t>and</w:t>
      </w:r>
      <w:r>
        <w:rPr>
          <w:spacing w:val="-1"/>
        </w:rPr>
        <w:t xml:space="preserve"> </w:t>
      </w:r>
      <w:r>
        <w:t>develops</w:t>
      </w:r>
      <w:r>
        <w:rPr>
          <w:spacing w:val="-1"/>
        </w:rPr>
        <w:t xml:space="preserve"> </w:t>
      </w:r>
      <w:r>
        <w:t>a</w:t>
      </w:r>
      <w:r>
        <w:rPr>
          <w:spacing w:val="-1"/>
        </w:rPr>
        <w:t xml:space="preserve"> </w:t>
      </w:r>
      <w:r>
        <w:t>rough</w:t>
      </w:r>
      <w:r>
        <w:rPr>
          <w:spacing w:val="-1"/>
        </w:rPr>
        <w:t xml:space="preserve"> </w:t>
      </w:r>
      <w:r>
        <w:t>condition where</w:t>
      </w:r>
      <w:r>
        <w:rPr>
          <w:spacing w:val="-1"/>
        </w:rPr>
        <w:t xml:space="preserve"> </w:t>
      </w:r>
      <w:r>
        <w:t>the</w:t>
      </w:r>
      <w:r>
        <w:rPr>
          <w:spacing w:val="-1"/>
        </w:rPr>
        <w:t xml:space="preserve"> </w:t>
      </w:r>
      <w:r>
        <w:t>hair</w:t>
      </w:r>
      <w:r>
        <w:rPr>
          <w:spacing w:val="-1"/>
        </w:rPr>
        <w:t xml:space="preserve"> </w:t>
      </w:r>
      <w:r>
        <w:t>drops</w:t>
      </w:r>
      <w:r>
        <w:rPr>
          <w:spacing w:val="-1"/>
        </w:rPr>
        <w:t xml:space="preserve"> </w:t>
      </w:r>
      <w:r>
        <w:t>out</w:t>
      </w:r>
      <w:r>
        <w:rPr>
          <w:spacing w:val="-1"/>
        </w:rPr>
        <w:t xml:space="preserve"> </w:t>
      </w:r>
      <w:r>
        <w:t>in</w:t>
      </w:r>
      <w:r>
        <w:rPr>
          <w:spacing w:val="-1"/>
        </w:rPr>
        <w:t xml:space="preserve"> </w:t>
      </w:r>
      <w:r>
        <w:t>patches.</w:t>
      </w:r>
    </w:p>
    <w:p w14:paraId="4B42B1DC" w14:textId="77777777" w:rsidR="006F4BB2" w:rsidRDefault="006F4BB2" w:rsidP="006F4BB2">
      <w:pPr>
        <w:pStyle w:val="BodyText"/>
        <w:numPr>
          <w:ilvl w:val="0"/>
          <w:numId w:val="2"/>
        </w:numPr>
        <w:tabs>
          <w:tab w:val="left" w:pos="413"/>
          <w:tab w:val="left" w:pos="1539"/>
          <w:tab w:val="left" w:pos="3700"/>
          <w:tab w:val="left" w:pos="5860"/>
        </w:tabs>
        <w:kinsoku w:val="0"/>
        <w:overflowPunct w:val="0"/>
      </w:pPr>
      <w:r>
        <w:t>Foot</w:t>
      </w:r>
      <w:r>
        <w:rPr>
          <w:spacing w:val="-1"/>
        </w:rPr>
        <w:t xml:space="preserve"> </w:t>
      </w:r>
      <w:r>
        <w:t>Rot</w:t>
      </w:r>
      <w:r>
        <w:tab/>
        <w:t>B)</w:t>
      </w:r>
      <w:r>
        <w:rPr>
          <w:spacing w:val="-1"/>
        </w:rPr>
        <w:t xml:space="preserve"> </w:t>
      </w:r>
      <w:r>
        <w:t>Shipping</w:t>
      </w:r>
      <w:r>
        <w:rPr>
          <w:spacing w:val="-1"/>
        </w:rPr>
        <w:t xml:space="preserve"> </w:t>
      </w:r>
      <w:r>
        <w:t>Fever</w:t>
      </w:r>
      <w:r>
        <w:tab/>
        <w:t>C) Ringworm</w:t>
      </w:r>
      <w:r>
        <w:tab/>
        <w:t>D) Pinkeye</w:t>
      </w:r>
    </w:p>
    <w:p w14:paraId="58AE32B1" w14:textId="77777777" w:rsidR="006F4BB2" w:rsidRDefault="006F4BB2" w:rsidP="006F4BB2">
      <w:pPr>
        <w:pStyle w:val="BodyText"/>
        <w:kinsoku w:val="0"/>
        <w:overflowPunct w:val="0"/>
        <w:spacing w:before="11"/>
        <w:ind w:left="0"/>
        <w:rPr>
          <w:sz w:val="17"/>
          <w:szCs w:val="17"/>
        </w:rPr>
      </w:pPr>
    </w:p>
    <w:p w14:paraId="2DDB8E1D" w14:textId="77777777" w:rsidR="006F4BB2" w:rsidRDefault="006F4BB2" w:rsidP="006F4BB2">
      <w:pPr>
        <w:pStyle w:val="BodyText"/>
        <w:tabs>
          <w:tab w:val="left" w:pos="459"/>
          <w:tab w:val="left" w:pos="1707"/>
        </w:tabs>
        <w:kinsoku w:val="0"/>
        <w:overflowPunct w:val="0"/>
        <w:spacing w:before="69"/>
        <w:ind w:right="109"/>
      </w:pPr>
      <w:r>
        <w:rPr>
          <w:u w:val="single"/>
        </w:rPr>
        <w:t xml:space="preserve"> </w:t>
      </w:r>
      <w:r>
        <w:rPr>
          <w:u w:val="single"/>
        </w:rPr>
        <w:tab/>
      </w:r>
      <w:r>
        <w:t xml:space="preserve">B     23. An operation that produces </w:t>
      </w:r>
      <w:r>
        <w:rPr>
          <w:spacing w:val="-1"/>
        </w:rPr>
        <w:t>lamb</w:t>
      </w:r>
      <w:r>
        <w:t xml:space="preserve"> and wool</w:t>
      </w:r>
      <w:r>
        <w:rPr>
          <w:spacing w:val="-1"/>
        </w:rPr>
        <w:t xml:space="preserve"> </w:t>
      </w:r>
      <w:r>
        <w:t>that</w:t>
      </w:r>
      <w:r>
        <w:rPr>
          <w:spacing w:val="-1"/>
        </w:rPr>
        <w:t xml:space="preserve"> </w:t>
      </w:r>
      <w:r>
        <w:t>is</w:t>
      </w:r>
      <w:r>
        <w:rPr>
          <w:spacing w:val="-1"/>
        </w:rPr>
        <w:t xml:space="preserve"> </w:t>
      </w:r>
      <w:r>
        <w:t>destined</w:t>
      </w:r>
      <w:r>
        <w:rPr>
          <w:spacing w:val="-1"/>
        </w:rPr>
        <w:t xml:space="preserve"> </w:t>
      </w:r>
      <w:r>
        <w:t>for</w:t>
      </w:r>
      <w:r>
        <w:rPr>
          <w:spacing w:val="-1"/>
        </w:rPr>
        <w:t xml:space="preserve"> </w:t>
      </w:r>
      <w:r>
        <w:t>the</w:t>
      </w:r>
      <w:r>
        <w:rPr>
          <w:spacing w:val="-1"/>
        </w:rPr>
        <w:t xml:space="preserve"> consumer </w:t>
      </w:r>
      <w:r>
        <w:t>is</w:t>
      </w:r>
      <w:r>
        <w:rPr>
          <w:spacing w:val="-1"/>
        </w:rPr>
        <w:t xml:space="preserve"> </w:t>
      </w:r>
      <w:r>
        <w:t>called</w:t>
      </w:r>
      <w:r>
        <w:rPr>
          <w:spacing w:val="28"/>
        </w:rPr>
        <w:t xml:space="preserve"> </w:t>
      </w:r>
      <w:r>
        <w:t>a</w:t>
      </w:r>
      <w:r>
        <w:rPr>
          <w:u w:val="single"/>
        </w:rPr>
        <w:tab/>
      </w:r>
      <w:r>
        <w:rPr>
          <w:u w:val="single"/>
        </w:rPr>
        <w:tab/>
      </w:r>
      <w:r>
        <w:t>.</w:t>
      </w:r>
    </w:p>
    <w:p w14:paraId="5AE7B1E5" w14:textId="77777777" w:rsidR="006F4BB2" w:rsidRDefault="006F4BB2" w:rsidP="006F4BB2">
      <w:pPr>
        <w:pStyle w:val="BodyText"/>
        <w:numPr>
          <w:ilvl w:val="1"/>
          <w:numId w:val="2"/>
        </w:numPr>
        <w:tabs>
          <w:tab w:val="left" w:pos="820"/>
          <w:tab w:val="left" w:pos="5860"/>
        </w:tabs>
        <w:kinsoku w:val="0"/>
        <w:overflowPunct w:val="0"/>
        <w:rPr>
          <w:spacing w:val="-1"/>
        </w:rPr>
      </w:pPr>
      <w:r>
        <w:t xml:space="preserve">Club </w:t>
      </w:r>
      <w:r>
        <w:rPr>
          <w:spacing w:val="-1"/>
        </w:rPr>
        <w:t>Lamb</w:t>
      </w:r>
      <w:r>
        <w:rPr>
          <w:spacing w:val="1"/>
        </w:rPr>
        <w:t xml:space="preserve"> </w:t>
      </w:r>
      <w:r>
        <w:t>Flock</w:t>
      </w:r>
      <w:r>
        <w:tab/>
        <w:t xml:space="preserve">B) </w:t>
      </w:r>
      <w:r>
        <w:rPr>
          <w:spacing w:val="-1"/>
        </w:rPr>
        <w:t>Commercial</w:t>
      </w:r>
      <w:r>
        <w:t xml:space="preserve"> </w:t>
      </w:r>
      <w:r>
        <w:rPr>
          <w:spacing w:val="-1"/>
        </w:rPr>
        <w:t>Flock</w:t>
      </w:r>
    </w:p>
    <w:p w14:paraId="05A08359" w14:textId="77777777" w:rsidR="006F4BB2" w:rsidRDefault="006F4BB2" w:rsidP="006F4BB2">
      <w:pPr>
        <w:pStyle w:val="BodyText"/>
        <w:tabs>
          <w:tab w:val="left" w:pos="5859"/>
        </w:tabs>
        <w:kinsoku w:val="0"/>
        <w:overflowPunct w:val="0"/>
        <w:ind w:left="460"/>
      </w:pPr>
      <w:r>
        <w:t>C) Herd</w:t>
      </w:r>
      <w:r>
        <w:tab/>
        <w:t>D) None of the above</w:t>
      </w:r>
    </w:p>
    <w:p w14:paraId="79DBA90C" w14:textId="77777777" w:rsidR="006F4BB2" w:rsidRDefault="006F4BB2" w:rsidP="006F4BB2">
      <w:pPr>
        <w:pStyle w:val="BodyText"/>
        <w:kinsoku w:val="0"/>
        <w:overflowPunct w:val="0"/>
        <w:spacing w:before="11"/>
        <w:ind w:left="0"/>
        <w:rPr>
          <w:sz w:val="17"/>
          <w:szCs w:val="17"/>
        </w:rPr>
      </w:pPr>
    </w:p>
    <w:p w14:paraId="7AF128A4" w14:textId="77777777" w:rsidR="006F4BB2" w:rsidRDefault="006F4BB2" w:rsidP="006F4BB2">
      <w:pPr>
        <w:pStyle w:val="BodyText"/>
        <w:tabs>
          <w:tab w:val="left" w:pos="873"/>
        </w:tabs>
        <w:kinsoku w:val="0"/>
        <w:overflowPunct w:val="0"/>
        <w:spacing w:before="69"/>
        <w:ind w:right="313"/>
      </w:pPr>
      <w:r>
        <w:rPr>
          <w:u w:val="single"/>
        </w:rPr>
        <w:t xml:space="preserve">    </w:t>
      </w:r>
      <w:r>
        <w:t>D</w:t>
      </w:r>
      <w:r>
        <w:rPr>
          <w:u w:val="single"/>
        </w:rPr>
        <w:tab/>
      </w:r>
      <w:r>
        <w:t>24.</w:t>
      </w:r>
      <w:r>
        <w:rPr>
          <w:spacing w:val="-1"/>
        </w:rPr>
        <w:t xml:space="preserve"> </w:t>
      </w:r>
      <w:r>
        <w:t>Which</w:t>
      </w:r>
      <w:r>
        <w:rPr>
          <w:spacing w:val="-1"/>
        </w:rPr>
        <w:t xml:space="preserve"> </w:t>
      </w:r>
      <w:r>
        <w:t>of</w:t>
      </w:r>
      <w:r>
        <w:rPr>
          <w:spacing w:val="-1"/>
        </w:rPr>
        <w:t xml:space="preserve"> </w:t>
      </w:r>
      <w:r>
        <w:t>the</w:t>
      </w:r>
      <w:r>
        <w:rPr>
          <w:spacing w:val="-1"/>
        </w:rPr>
        <w:t xml:space="preserve"> </w:t>
      </w:r>
      <w:r>
        <w:t>following</w:t>
      </w:r>
      <w:r>
        <w:rPr>
          <w:spacing w:val="-1"/>
        </w:rPr>
        <w:t xml:space="preserve"> </w:t>
      </w:r>
      <w:r>
        <w:t>breeds</w:t>
      </w:r>
      <w:r>
        <w:rPr>
          <w:spacing w:val="-1"/>
        </w:rPr>
        <w:t xml:space="preserve"> </w:t>
      </w:r>
      <w:r>
        <w:t>of</w:t>
      </w:r>
      <w:r>
        <w:rPr>
          <w:spacing w:val="-1"/>
        </w:rPr>
        <w:t xml:space="preserve"> </w:t>
      </w:r>
      <w:r>
        <w:t>cattle</w:t>
      </w:r>
      <w:r>
        <w:rPr>
          <w:spacing w:val="-1"/>
        </w:rPr>
        <w:t xml:space="preserve"> was developed in Texas?</w:t>
      </w:r>
      <w:r>
        <w:t xml:space="preserve"> </w:t>
      </w:r>
      <w:r>
        <w:rPr>
          <w:spacing w:val="1"/>
        </w:rPr>
        <w:t xml:space="preserve"> </w:t>
      </w:r>
      <w:r>
        <w:rPr>
          <w:spacing w:val="-1"/>
        </w:rPr>
        <w:t>The breed is 5/8</w:t>
      </w:r>
      <w:r>
        <w:rPr>
          <w:spacing w:val="28"/>
        </w:rPr>
        <w:t xml:space="preserve"> </w:t>
      </w:r>
      <w:r>
        <w:t xml:space="preserve">Shorthorn and 3/8 </w:t>
      </w:r>
      <w:r>
        <w:rPr>
          <w:spacing w:val="-1"/>
        </w:rPr>
        <w:t>Brahman.</w:t>
      </w:r>
      <w:r>
        <w:t xml:space="preserve">  They are known for</w:t>
      </w:r>
      <w:r>
        <w:rPr>
          <w:spacing w:val="-2"/>
        </w:rPr>
        <w:t xml:space="preserve"> </w:t>
      </w:r>
      <w:r>
        <w:t>their</w:t>
      </w:r>
      <w:r>
        <w:rPr>
          <w:spacing w:val="-1"/>
        </w:rPr>
        <w:t xml:space="preserve"> </w:t>
      </w:r>
      <w:r>
        <w:t>growth</w:t>
      </w:r>
      <w:r>
        <w:rPr>
          <w:spacing w:val="-1"/>
        </w:rPr>
        <w:t xml:space="preserve"> </w:t>
      </w:r>
      <w:r>
        <w:t>rate,</w:t>
      </w:r>
      <w:r>
        <w:rPr>
          <w:spacing w:val="-1"/>
        </w:rPr>
        <w:t xml:space="preserve"> </w:t>
      </w:r>
      <w:r>
        <w:t>long</w:t>
      </w:r>
      <w:r>
        <w:rPr>
          <w:spacing w:val="-1"/>
        </w:rPr>
        <w:t xml:space="preserve"> </w:t>
      </w:r>
      <w:r>
        <w:t>life</w:t>
      </w:r>
      <w:r>
        <w:rPr>
          <w:spacing w:val="-1"/>
        </w:rPr>
        <w:t xml:space="preserve"> </w:t>
      </w:r>
      <w:r>
        <w:t>and</w:t>
      </w:r>
      <w:r>
        <w:rPr>
          <w:spacing w:val="-1"/>
        </w:rPr>
        <w:t xml:space="preserve"> </w:t>
      </w:r>
      <w:r>
        <w:t>hardiness.</w:t>
      </w:r>
    </w:p>
    <w:p w14:paraId="10B12261" w14:textId="77777777" w:rsidR="006F4BB2" w:rsidRDefault="006F4BB2" w:rsidP="006F4BB2">
      <w:pPr>
        <w:pStyle w:val="BodyText"/>
        <w:tabs>
          <w:tab w:val="left" w:pos="1539"/>
          <w:tab w:val="left" w:pos="2980"/>
          <w:tab w:val="left" w:pos="5141"/>
        </w:tabs>
        <w:kinsoku w:val="0"/>
        <w:overflowPunct w:val="0"/>
      </w:pPr>
      <w:r>
        <w:t>A) Saler</w:t>
      </w:r>
      <w:r>
        <w:tab/>
        <w:t>B) Angus</w:t>
      </w:r>
      <w:r>
        <w:tab/>
        <w:t>C) Polled Hereford</w:t>
      </w:r>
      <w:r>
        <w:tab/>
        <w:t>D) Santa Gertrudis</w:t>
      </w:r>
    </w:p>
    <w:p w14:paraId="76808E05" w14:textId="77777777" w:rsidR="006F4BB2" w:rsidRDefault="006F4BB2" w:rsidP="006F4BB2">
      <w:pPr>
        <w:pStyle w:val="BodyText"/>
        <w:kinsoku w:val="0"/>
        <w:overflowPunct w:val="0"/>
        <w:spacing w:before="11"/>
        <w:ind w:left="0"/>
        <w:rPr>
          <w:sz w:val="17"/>
          <w:szCs w:val="17"/>
        </w:rPr>
      </w:pPr>
    </w:p>
    <w:p w14:paraId="3CD54B28" w14:textId="77777777" w:rsidR="006F4BB2" w:rsidRDefault="006F4BB2" w:rsidP="006F4BB2">
      <w:pPr>
        <w:pStyle w:val="BodyText"/>
        <w:tabs>
          <w:tab w:val="left" w:pos="873"/>
        </w:tabs>
        <w:kinsoku w:val="0"/>
        <w:overflowPunct w:val="0"/>
        <w:spacing w:before="69"/>
      </w:pPr>
      <w:r>
        <w:rPr>
          <w:u w:val="single"/>
        </w:rPr>
        <w:t xml:space="preserve">   </w:t>
      </w:r>
      <w:r>
        <w:rPr>
          <w:spacing w:val="-1"/>
          <w:u w:val="single"/>
        </w:rPr>
        <w:t xml:space="preserve"> </w:t>
      </w:r>
      <w:r>
        <w:rPr>
          <w:spacing w:val="-1"/>
        </w:rPr>
        <w:t>D</w:t>
      </w:r>
      <w:r>
        <w:rPr>
          <w:spacing w:val="-1"/>
          <w:u w:val="single"/>
        </w:rPr>
        <w:tab/>
      </w:r>
      <w:r>
        <w:rPr>
          <w:spacing w:val="-1"/>
        </w:rPr>
        <w:t>25. Animals with this condition the hocks</w:t>
      </w:r>
      <w:r>
        <w:t xml:space="preserve"> </w:t>
      </w:r>
      <w:r>
        <w:rPr>
          <w:spacing w:val="-1"/>
        </w:rPr>
        <w:t>of an animal are too close together.</w:t>
      </w:r>
    </w:p>
    <w:p w14:paraId="5DB10264" w14:textId="77777777" w:rsidR="006F4BB2" w:rsidRDefault="006F4BB2" w:rsidP="006F4BB2">
      <w:pPr>
        <w:pStyle w:val="BodyText"/>
        <w:tabs>
          <w:tab w:val="left" w:pos="2260"/>
          <w:tab w:val="left" w:pos="4419"/>
          <w:tab w:val="left" w:pos="6578"/>
        </w:tabs>
        <w:kinsoku w:val="0"/>
        <w:overflowPunct w:val="0"/>
      </w:pPr>
      <w:r>
        <w:t>A) Splayfooted</w:t>
      </w:r>
      <w:r>
        <w:tab/>
        <w:t>B) Pigeon Toed</w:t>
      </w:r>
      <w:r>
        <w:tab/>
      </w:r>
      <w:r>
        <w:rPr>
          <w:spacing w:val="-1"/>
        </w:rPr>
        <w:t>C) Post Legged</w:t>
      </w:r>
      <w:r>
        <w:rPr>
          <w:spacing w:val="-1"/>
        </w:rPr>
        <w:tab/>
        <w:t>D) Cow Hocked</w:t>
      </w:r>
    </w:p>
    <w:p w14:paraId="6AB58D64" w14:textId="77777777" w:rsidR="006F4BB2" w:rsidRDefault="006F4BB2" w:rsidP="006F4BB2">
      <w:pPr>
        <w:pStyle w:val="BodyText"/>
        <w:tabs>
          <w:tab w:val="left" w:pos="2260"/>
          <w:tab w:val="left" w:pos="4419"/>
          <w:tab w:val="left" w:pos="6578"/>
        </w:tabs>
        <w:kinsoku w:val="0"/>
        <w:overflowPunct w:val="0"/>
        <w:sectPr w:rsidR="006F4BB2" w:rsidSect="0059310F">
          <w:pgSz w:w="12240" w:h="15840"/>
          <w:pgMar w:top="980" w:right="1380" w:bottom="280" w:left="1340" w:header="749" w:footer="0" w:gutter="0"/>
          <w:cols w:space="720" w:equalWidth="0">
            <w:col w:w="9520"/>
          </w:cols>
          <w:noEndnote/>
        </w:sectPr>
      </w:pPr>
    </w:p>
    <w:p w14:paraId="51FE3814" w14:textId="77777777" w:rsidR="006F4BB2" w:rsidRDefault="006F4BB2" w:rsidP="006F4BB2">
      <w:pPr>
        <w:pStyle w:val="Heading1"/>
        <w:kinsoku w:val="0"/>
        <w:overflowPunct w:val="0"/>
        <w:spacing w:line="473" w:lineRule="exact"/>
        <w:ind w:left="3469" w:right="4047"/>
        <w:jc w:val="center"/>
        <w:rPr>
          <w:b w:val="0"/>
          <w:bCs w:val="0"/>
        </w:rPr>
      </w:pPr>
      <w:bookmarkStart w:id="12" w:name="_Toc405459578"/>
      <w:r>
        <w:lastRenderedPageBreak/>
        <w:t>QUALITY</w:t>
      </w:r>
      <w:r>
        <w:rPr>
          <w:spacing w:val="-32"/>
        </w:rPr>
        <w:t xml:space="preserve"> </w:t>
      </w:r>
      <w:r>
        <w:t>ASSURANCE</w:t>
      </w:r>
      <w:r>
        <w:rPr>
          <w:spacing w:val="-31"/>
        </w:rPr>
        <w:t xml:space="preserve"> </w:t>
      </w:r>
      <w:r>
        <w:t>EXERCISE</w:t>
      </w:r>
      <w:bookmarkEnd w:id="12"/>
    </w:p>
    <w:p w14:paraId="20BA2FAF" w14:textId="77777777" w:rsidR="006F4BB2" w:rsidRPr="00C14FA3" w:rsidRDefault="006F4BB2" w:rsidP="006F4BB2">
      <w:pPr>
        <w:pStyle w:val="BodyText"/>
        <w:kinsoku w:val="0"/>
        <w:overflowPunct w:val="0"/>
        <w:spacing w:line="497" w:lineRule="exact"/>
        <w:ind w:left="3468" w:right="4047"/>
        <w:jc w:val="center"/>
        <w:rPr>
          <w:rFonts w:ascii="Tahoma" w:hAnsi="Tahoma" w:cs="Tahoma"/>
          <w:color w:val="FF0000"/>
          <w:sz w:val="42"/>
          <w:szCs w:val="42"/>
        </w:rPr>
      </w:pPr>
      <w:r w:rsidRPr="00C14FA3">
        <w:rPr>
          <w:rFonts w:ascii="Tahoma" w:hAnsi="Tahoma" w:cs="Tahoma"/>
          <w:b/>
          <w:bCs/>
          <w:i/>
          <w:iCs/>
          <w:color w:val="FF0000"/>
          <w:sz w:val="42"/>
          <w:szCs w:val="42"/>
        </w:rPr>
        <w:t>TEAM</w:t>
      </w:r>
      <w:r w:rsidR="00611501" w:rsidRPr="00C14FA3">
        <w:rPr>
          <w:rFonts w:ascii="Tahoma" w:hAnsi="Tahoma" w:cs="Tahoma"/>
          <w:b/>
          <w:bCs/>
          <w:i/>
          <w:iCs/>
          <w:color w:val="FF0000"/>
          <w:sz w:val="42"/>
          <w:szCs w:val="42"/>
        </w:rPr>
        <w:t xml:space="preserve"> EXAMPLE</w:t>
      </w:r>
    </w:p>
    <w:p w14:paraId="21C40CF1" w14:textId="77777777" w:rsidR="006F4BB2" w:rsidRDefault="006F4BB2" w:rsidP="006F4BB2">
      <w:pPr>
        <w:pStyle w:val="BodyText"/>
        <w:kinsoku w:val="0"/>
        <w:overflowPunct w:val="0"/>
        <w:spacing w:before="272"/>
        <w:ind w:left="239" w:right="817"/>
        <w:jc w:val="both"/>
        <w:rPr>
          <w:sz w:val="22"/>
          <w:szCs w:val="22"/>
        </w:rPr>
      </w:pPr>
      <w:r>
        <w:rPr>
          <w:b/>
          <w:bCs/>
        </w:rPr>
        <w:t>Quality</w:t>
      </w:r>
      <w:r>
        <w:rPr>
          <w:b/>
          <w:bCs/>
          <w:spacing w:val="30"/>
        </w:rPr>
        <w:t xml:space="preserve"> </w:t>
      </w:r>
      <w:r>
        <w:rPr>
          <w:b/>
          <w:bCs/>
          <w:spacing w:val="-1"/>
        </w:rPr>
        <w:t>Assurance</w:t>
      </w:r>
      <w:r>
        <w:rPr>
          <w:b/>
          <w:bCs/>
          <w:spacing w:val="32"/>
        </w:rPr>
        <w:t xml:space="preserve"> </w:t>
      </w:r>
      <w:r>
        <w:rPr>
          <w:b/>
          <w:bCs/>
          <w:spacing w:val="-1"/>
        </w:rPr>
        <w:t>Exercise:</w:t>
      </w:r>
      <w:r>
        <w:rPr>
          <w:b/>
          <w:bCs/>
          <w:spacing w:val="5"/>
        </w:rPr>
        <w:t xml:space="preserve"> </w:t>
      </w:r>
      <w:r>
        <w:rPr>
          <w:spacing w:val="-1"/>
          <w:sz w:val="22"/>
          <w:szCs w:val="22"/>
        </w:rPr>
        <w:t>(100</w:t>
      </w:r>
      <w:r>
        <w:rPr>
          <w:spacing w:val="32"/>
          <w:sz w:val="22"/>
          <w:szCs w:val="22"/>
        </w:rPr>
        <w:t xml:space="preserve"> </w:t>
      </w:r>
      <w:r>
        <w:rPr>
          <w:sz w:val="22"/>
          <w:szCs w:val="22"/>
        </w:rPr>
        <w:t>possible</w:t>
      </w:r>
      <w:r>
        <w:rPr>
          <w:spacing w:val="32"/>
          <w:sz w:val="22"/>
          <w:szCs w:val="22"/>
        </w:rPr>
        <w:t xml:space="preserve"> </w:t>
      </w:r>
      <w:r>
        <w:rPr>
          <w:sz w:val="22"/>
          <w:szCs w:val="22"/>
        </w:rPr>
        <w:t>points)</w:t>
      </w:r>
      <w:r>
        <w:rPr>
          <w:spacing w:val="32"/>
          <w:sz w:val="22"/>
          <w:szCs w:val="22"/>
        </w:rPr>
        <w:t xml:space="preserve"> </w:t>
      </w:r>
      <w:r>
        <w:rPr>
          <w:spacing w:val="-1"/>
          <w:sz w:val="22"/>
          <w:szCs w:val="22"/>
        </w:rPr>
        <w:t>Demonstrate</w:t>
      </w:r>
      <w:r>
        <w:rPr>
          <w:spacing w:val="32"/>
          <w:sz w:val="22"/>
          <w:szCs w:val="22"/>
        </w:rPr>
        <w:t xml:space="preserve"> </w:t>
      </w:r>
      <w:r>
        <w:rPr>
          <w:sz w:val="22"/>
          <w:szCs w:val="22"/>
        </w:rPr>
        <w:t>how</w:t>
      </w:r>
      <w:r>
        <w:rPr>
          <w:spacing w:val="32"/>
          <w:sz w:val="22"/>
          <w:szCs w:val="22"/>
        </w:rPr>
        <w:t xml:space="preserve"> </w:t>
      </w:r>
      <w:r>
        <w:rPr>
          <w:sz w:val="22"/>
          <w:szCs w:val="22"/>
        </w:rPr>
        <w:t>to</w:t>
      </w:r>
      <w:r>
        <w:rPr>
          <w:spacing w:val="32"/>
          <w:sz w:val="22"/>
          <w:szCs w:val="22"/>
        </w:rPr>
        <w:t xml:space="preserve"> </w:t>
      </w:r>
      <w:r>
        <w:rPr>
          <w:sz w:val="22"/>
          <w:szCs w:val="22"/>
        </w:rPr>
        <w:t>read</w:t>
      </w:r>
      <w:r>
        <w:rPr>
          <w:spacing w:val="32"/>
          <w:sz w:val="22"/>
          <w:szCs w:val="22"/>
        </w:rPr>
        <w:t xml:space="preserve"> </w:t>
      </w:r>
      <w:r>
        <w:rPr>
          <w:sz w:val="22"/>
          <w:szCs w:val="22"/>
        </w:rPr>
        <w:t>an</w:t>
      </w:r>
      <w:r>
        <w:rPr>
          <w:spacing w:val="33"/>
          <w:sz w:val="22"/>
          <w:szCs w:val="22"/>
        </w:rPr>
        <w:t xml:space="preserve"> </w:t>
      </w:r>
      <w:r>
        <w:rPr>
          <w:spacing w:val="-1"/>
          <w:sz w:val="22"/>
          <w:szCs w:val="22"/>
        </w:rPr>
        <w:t>animal</w:t>
      </w:r>
      <w:r>
        <w:rPr>
          <w:spacing w:val="32"/>
          <w:sz w:val="22"/>
          <w:szCs w:val="22"/>
        </w:rPr>
        <w:t xml:space="preserve"> </w:t>
      </w:r>
      <w:r>
        <w:rPr>
          <w:sz w:val="22"/>
          <w:szCs w:val="22"/>
        </w:rPr>
        <w:t>health</w:t>
      </w:r>
      <w:r>
        <w:rPr>
          <w:spacing w:val="32"/>
          <w:sz w:val="22"/>
          <w:szCs w:val="22"/>
        </w:rPr>
        <w:t xml:space="preserve"> </w:t>
      </w:r>
      <w:r>
        <w:rPr>
          <w:sz w:val="22"/>
          <w:szCs w:val="22"/>
        </w:rPr>
        <w:t>product</w:t>
      </w:r>
      <w:r>
        <w:rPr>
          <w:spacing w:val="32"/>
          <w:sz w:val="22"/>
          <w:szCs w:val="22"/>
        </w:rPr>
        <w:t xml:space="preserve"> </w:t>
      </w:r>
      <w:r>
        <w:rPr>
          <w:sz w:val="22"/>
          <w:szCs w:val="22"/>
        </w:rPr>
        <w:t>label,</w:t>
      </w:r>
      <w:r>
        <w:rPr>
          <w:spacing w:val="31"/>
          <w:sz w:val="22"/>
          <w:szCs w:val="22"/>
        </w:rPr>
        <w:t xml:space="preserve"> </w:t>
      </w:r>
      <w:r>
        <w:rPr>
          <w:sz w:val="22"/>
          <w:szCs w:val="22"/>
        </w:rPr>
        <w:t>calculate</w:t>
      </w:r>
      <w:r>
        <w:rPr>
          <w:spacing w:val="32"/>
          <w:sz w:val="22"/>
          <w:szCs w:val="22"/>
        </w:rPr>
        <w:t xml:space="preserve"> </w:t>
      </w:r>
      <w:r>
        <w:rPr>
          <w:sz w:val="22"/>
          <w:szCs w:val="22"/>
        </w:rPr>
        <w:t>dosage</w:t>
      </w:r>
      <w:r>
        <w:rPr>
          <w:spacing w:val="31"/>
          <w:sz w:val="22"/>
          <w:szCs w:val="22"/>
        </w:rPr>
        <w:t xml:space="preserve"> </w:t>
      </w:r>
      <w:r>
        <w:rPr>
          <w:sz w:val="22"/>
          <w:szCs w:val="22"/>
        </w:rPr>
        <w:t>rates</w:t>
      </w:r>
      <w:r>
        <w:rPr>
          <w:spacing w:val="33"/>
          <w:sz w:val="22"/>
          <w:szCs w:val="22"/>
        </w:rPr>
        <w:t xml:space="preserve"> </w:t>
      </w:r>
      <w:r>
        <w:rPr>
          <w:sz w:val="22"/>
          <w:szCs w:val="22"/>
        </w:rPr>
        <w:t>and</w:t>
      </w:r>
      <w:r>
        <w:rPr>
          <w:spacing w:val="69"/>
          <w:w w:val="99"/>
          <w:sz w:val="22"/>
          <w:szCs w:val="22"/>
        </w:rPr>
        <w:t xml:space="preserve"> </w:t>
      </w:r>
      <w:r>
        <w:rPr>
          <w:sz w:val="22"/>
          <w:szCs w:val="22"/>
        </w:rPr>
        <w:t>withdrawal</w:t>
      </w:r>
      <w:r>
        <w:rPr>
          <w:spacing w:val="22"/>
          <w:sz w:val="22"/>
          <w:szCs w:val="22"/>
        </w:rPr>
        <w:t xml:space="preserve"> </w:t>
      </w:r>
      <w:r>
        <w:rPr>
          <w:sz w:val="22"/>
          <w:szCs w:val="22"/>
        </w:rPr>
        <w:t>times,</w:t>
      </w:r>
      <w:r>
        <w:rPr>
          <w:spacing w:val="23"/>
          <w:sz w:val="22"/>
          <w:szCs w:val="22"/>
        </w:rPr>
        <w:t xml:space="preserve"> </w:t>
      </w:r>
      <w:r>
        <w:rPr>
          <w:spacing w:val="-1"/>
          <w:sz w:val="22"/>
          <w:szCs w:val="22"/>
        </w:rPr>
        <w:t>complete</w:t>
      </w:r>
      <w:r>
        <w:rPr>
          <w:spacing w:val="23"/>
          <w:sz w:val="22"/>
          <w:szCs w:val="22"/>
        </w:rPr>
        <w:t xml:space="preserve"> </w:t>
      </w:r>
      <w:r>
        <w:rPr>
          <w:sz w:val="22"/>
          <w:szCs w:val="22"/>
        </w:rPr>
        <w:t>a</w:t>
      </w:r>
      <w:r>
        <w:rPr>
          <w:spacing w:val="23"/>
          <w:sz w:val="22"/>
          <w:szCs w:val="22"/>
        </w:rPr>
        <w:t xml:space="preserve"> </w:t>
      </w:r>
      <w:r>
        <w:rPr>
          <w:sz w:val="22"/>
          <w:szCs w:val="22"/>
        </w:rPr>
        <w:t>treatment</w:t>
      </w:r>
      <w:r>
        <w:rPr>
          <w:spacing w:val="22"/>
          <w:sz w:val="22"/>
          <w:szCs w:val="22"/>
        </w:rPr>
        <w:t xml:space="preserve"> </w:t>
      </w:r>
      <w:r>
        <w:rPr>
          <w:sz w:val="22"/>
          <w:szCs w:val="22"/>
        </w:rPr>
        <w:t>record,</w:t>
      </w:r>
      <w:r>
        <w:rPr>
          <w:spacing w:val="23"/>
          <w:sz w:val="22"/>
          <w:szCs w:val="22"/>
        </w:rPr>
        <w:t xml:space="preserve"> </w:t>
      </w:r>
      <w:r>
        <w:rPr>
          <w:sz w:val="22"/>
          <w:szCs w:val="22"/>
        </w:rPr>
        <w:t>be</w:t>
      </w:r>
      <w:r>
        <w:rPr>
          <w:spacing w:val="22"/>
          <w:sz w:val="22"/>
          <w:szCs w:val="22"/>
        </w:rPr>
        <w:t xml:space="preserve"> </w:t>
      </w:r>
      <w:r>
        <w:rPr>
          <w:spacing w:val="-1"/>
          <w:sz w:val="22"/>
          <w:szCs w:val="22"/>
        </w:rPr>
        <w:t>familiar</w:t>
      </w:r>
      <w:r>
        <w:rPr>
          <w:spacing w:val="24"/>
          <w:sz w:val="22"/>
          <w:szCs w:val="22"/>
        </w:rPr>
        <w:t xml:space="preserve"> </w:t>
      </w:r>
      <w:r>
        <w:rPr>
          <w:sz w:val="22"/>
          <w:szCs w:val="22"/>
        </w:rPr>
        <w:t>with</w:t>
      </w:r>
      <w:r>
        <w:rPr>
          <w:spacing w:val="22"/>
          <w:sz w:val="22"/>
          <w:szCs w:val="22"/>
        </w:rPr>
        <w:t xml:space="preserve"> </w:t>
      </w:r>
      <w:r>
        <w:rPr>
          <w:spacing w:val="-1"/>
          <w:sz w:val="22"/>
          <w:szCs w:val="22"/>
        </w:rPr>
        <w:t>administration</w:t>
      </w:r>
      <w:r>
        <w:rPr>
          <w:spacing w:val="23"/>
          <w:sz w:val="22"/>
          <w:szCs w:val="22"/>
        </w:rPr>
        <w:t xml:space="preserve"> </w:t>
      </w:r>
      <w:r>
        <w:rPr>
          <w:sz w:val="22"/>
          <w:szCs w:val="22"/>
        </w:rPr>
        <w:t>routes,</w:t>
      </w:r>
      <w:r>
        <w:rPr>
          <w:spacing w:val="22"/>
          <w:sz w:val="22"/>
          <w:szCs w:val="22"/>
        </w:rPr>
        <w:t xml:space="preserve"> </w:t>
      </w:r>
      <w:r>
        <w:rPr>
          <w:sz w:val="22"/>
          <w:szCs w:val="22"/>
        </w:rPr>
        <w:t>and</w:t>
      </w:r>
      <w:r>
        <w:rPr>
          <w:spacing w:val="24"/>
          <w:sz w:val="22"/>
          <w:szCs w:val="22"/>
        </w:rPr>
        <w:t xml:space="preserve"> </w:t>
      </w:r>
      <w:r>
        <w:rPr>
          <w:spacing w:val="-1"/>
          <w:sz w:val="22"/>
          <w:szCs w:val="22"/>
        </w:rPr>
        <w:t>make</w:t>
      </w:r>
      <w:r>
        <w:rPr>
          <w:spacing w:val="22"/>
          <w:sz w:val="22"/>
          <w:szCs w:val="22"/>
        </w:rPr>
        <w:t xml:space="preserve"> </w:t>
      </w:r>
      <w:r>
        <w:rPr>
          <w:sz w:val="22"/>
          <w:szCs w:val="22"/>
        </w:rPr>
        <w:t>responsible</w:t>
      </w:r>
      <w:r>
        <w:rPr>
          <w:spacing w:val="24"/>
          <w:sz w:val="22"/>
          <w:szCs w:val="22"/>
        </w:rPr>
        <w:t xml:space="preserve"> </w:t>
      </w:r>
      <w:r>
        <w:rPr>
          <w:spacing w:val="-1"/>
          <w:sz w:val="22"/>
          <w:szCs w:val="22"/>
        </w:rPr>
        <w:t>management</w:t>
      </w:r>
      <w:r>
        <w:rPr>
          <w:spacing w:val="22"/>
          <w:sz w:val="22"/>
          <w:szCs w:val="22"/>
        </w:rPr>
        <w:t xml:space="preserve"> </w:t>
      </w:r>
      <w:r>
        <w:rPr>
          <w:sz w:val="22"/>
          <w:szCs w:val="22"/>
        </w:rPr>
        <w:t>decisions</w:t>
      </w:r>
      <w:r>
        <w:rPr>
          <w:spacing w:val="23"/>
          <w:sz w:val="22"/>
          <w:szCs w:val="22"/>
        </w:rPr>
        <w:t xml:space="preserve"> </w:t>
      </w:r>
      <w:r>
        <w:rPr>
          <w:sz w:val="22"/>
          <w:szCs w:val="22"/>
        </w:rPr>
        <w:t>regarding</w:t>
      </w:r>
      <w:r>
        <w:rPr>
          <w:spacing w:val="65"/>
          <w:w w:val="99"/>
          <w:sz w:val="22"/>
          <w:szCs w:val="22"/>
        </w:rPr>
        <w:t xml:space="preserve"> </w:t>
      </w:r>
      <w:r>
        <w:rPr>
          <w:spacing w:val="-1"/>
          <w:sz w:val="22"/>
          <w:szCs w:val="22"/>
        </w:rPr>
        <w:t>quality</w:t>
      </w:r>
      <w:r>
        <w:rPr>
          <w:spacing w:val="-14"/>
          <w:sz w:val="22"/>
          <w:szCs w:val="22"/>
        </w:rPr>
        <w:t xml:space="preserve"> </w:t>
      </w:r>
      <w:r>
        <w:rPr>
          <w:spacing w:val="-1"/>
          <w:sz w:val="22"/>
          <w:szCs w:val="22"/>
        </w:rPr>
        <w:t>assurance.</w:t>
      </w:r>
    </w:p>
    <w:p w14:paraId="79312E26" w14:textId="77777777" w:rsidR="006F4BB2" w:rsidRDefault="006F4BB2" w:rsidP="006F4BB2">
      <w:pPr>
        <w:pStyle w:val="Heading6"/>
        <w:kinsoku w:val="0"/>
        <w:overflowPunct w:val="0"/>
        <w:spacing w:before="196"/>
      </w:pPr>
      <w:r>
        <w:rPr>
          <w:spacing w:val="-1"/>
        </w:rPr>
        <w:t>TEAM</w:t>
      </w:r>
      <w:r>
        <w:rPr>
          <w:spacing w:val="-17"/>
        </w:rPr>
        <w:t xml:space="preserve"> </w:t>
      </w:r>
      <w:r>
        <w:rPr>
          <w:spacing w:val="-1"/>
        </w:rPr>
        <w:t>CLASS</w:t>
      </w:r>
    </w:p>
    <w:p w14:paraId="6EC45546" w14:textId="77777777" w:rsidR="006F4BB2" w:rsidRDefault="006F4BB2" w:rsidP="006F4BB2">
      <w:pPr>
        <w:pStyle w:val="Heading6"/>
        <w:kinsoku w:val="0"/>
        <w:overflowPunct w:val="0"/>
        <w:spacing w:before="196"/>
        <w:sectPr w:rsidR="006F4BB2" w:rsidSect="0059310F">
          <w:headerReference w:type="default" r:id="rId18"/>
          <w:pgSz w:w="15840" w:h="12240" w:orient="landscape"/>
          <w:pgMar w:top="980" w:right="620" w:bottom="280" w:left="1200" w:header="749" w:footer="0" w:gutter="0"/>
          <w:pgNumType w:start="22"/>
          <w:cols w:space="720" w:equalWidth="0">
            <w:col w:w="14020"/>
          </w:cols>
          <w:noEndnote/>
        </w:sectPr>
      </w:pPr>
    </w:p>
    <w:p w14:paraId="7D0846CD" w14:textId="77777777" w:rsidR="006F4BB2" w:rsidRDefault="006F4BB2" w:rsidP="006F4BB2">
      <w:pPr>
        <w:pStyle w:val="BodyText"/>
        <w:kinsoku w:val="0"/>
        <w:overflowPunct w:val="0"/>
        <w:spacing w:before="113"/>
        <w:ind w:left="117"/>
        <w:rPr>
          <w:rFonts w:ascii="Arial" w:hAnsi="Arial" w:cs="Arial"/>
          <w:sz w:val="28"/>
          <w:szCs w:val="28"/>
        </w:rPr>
      </w:pPr>
      <w:r>
        <w:rPr>
          <w:rFonts w:ascii="Arial" w:hAnsi="Arial" w:cs="Arial"/>
          <w:sz w:val="28"/>
          <w:szCs w:val="28"/>
        </w:rPr>
        <w:lastRenderedPageBreak/>
        <w:t>Team</w:t>
      </w:r>
      <w:r>
        <w:rPr>
          <w:rFonts w:ascii="Arial" w:hAnsi="Arial" w:cs="Arial"/>
          <w:spacing w:val="-16"/>
          <w:sz w:val="28"/>
          <w:szCs w:val="28"/>
        </w:rPr>
        <w:t xml:space="preserve"> </w:t>
      </w:r>
      <w:r>
        <w:rPr>
          <w:rFonts w:ascii="Arial" w:hAnsi="Arial" w:cs="Arial"/>
          <w:sz w:val="28"/>
          <w:szCs w:val="28"/>
        </w:rPr>
        <w:t>Name:</w:t>
      </w:r>
    </w:p>
    <w:p w14:paraId="419127B9" w14:textId="77777777" w:rsidR="006F4BB2" w:rsidRDefault="006F4BB2" w:rsidP="00470F36">
      <w:pPr>
        <w:pStyle w:val="BodyText"/>
        <w:kinsoku w:val="0"/>
        <w:overflowPunct w:val="0"/>
        <w:spacing w:before="1"/>
      </w:pPr>
      <w:r>
        <w:rPr>
          <w:w w:val="95"/>
        </w:rPr>
        <w:br w:type="column"/>
      </w:r>
      <w:r>
        <w:lastRenderedPageBreak/>
        <w:t>Team</w:t>
      </w:r>
      <w:r>
        <w:rPr>
          <w:spacing w:val="-18"/>
        </w:rPr>
        <w:t xml:space="preserve"> </w:t>
      </w:r>
      <w:r>
        <w:t>Number:</w:t>
      </w:r>
      <w:r>
        <w:rPr>
          <w:w w:val="99"/>
          <w:u w:val="single"/>
        </w:rPr>
        <w:t xml:space="preserve"> </w:t>
      </w:r>
      <w:r>
        <w:rPr>
          <w:u w:val="single"/>
        </w:rPr>
        <w:tab/>
      </w:r>
    </w:p>
    <w:p w14:paraId="78ADCAC8" w14:textId="77777777" w:rsidR="006F4BB2" w:rsidRDefault="006F4BB2" w:rsidP="006F4BB2">
      <w:pPr>
        <w:pStyle w:val="Heading6"/>
        <w:tabs>
          <w:tab w:val="left" w:pos="4167"/>
        </w:tabs>
        <w:kinsoku w:val="0"/>
        <w:overflowPunct w:val="0"/>
        <w:sectPr w:rsidR="006F4BB2" w:rsidSect="0059310F">
          <w:type w:val="continuous"/>
          <w:pgSz w:w="15840" w:h="12240" w:orient="landscape"/>
          <w:pgMar w:top="660" w:right="620" w:bottom="280" w:left="1200" w:header="720" w:footer="720" w:gutter="0"/>
          <w:cols w:num="3" w:space="720" w:equalWidth="0">
            <w:col w:w="1737" w:space="350"/>
            <w:col w:w="939" w:space="5612"/>
            <w:col w:w="5382"/>
          </w:cols>
          <w:noEndnote/>
        </w:sectPr>
      </w:pPr>
    </w:p>
    <w:p w14:paraId="3E494E0C" w14:textId="77777777" w:rsidR="006F4BB2" w:rsidRDefault="006F4BB2" w:rsidP="006F4BB2">
      <w:pPr>
        <w:pStyle w:val="BodyText"/>
        <w:kinsoku w:val="0"/>
        <w:overflowPunct w:val="0"/>
        <w:spacing w:before="4"/>
        <w:ind w:left="0"/>
        <w:rPr>
          <w:rFonts w:ascii="Arial" w:hAnsi="Arial" w:cs="Arial"/>
          <w:sz w:val="22"/>
          <w:szCs w:val="22"/>
        </w:rPr>
      </w:pPr>
    </w:p>
    <w:p w14:paraId="1D43F1B6" w14:textId="77777777" w:rsidR="006F4BB2" w:rsidRDefault="00FE5CB5" w:rsidP="006F4BB2">
      <w:pPr>
        <w:pStyle w:val="BodyText"/>
        <w:kinsoku w:val="0"/>
        <w:overflowPunct w:val="0"/>
        <w:spacing w:before="64"/>
        <w:ind w:left="3469" w:right="4408"/>
        <w:jc w:val="center"/>
        <w:rPr>
          <w:rFonts w:ascii="Arial" w:hAnsi="Arial" w:cs="Arial"/>
          <w:sz w:val="28"/>
          <w:szCs w:val="28"/>
        </w:rPr>
      </w:pPr>
      <w:r>
        <w:rPr>
          <w:noProof/>
          <w:lang w:eastAsia="zh-CN"/>
        </w:rPr>
        <mc:AlternateContent>
          <mc:Choice Requires="wpg">
            <w:drawing>
              <wp:anchor distT="0" distB="0" distL="114300" distR="114300" simplePos="0" relativeHeight="251681280" behindDoc="1" locked="0" layoutInCell="0" allowOverlap="1" wp14:anchorId="1AE9BDDB" wp14:editId="1425312F">
                <wp:simplePos x="0" y="0"/>
                <wp:positionH relativeFrom="page">
                  <wp:posOffset>1858645</wp:posOffset>
                </wp:positionH>
                <wp:positionV relativeFrom="paragraph">
                  <wp:posOffset>-192405</wp:posOffset>
                </wp:positionV>
                <wp:extent cx="3992245" cy="29845"/>
                <wp:effectExtent l="1270" t="5080" r="698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245" cy="29845"/>
                          <a:chOff x="2927" y="-303"/>
                          <a:chExt cx="6287" cy="47"/>
                        </a:xfrm>
                      </wpg:grpSpPr>
                      <wps:wsp>
                        <wps:cNvPr id="23" name="Freeform 13"/>
                        <wps:cNvSpPr>
                          <a:spLocks/>
                        </wps:cNvSpPr>
                        <wps:spPr bwMode="auto">
                          <a:xfrm>
                            <a:off x="3404" y="-278"/>
                            <a:ext cx="821" cy="20"/>
                          </a:xfrm>
                          <a:custGeom>
                            <a:avLst/>
                            <a:gdLst>
                              <a:gd name="T0" fmla="*/ 0 w 821"/>
                              <a:gd name="T1" fmla="*/ 0 h 20"/>
                              <a:gd name="T2" fmla="*/ 820 w 821"/>
                              <a:gd name="T3" fmla="*/ 0 h 20"/>
                            </a:gdLst>
                            <a:ahLst/>
                            <a:cxnLst>
                              <a:cxn ang="0">
                                <a:pos x="T0" y="T1"/>
                              </a:cxn>
                              <a:cxn ang="0">
                                <a:pos x="T2" y="T3"/>
                              </a:cxn>
                            </a:cxnLst>
                            <a:rect l="0" t="0" r="r" b="b"/>
                            <a:pathLst>
                              <a:path w="821" h="20">
                                <a:moveTo>
                                  <a:pt x="0" y="0"/>
                                </a:moveTo>
                                <a:lnTo>
                                  <a:pt x="820" y="0"/>
                                </a:lnTo>
                              </a:path>
                            </a:pathLst>
                          </a:custGeom>
                          <a:noFill/>
                          <a:ln w="27939">
                            <a:solidFill>
                              <a:srgbClr val="FF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28" name="Freeform 14"/>
                        <wps:cNvSpPr>
                          <a:spLocks/>
                        </wps:cNvSpPr>
                        <wps:spPr bwMode="auto">
                          <a:xfrm>
                            <a:off x="2936" y="-294"/>
                            <a:ext cx="468" cy="20"/>
                          </a:xfrm>
                          <a:custGeom>
                            <a:avLst/>
                            <a:gdLst>
                              <a:gd name="T0" fmla="*/ 0 w 468"/>
                              <a:gd name="T1" fmla="*/ 0 h 20"/>
                              <a:gd name="T2" fmla="*/ 467 w 468"/>
                              <a:gd name="T3" fmla="*/ 0 h 20"/>
                            </a:gdLst>
                            <a:ahLst/>
                            <a:cxnLst>
                              <a:cxn ang="0">
                                <a:pos x="T0" y="T1"/>
                              </a:cxn>
                              <a:cxn ang="0">
                                <a:pos x="T2" y="T3"/>
                              </a:cxn>
                            </a:cxnLst>
                            <a:rect l="0" t="0" r="r" b="b"/>
                            <a:pathLst>
                              <a:path w="468" h="20">
                                <a:moveTo>
                                  <a:pt x="0" y="0"/>
                                </a:moveTo>
                                <a:lnTo>
                                  <a:pt x="467" y="0"/>
                                </a:lnTo>
                              </a:path>
                            </a:pathLst>
                          </a:custGeom>
                          <a:noFill/>
                          <a:ln w="1118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31" name="Freeform 15"/>
                        <wps:cNvSpPr>
                          <a:spLocks/>
                        </wps:cNvSpPr>
                        <wps:spPr bwMode="auto">
                          <a:xfrm>
                            <a:off x="4225" y="-294"/>
                            <a:ext cx="4980" cy="20"/>
                          </a:xfrm>
                          <a:custGeom>
                            <a:avLst/>
                            <a:gdLst>
                              <a:gd name="T0" fmla="*/ 0 w 4980"/>
                              <a:gd name="T1" fmla="*/ 0 h 20"/>
                              <a:gd name="T2" fmla="*/ 4980 w 4980"/>
                              <a:gd name="T3" fmla="*/ 0 h 20"/>
                            </a:gdLst>
                            <a:ahLst/>
                            <a:cxnLst>
                              <a:cxn ang="0">
                                <a:pos x="T0" y="T1"/>
                              </a:cxn>
                              <a:cxn ang="0">
                                <a:pos x="T2" y="T3"/>
                              </a:cxn>
                            </a:cxnLst>
                            <a:rect l="0" t="0" r="r" b="b"/>
                            <a:pathLst>
                              <a:path w="4980" h="20">
                                <a:moveTo>
                                  <a:pt x="0" y="0"/>
                                </a:moveTo>
                                <a:lnTo>
                                  <a:pt x="4980" y="0"/>
                                </a:lnTo>
                              </a:path>
                            </a:pathLst>
                          </a:custGeom>
                          <a:noFill/>
                          <a:ln w="1118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9F92C2F" id="Group 7" o:spid="_x0000_s1026" style="position:absolute;margin-left:146.35pt;margin-top:-15.1pt;width:314.35pt;height:2.35pt;z-index:-251635200;mso-position-horizontal-relative:page" coordorigin="2927,-303" coordsize="6287,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" o:allowincell="f">
                <v:polyline id="Freeform 13" o:spid="_x0000_s1027" style="position:absolute;visibility:visible;mso-wrap-style:square;v-text-anchor:top" points="3404,-278,4224,-278" coordsize="82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6cwwgAA&#10;ANsAAAAPAAAAZHJzL2Rvd25yZXYueG1sRI/BasMwEETvhf6D2EJujWwHgnGjmGIIlEIojQO9LtLW&#10;NrFWxlJi+++jQiHHYWbeMLtytr240eg7xwrSdQKCWDvTcaPgXB9ecxA+IBvsHZOChTyU++enHRbG&#10;TfxNt1NoRISwL1BBG8JQSOl1Sxb92g3E0ft1o8UQ5dhIM+IU4baXWZJspcWO40KLA1Ut6cvpahV0&#10;y1f1+XM5Z3rBY0Y86TStc6VWL/P7G4hAc3iE/9sfRkG2gb8v8QfI/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kjpzDCAAAA2wAAAA8AAAAAAAAAAAAAAAAAlwIAAGRycy9kb3du&#10;cmV2LnhtbFBLBQYAAAAABAAEAPUAAACGAwAAAAA=&#10;" filled="f" strokecolor="red" strokeweight="27939emu">
                  <v:path arrowok="t" o:connecttype="custom" o:connectlocs="0,0;820,0" o:connectangles="0,0"/>
                </v:polyline>
                <v:polyline id="Freeform 14" o:spid="_x0000_s1028" style="position:absolute;visibility:visible;mso-wrap-style:square;v-text-anchor:top" points="2936,-294,3403,-294" coordsize="46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2twAAA&#10;ANsAAAAPAAAAZHJzL2Rvd25yZXYueG1sRE9Ni8IwEL0v+B/CCN7WVBGRalqWFUHxolUo3mabsS3b&#10;TEoTtf57cxA8Pt73Ku1NI+7Uudqygsk4AkFcWF1zqeB82nwvQDiPrLGxTAqe5CBNBl8rjLV98JHu&#10;mS9FCGEXo4LK+zaW0hUVGXRj2xIH7mo7gz7ArpS6w0cIN42cRtFcGqw5NFTY0m9FxX92Mwqyv754&#10;ztt9fjUmz3due7jM1qVSo2H/swThqfcf8du91QqmYWz4En6ATF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O/2twAAAANsAAAAPAAAAAAAAAAAAAAAAAJcCAABkcnMvZG93bnJl&#10;di54bWxQSwUGAAAAAAQABAD1AAAAhAMAAAAA&#10;" filled="f" strokeweight="11185emu">
                  <v:path arrowok="t" o:connecttype="custom" o:connectlocs="0,0;467,0" o:connectangles="0,0"/>
                </v:polyline>
                <v:polyline id="Freeform 15" o:spid="_x0000_s1029" style="position:absolute;visibility:visible;mso-wrap-style:square;v-text-anchor:top" points="4225,-294,9205,-294" coordsize="498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ZILwwAA&#10;ANsAAAAPAAAAZHJzL2Rvd25yZXYueG1sRI/RasJAFETfhf7Dcgt9040KWlJXkYIgCFWTfsBt9jab&#10;Nns3ZFcT/XpXEHwcZuYMs1j1thZnan3lWMF4lIAgLpyuuFTwnW+G7yB8QNZYOyYFF/KwWr4MFphq&#10;1/GRzlkoRYSwT1GBCaFJpfSFIYt+5Bri6P261mKIsi2lbrGLcFvLSZLMpMWK44LBhj4NFf/ZySqY&#10;de7P5OGE2X6+/rkedvi136BSb6/9+gNEoD48w4/2ViuYjuH+Jf4Aub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JZILwwAAANsAAAAPAAAAAAAAAAAAAAAAAJcCAABkcnMvZG93&#10;bnJldi54bWxQSwUGAAAAAAQABAD1AAAAhwMAAAAA&#10;" filled="f" strokeweight="11185emu">
                  <v:path arrowok="t" o:connecttype="custom" o:connectlocs="0,0;4980,0" o:connectangles="0,0"/>
                </v:polyline>
                <w10:wrap anchorx="page"/>
              </v:group>
            </w:pict>
          </mc:Fallback>
        </mc:AlternateContent>
      </w:r>
      <w:r>
        <w:rPr>
          <w:rFonts w:ascii="Arial" w:hAnsi="Arial" w:cs="Arial"/>
          <w:b/>
          <w:bCs/>
          <w:sz w:val="28"/>
          <w:szCs w:val="28"/>
        </w:rPr>
        <w:t>20</w:t>
      </w:r>
      <w:r w:rsidR="001C1C10">
        <w:rPr>
          <w:rFonts w:ascii="Arial" w:hAnsi="Arial" w:cs="Arial"/>
          <w:b/>
          <w:bCs/>
          <w:sz w:val="28"/>
          <w:szCs w:val="28"/>
        </w:rPr>
        <w:t>20</w:t>
      </w:r>
      <w:r>
        <w:rPr>
          <w:rFonts w:ascii="Arial" w:hAnsi="Arial" w:cs="Arial"/>
          <w:b/>
          <w:bCs/>
          <w:spacing w:val="-14"/>
          <w:sz w:val="28"/>
          <w:szCs w:val="28"/>
        </w:rPr>
        <w:t xml:space="preserve"> </w:t>
      </w:r>
      <w:r w:rsidR="001265BD">
        <w:rPr>
          <w:rFonts w:ascii="Arial" w:hAnsi="Arial" w:cs="Arial"/>
          <w:b/>
          <w:bCs/>
          <w:sz w:val="28"/>
          <w:szCs w:val="28"/>
        </w:rPr>
        <w:t xml:space="preserve">Wisconsin 4-H </w:t>
      </w:r>
      <w:r w:rsidR="006F4BB2">
        <w:rPr>
          <w:rFonts w:ascii="Arial" w:hAnsi="Arial" w:cs="Arial"/>
          <w:b/>
          <w:bCs/>
          <w:sz w:val="28"/>
          <w:szCs w:val="28"/>
        </w:rPr>
        <w:t>Livestock</w:t>
      </w:r>
      <w:r w:rsidR="006F4BB2">
        <w:rPr>
          <w:rFonts w:ascii="Arial" w:hAnsi="Arial" w:cs="Arial"/>
          <w:b/>
          <w:bCs/>
          <w:spacing w:val="-14"/>
          <w:sz w:val="28"/>
          <w:szCs w:val="28"/>
        </w:rPr>
        <w:t xml:space="preserve"> </w:t>
      </w:r>
      <w:r w:rsidR="006F4BB2">
        <w:rPr>
          <w:rFonts w:ascii="Arial" w:hAnsi="Arial" w:cs="Arial"/>
          <w:b/>
          <w:bCs/>
          <w:sz w:val="28"/>
          <w:szCs w:val="28"/>
        </w:rPr>
        <w:t>Skill-A-Thon</w:t>
      </w:r>
      <w:r w:rsidR="006F4BB2">
        <w:rPr>
          <w:rFonts w:ascii="Arial" w:hAnsi="Arial" w:cs="Arial"/>
          <w:b/>
          <w:bCs/>
          <w:spacing w:val="-14"/>
          <w:sz w:val="28"/>
          <w:szCs w:val="28"/>
        </w:rPr>
        <w:t xml:space="preserve"> </w:t>
      </w:r>
      <w:r w:rsidR="006F4BB2">
        <w:rPr>
          <w:rFonts w:ascii="Arial" w:hAnsi="Arial" w:cs="Arial"/>
          <w:b/>
          <w:bCs/>
          <w:sz w:val="28"/>
          <w:szCs w:val="28"/>
        </w:rPr>
        <w:t>Contest</w:t>
      </w:r>
      <w:r w:rsidR="006F4BB2">
        <w:rPr>
          <w:rFonts w:ascii="Arial" w:hAnsi="Arial" w:cs="Arial"/>
          <w:b/>
          <w:bCs/>
          <w:w w:val="99"/>
          <w:sz w:val="28"/>
          <w:szCs w:val="28"/>
        </w:rPr>
        <w:t xml:space="preserve"> </w:t>
      </w:r>
      <w:r w:rsidR="006F4BB2">
        <w:rPr>
          <w:rFonts w:ascii="Arial" w:hAnsi="Arial" w:cs="Arial"/>
          <w:b/>
          <w:bCs/>
          <w:sz w:val="28"/>
          <w:szCs w:val="28"/>
        </w:rPr>
        <w:t>Team</w:t>
      </w:r>
      <w:r w:rsidR="006F4BB2">
        <w:rPr>
          <w:rFonts w:ascii="Arial" w:hAnsi="Arial" w:cs="Arial"/>
          <w:b/>
          <w:bCs/>
          <w:spacing w:val="-15"/>
          <w:sz w:val="28"/>
          <w:szCs w:val="28"/>
        </w:rPr>
        <w:t xml:space="preserve"> </w:t>
      </w:r>
      <w:r w:rsidR="006F4BB2">
        <w:rPr>
          <w:rFonts w:ascii="Arial" w:hAnsi="Arial" w:cs="Arial"/>
          <w:b/>
          <w:bCs/>
          <w:sz w:val="28"/>
          <w:szCs w:val="28"/>
        </w:rPr>
        <w:t>Quality</w:t>
      </w:r>
      <w:r w:rsidR="006F4BB2">
        <w:rPr>
          <w:rFonts w:ascii="Arial" w:hAnsi="Arial" w:cs="Arial"/>
          <w:b/>
          <w:bCs/>
          <w:spacing w:val="-17"/>
          <w:sz w:val="28"/>
          <w:szCs w:val="28"/>
        </w:rPr>
        <w:t xml:space="preserve"> </w:t>
      </w:r>
      <w:r w:rsidR="006F4BB2">
        <w:rPr>
          <w:rFonts w:ascii="Arial" w:hAnsi="Arial" w:cs="Arial"/>
          <w:b/>
          <w:bCs/>
          <w:sz w:val="28"/>
          <w:szCs w:val="28"/>
        </w:rPr>
        <w:t>Assurance</w:t>
      </w:r>
      <w:r w:rsidR="006F4BB2">
        <w:rPr>
          <w:rFonts w:ascii="Arial" w:hAnsi="Arial" w:cs="Arial"/>
          <w:b/>
          <w:bCs/>
          <w:spacing w:val="-14"/>
          <w:sz w:val="28"/>
          <w:szCs w:val="28"/>
        </w:rPr>
        <w:t xml:space="preserve"> </w:t>
      </w:r>
      <w:r w:rsidR="006F4BB2">
        <w:rPr>
          <w:rFonts w:ascii="Arial" w:hAnsi="Arial" w:cs="Arial"/>
          <w:b/>
          <w:bCs/>
          <w:sz w:val="28"/>
          <w:szCs w:val="28"/>
        </w:rPr>
        <w:t>Exercise</w:t>
      </w:r>
    </w:p>
    <w:p w14:paraId="529C944E" w14:textId="77777777" w:rsidR="006F4BB2" w:rsidRDefault="00CD6DCE" w:rsidP="006F4BB2">
      <w:pPr>
        <w:pStyle w:val="BodyText"/>
        <w:kinsoku w:val="0"/>
        <w:overflowPunct w:val="0"/>
        <w:spacing w:line="315" w:lineRule="exact"/>
        <w:ind w:left="3108" w:right="4047"/>
        <w:jc w:val="center"/>
        <w:rPr>
          <w:rFonts w:ascii="Arial" w:hAnsi="Arial" w:cs="Arial"/>
          <w:sz w:val="28"/>
          <w:szCs w:val="28"/>
        </w:rPr>
      </w:pPr>
      <w:r>
        <w:rPr>
          <w:rFonts w:ascii="Arial" w:hAnsi="Arial" w:cs="Arial"/>
          <w:noProof/>
          <w:sz w:val="20"/>
          <w:szCs w:val="20"/>
          <w:lang w:eastAsia="zh-CN"/>
        </w:rPr>
        <w:drawing>
          <wp:anchor distT="0" distB="0" distL="114300" distR="114300" simplePos="0" relativeHeight="251638272" behindDoc="1" locked="0" layoutInCell="1" allowOverlap="1" wp14:anchorId="71DC9B82" wp14:editId="3746B659">
            <wp:simplePos x="0" y="0"/>
            <wp:positionH relativeFrom="column">
              <wp:posOffset>5362575</wp:posOffset>
            </wp:positionH>
            <wp:positionV relativeFrom="paragraph">
              <wp:posOffset>138430</wp:posOffset>
            </wp:positionV>
            <wp:extent cx="2695575" cy="2085975"/>
            <wp:effectExtent l="0" t="0" r="9525" b="9525"/>
            <wp:wrapTight wrapText="bothSides">
              <wp:wrapPolygon edited="0">
                <wp:start x="1527" y="0"/>
                <wp:lineTo x="458" y="789"/>
                <wp:lineTo x="0" y="4734"/>
                <wp:lineTo x="0" y="9074"/>
                <wp:lineTo x="153" y="9863"/>
                <wp:lineTo x="3053" y="12625"/>
                <wp:lineTo x="3511" y="15781"/>
                <wp:lineTo x="4732" y="18937"/>
                <wp:lineTo x="4885" y="19529"/>
                <wp:lineTo x="7785" y="21501"/>
                <wp:lineTo x="8548" y="21501"/>
                <wp:lineTo x="12365" y="21501"/>
                <wp:lineTo x="12975" y="21501"/>
                <wp:lineTo x="16028" y="19332"/>
                <wp:lineTo x="17402" y="15781"/>
                <wp:lineTo x="17860" y="12625"/>
                <wp:lineTo x="20760" y="9863"/>
                <wp:lineTo x="20760" y="9468"/>
                <wp:lineTo x="21524" y="7101"/>
                <wp:lineTo x="21524" y="789"/>
                <wp:lineTo x="20608" y="592"/>
                <wp:lineTo x="2290" y="0"/>
                <wp:lineTo x="152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B2">
        <w:rPr>
          <w:rFonts w:ascii="Arial" w:hAnsi="Arial" w:cs="Arial"/>
          <w:b/>
          <w:bCs/>
          <w:sz w:val="28"/>
          <w:szCs w:val="28"/>
        </w:rPr>
        <w:t>(100</w:t>
      </w:r>
      <w:r w:rsidR="006F4BB2">
        <w:rPr>
          <w:rFonts w:ascii="Arial" w:hAnsi="Arial" w:cs="Arial"/>
          <w:b/>
          <w:bCs/>
          <w:spacing w:val="-16"/>
          <w:sz w:val="28"/>
          <w:szCs w:val="28"/>
        </w:rPr>
        <w:t xml:space="preserve"> </w:t>
      </w:r>
      <w:r w:rsidR="006F4BB2">
        <w:rPr>
          <w:rFonts w:ascii="Arial" w:hAnsi="Arial" w:cs="Arial"/>
          <w:b/>
          <w:bCs/>
          <w:spacing w:val="-1"/>
          <w:sz w:val="28"/>
          <w:szCs w:val="28"/>
        </w:rPr>
        <w:t>Points)</w:t>
      </w:r>
    </w:p>
    <w:p w14:paraId="5BF24F39" w14:textId="77777777" w:rsidR="006F4BB2" w:rsidRDefault="006F4BB2" w:rsidP="006F4BB2">
      <w:pPr>
        <w:pStyle w:val="BodyText"/>
        <w:kinsoku w:val="0"/>
        <w:overflowPunct w:val="0"/>
        <w:spacing w:line="315" w:lineRule="exact"/>
        <w:ind w:left="3108" w:right="4047"/>
        <w:jc w:val="center"/>
        <w:rPr>
          <w:rFonts w:ascii="Arial" w:hAnsi="Arial" w:cs="Arial"/>
          <w:sz w:val="28"/>
          <w:szCs w:val="28"/>
        </w:rPr>
        <w:sectPr w:rsidR="006F4BB2" w:rsidSect="0059310F">
          <w:type w:val="continuous"/>
          <w:pgSz w:w="15840" w:h="12240" w:orient="landscape"/>
          <w:pgMar w:top="660" w:right="620" w:bottom="280" w:left="1200" w:header="720" w:footer="720" w:gutter="0"/>
          <w:cols w:space="720" w:equalWidth="0">
            <w:col w:w="14020"/>
          </w:cols>
          <w:noEndnote/>
        </w:sectPr>
      </w:pPr>
    </w:p>
    <w:p w14:paraId="79D62435" w14:textId="77777777" w:rsidR="006F4BB2" w:rsidRDefault="006F4BB2" w:rsidP="006F4BB2">
      <w:pPr>
        <w:pStyle w:val="BodyText"/>
        <w:kinsoku w:val="0"/>
        <w:overflowPunct w:val="0"/>
        <w:spacing w:before="9"/>
        <w:ind w:left="0"/>
        <w:rPr>
          <w:rFonts w:ascii="Arial" w:hAnsi="Arial" w:cs="Arial"/>
          <w:b/>
          <w:bCs/>
          <w:sz w:val="23"/>
          <w:szCs w:val="23"/>
        </w:rPr>
      </w:pPr>
    </w:p>
    <w:p w14:paraId="2737F1AD" w14:textId="77777777" w:rsidR="006F4BB2" w:rsidRDefault="006F4BB2" w:rsidP="006F4BB2">
      <w:pPr>
        <w:pStyle w:val="BodyText"/>
        <w:kinsoku w:val="0"/>
        <w:overflowPunct w:val="0"/>
        <w:ind w:left="837" w:hanging="360"/>
        <w:rPr>
          <w:rFonts w:ascii="Arial" w:hAnsi="Arial" w:cs="Arial"/>
        </w:rPr>
      </w:pPr>
      <w:r>
        <w:rPr>
          <w:rFonts w:ascii="Arial" w:hAnsi="Arial" w:cs="Arial"/>
          <w:spacing w:val="-1"/>
        </w:rPr>
        <w:t>Place</w:t>
      </w:r>
      <w:r>
        <w:rPr>
          <w:rFonts w:ascii="Arial" w:hAnsi="Arial" w:cs="Arial"/>
        </w:rPr>
        <w:t xml:space="preserve"> </w:t>
      </w:r>
      <w:r>
        <w:rPr>
          <w:rFonts w:ascii="Arial" w:hAnsi="Arial" w:cs="Arial"/>
          <w:spacing w:val="-1"/>
        </w:rPr>
        <w:t>an</w:t>
      </w:r>
      <w:r>
        <w:rPr>
          <w:rFonts w:ascii="Arial" w:hAnsi="Arial" w:cs="Arial"/>
        </w:rPr>
        <w:t xml:space="preserve"> </w:t>
      </w:r>
      <w:r>
        <w:rPr>
          <w:rFonts w:ascii="Arial" w:hAnsi="Arial" w:cs="Arial"/>
          <w:spacing w:val="-1"/>
        </w:rPr>
        <w:t>“X”</w:t>
      </w:r>
      <w:r>
        <w:rPr>
          <w:rFonts w:ascii="Arial" w:hAnsi="Arial" w:cs="Arial"/>
        </w:rPr>
        <w:t xml:space="preserve"> </w:t>
      </w:r>
      <w:r>
        <w:rPr>
          <w:rFonts w:ascii="Arial" w:hAnsi="Arial" w:cs="Arial"/>
          <w:spacing w:val="-1"/>
        </w:rPr>
        <w:t>on</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proper</w:t>
      </w:r>
      <w:r>
        <w:rPr>
          <w:rFonts w:ascii="Arial" w:hAnsi="Arial" w:cs="Arial"/>
        </w:rPr>
        <w:t xml:space="preserve"> </w:t>
      </w:r>
      <w:r>
        <w:rPr>
          <w:rFonts w:ascii="Arial" w:hAnsi="Arial" w:cs="Arial"/>
          <w:spacing w:val="-1"/>
        </w:rPr>
        <w:t>location</w:t>
      </w:r>
      <w:r>
        <w:rPr>
          <w:rFonts w:ascii="Arial" w:hAnsi="Arial" w:cs="Arial"/>
        </w:rPr>
        <w:t xml:space="preserve"> </w:t>
      </w:r>
      <w:r>
        <w:rPr>
          <w:rFonts w:ascii="Arial" w:hAnsi="Arial" w:cs="Arial"/>
          <w:spacing w:val="-1"/>
        </w:rPr>
        <w:t>for</w:t>
      </w:r>
      <w:r>
        <w:rPr>
          <w:rFonts w:ascii="Arial" w:hAnsi="Arial" w:cs="Arial"/>
        </w:rPr>
        <w:t xml:space="preserve"> a </w:t>
      </w:r>
      <w:r>
        <w:rPr>
          <w:rFonts w:ascii="Arial" w:hAnsi="Arial" w:cs="Arial"/>
          <w:spacing w:val="-1"/>
        </w:rPr>
        <w:t>subcutaneous</w:t>
      </w:r>
      <w:r>
        <w:rPr>
          <w:rFonts w:ascii="Arial" w:hAnsi="Arial" w:cs="Arial"/>
          <w:spacing w:val="28"/>
        </w:rPr>
        <w:t xml:space="preserve"> </w:t>
      </w:r>
      <w:r>
        <w:rPr>
          <w:rFonts w:ascii="Arial" w:hAnsi="Arial" w:cs="Arial"/>
          <w:spacing w:val="-1"/>
        </w:rPr>
        <w:t>injection</w:t>
      </w:r>
      <w:r>
        <w:rPr>
          <w:rFonts w:ascii="Arial" w:hAnsi="Arial" w:cs="Arial"/>
        </w:rPr>
        <w:t xml:space="preserve"> </w:t>
      </w:r>
      <w:r>
        <w:rPr>
          <w:rFonts w:ascii="Arial" w:hAnsi="Arial" w:cs="Arial"/>
          <w:spacing w:val="-1"/>
        </w:rPr>
        <w:t>on</w:t>
      </w:r>
      <w:r>
        <w:rPr>
          <w:rFonts w:ascii="Arial" w:hAnsi="Arial" w:cs="Arial"/>
        </w:rPr>
        <w:t xml:space="preserve"> </w:t>
      </w:r>
      <w:r>
        <w:rPr>
          <w:rFonts w:ascii="Arial" w:hAnsi="Arial" w:cs="Arial"/>
          <w:spacing w:val="-1"/>
        </w:rPr>
        <w:t>this</w:t>
      </w:r>
      <w:r>
        <w:rPr>
          <w:rFonts w:ascii="Arial" w:hAnsi="Arial" w:cs="Arial"/>
        </w:rPr>
        <w:t xml:space="preserve"> </w:t>
      </w:r>
      <w:r>
        <w:rPr>
          <w:rFonts w:ascii="Arial" w:hAnsi="Arial" w:cs="Arial"/>
          <w:spacing w:val="-1"/>
        </w:rPr>
        <w:t xml:space="preserve">steer. </w:t>
      </w:r>
      <w:r>
        <w:rPr>
          <w:rFonts w:ascii="Arial" w:hAnsi="Arial" w:cs="Arial"/>
          <w:i/>
          <w:iCs/>
          <w:spacing w:val="-1"/>
        </w:rPr>
        <w:t>(5</w:t>
      </w:r>
      <w:r>
        <w:rPr>
          <w:rFonts w:ascii="Arial" w:hAnsi="Arial" w:cs="Arial"/>
          <w:i/>
          <w:iCs/>
        </w:rPr>
        <w:t xml:space="preserve"> </w:t>
      </w:r>
      <w:r>
        <w:rPr>
          <w:rFonts w:ascii="Arial" w:hAnsi="Arial" w:cs="Arial"/>
          <w:i/>
          <w:iCs/>
          <w:spacing w:val="-1"/>
        </w:rPr>
        <w:t>points)</w:t>
      </w:r>
    </w:p>
    <w:p w14:paraId="283F4D65" w14:textId="77777777" w:rsidR="006F4BB2" w:rsidRDefault="00CD6DCE" w:rsidP="006F4BB2">
      <w:pPr>
        <w:pStyle w:val="BodyText"/>
        <w:kinsoku w:val="0"/>
        <w:overflowPunct w:val="0"/>
        <w:spacing w:before="10"/>
        <w:ind w:left="0"/>
        <w:rPr>
          <w:rFonts w:ascii="Arial" w:hAnsi="Arial" w:cs="Arial"/>
          <w:i/>
          <w:iCs/>
          <w:sz w:val="28"/>
          <w:szCs w:val="28"/>
        </w:rPr>
      </w:pPr>
      <w:r>
        <w:rPr>
          <w:noProof/>
          <w:lang w:eastAsia="zh-CN"/>
        </w:rPr>
        <w:drawing>
          <wp:anchor distT="0" distB="0" distL="114300" distR="114300" simplePos="0" relativeHeight="251637248" behindDoc="0" locked="0" layoutInCell="1" allowOverlap="1" wp14:anchorId="2ECE525E" wp14:editId="3C3AB86A">
            <wp:simplePos x="0" y="0"/>
            <wp:positionH relativeFrom="column">
              <wp:posOffset>2281555</wp:posOffset>
            </wp:positionH>
            <wp:positionV relativeFrom="paragraph">
              <wp:posOffset>557530</wp:posOffset>
            </wp:positionV>
            <wp:extent cx="361950" cy="3905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36224" behindDoc="0" locked="0" layoutInCell="1" allowOverlap="1" wp14:anchorId="33C1934D" wp14:editId="243CADD1">
            <wp:simplePos x="0" y="0"/>
            <wp:positionH relativeFrom="column">
              <wp:posOffset>0</wp:posOffset>
            </wp:positionH>
            <wp:positionV relativeFrom="paragraph">
              <wp:posOffset>205105</wp:posOffset>
            </wp:positionV>
            <wp:extent cx="3460955" cy="2438400"/>
            <wp:effectExtent l="0" t="0" r="635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5148" cy="2441354"/>
                    </a:xfrm>
                    <a:prstGeom prst="rect">
                      <a:avLst/>
                    </a:prstGeom>
                    <a:noFill/>
                  </pic:spPr>
                </pic:pic>
              </a:graphicData>
            </a:graphic>
            <wp14:sizeRelH relativeFrom="page">
              <wp14:pctWidth>0</wp14:pctWidth>
            </wp14:sizeRelH>
            <wp14:sizeRelV relativeFrom="page">
              <wp14:pctHeight>0</wp14:pctHeight>
            </wp14:sizeRelV>
          </wp:anchor>
        </w:drawing>
      </w:r>
      <w:r w:rsidR="006F4BB2">
        <w:br w:type="column"/>
      </w:r>
    </w:p>
    <w:p w14:paraId="1F88E37A" w14:textId="77777777" w:rsidR="006F4BB2" w:rsidRDefault="006F4BB2" w:rsidP="006F4BB2">
      <w:pPr>
        <w:pStyle w:val="BodyText"/>
        <w:kinsoku w:val="0"/>
        <w:overflowPunct w:val="0"/>
        <w:spacing w:line="200" w:lineRule="atLeast"/>
        <w:ind w:left="477"/>
        <w:rPr>
          <w:rFonts w:ascii="Arial" w:hAnsi="Arial" w:cs="Arial"/>
          <w:sz w:val="20"/>
          <w:szCs w:val="20"/>
        </w:rPr>
      </w:pPr>
    </w:p>
    <w:p w14:paraId="618B733E" w14:textId="77777777" w:rsidR="006F4BB2" w:rsidRDefault="006F4BB2" w:rsidP="006F4BB2">
      <w:pPr>
        <w:pStyle w:val="Heading6"/>
        <w:kinsoku w:val="0"/>
        <w:overflowPunct w:val="0"/>
        <w:spacing w:before="76"/>
        <w:ind w:left="0" w:right="988"/>
        <w:jc w:val="center"/>
        <w:rPr>
          <w:color w:val="000000"/>
        </w:rPr>
      </w:pPr>
      <w:r>
        <w:rPr>
          <w:color w:val="FF0000"/>
        </w:rPr>
        <w:t>20-6</w:t>
      </w:r>
    </w:p>
    <w:p w14:paraId="3DD10D01" w14:textId="77777777" w:rsidR="006F4BB2" w:rsidRDefault="006F4BB2" w:rsidP="006F4BB2">
      <w:pPr>
        <w:pStyle w:val="Heading6"/>
        <w:kinsoku w:val="0"/>
        <w:overflowPunct w:val="0"/>
        <w:spacing w:before="76"/>
        <w:ind w:left="0" w:right="988"/>
        <w:jc w:val="center"/>
        <w:rPr>
          <w:color w:val="000000"/>
        </w:rPr>
        <w:sectPr w:rsidR="006F4BB2" w:rsidSect="0059310F">
          <w:type w:val="continuous"/>
          <w:pgSz w:w="15840" w:h="12240" w:orient="landscape"/>
          <w:pgMar w:top="660" w:right="620" w:bottom="280" w:left="1200" w:header="720" w:footer="720" w:gutter="0"/>
          <w:cols w:num="2" w:space="720" w:equalWidth="0">
            <w:col w:w="6294" w:space="1674"/>
            <w:col w:w="6052"/>
          </w:cols>
          <w:noEndnote/>
        </w:sectPr>
      </w:pPr>
    </w:p>
    <w:p w14:paraId="17ECC664" w14:textId="77777777" w:rsidR="006F4BB2" w:rsidRDefault="006F4BB2" w:rsidP="006F4BB2">
      <w:pPr>
        <w:pStyle w:val="BodyText"/>
        <w:kinsoku w:val="0"/>
        <w:overflowPunct w:val="0"/>
        <w:spacing w:before="3"/>
        <w:ind w:left="0"/>
        <w:rPr>
          <w:rFonts w:ascii="Arial" w:hAnsi="Arial" w:cs="Arial"/>
          <w:sz w:val="14"/>
          <w:szCs w:val="14"/>
        </w:rPr>
      </w:pPr>
    </w:p>
    <w:p w14:paraId="7183BACC" w14:textId="77777777" w:rsidR="006F4BB2" w:rsidRDefault="006F4BB2" w:rsidP="006F4BB2">
      <w:pPr>
        <w:pStyle w:val="BodyText"/>
        <w:kinsoku w:val="0"/>
        <w:overflowPunct w:val="0"/>
        <w:spacing w:line="200" w:lineRule="atLeast"/>
        <w:ind w:left="6000"/>
        <w:rPr>
          <w:rFonts w:ascii="Arial" w:hAnsi="Arial" w:cs="Arial"/>
          <w:sz w:val="20"/>
          <w:szCs w:val="20"/>
        </w:rPr>
      </w:pPr>
      <w:r>
        <w:rPr>
          <w:rFonts w:ascii="Arial" w:hAnsi="Arial" w:cs="Arial"/>
          <w:noProof/>
          <w:sz w:val="20"/>
          <w:szCs w:val="20"/>
          <w:lang w:eastAsia="zh-CN"/>
        </w:rPr>
        <mc:AlternateContent>
          <mc:Choice Requires="wps">
            <w:drawing>
              <wp:anchor distT="0" distB="0" distL="114300" distR="114300" simplePos="0" relativeHeight="251645440" behindDoc="1" locked="0" layoutInCell="1" allowOverlap="1" wp14:anchorId="46E4F149" wp14:editId="58094680">
                <wp:simplePos x="0" y="0"/>
                <wp:positionH relativeFrom="column">
                  <wp:posOffset>3638550</wp:posOffset>
                </wp:positionH>
                <wp:positionV relativeFrom="paragraph">
                  <wp:posOffset>796925</wp:posOffset>
                </wp:positionV>
                <wp:extent cx="5157216" cy="777240"/>
                <wp:effectExtent l="0" t="0" r="24765" b="22860"/>
                <wp:wrapTight wrapText="bothSides">
                  <wp:wrapPolygon edited="0">
                    <wp:start x="0" y="0"/>
                    <wp:lineTo x="0" y="21706"/>
                    <wp:lineTo x="21624" y="21706"/>
                    <wp:lineTo x="21624"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216" cy="777240"/>
                        </a:xfrm>
                        <a:prstGeom prst="rect">
                          <a:avLst/>
                        </a:prstGeom>
                        <a:noFill/>
                        <a:ln w="9525" cmpd="sng">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txbx>
                        <w:txbxContent>
                          <w:p w14:paraId="07A80C80" w14:textId="77777777" w:rsidR="0059310F" w:rsidRDefault="0059310F" w:rsidP="006F4BB2">
                            <w:pPr>
                              <w:pStyle w:val="BodyText"/>
                              <w:kinsoku w:val="0"/>
                              <w:overflowPunct w:val="0"/>
                              <w:spacing w:before="69"/>
                              <w:ind w:left="144" w:right="525"/>
                              <w:rPr>
                                <w:rFonts w:ascii="Arial" w:hAnsi="Arial" w:cs="Arial"/>
                              </w:rPr>
                            </w:pPr>
                            <w:r>
                              <w:rPr>
                                <w:rFonts w:ascii="Arial" w:hAnsi="Arial" w:cs="Arial"/>
                                <w:spacing w:val="-1"/>
                              </w:rPr>
                              <w:t>This</w:t>
                            </w:r>
                            <w:r>
                              <w:rPr>
                                <w:rFonts w:ascii="Arial" w:hAnsi="Arial" w:cs="Arial"/>
                              </w:rPr>
                              <w:t xml:space="preserve"> </w:t>
                            </w:r>
                            <w:r>
                              <w:rPr>
                                <w:rFonts w:ascii="Arial" w:hAnsi="Arial" w:cs="Arial"/>
                                <w:spacing w:val="-1"/>
                              </w:rPr>
                              <w:t>market</w:t>
                            </w:r>
                            <w:r>
                              <w:rPr>
                                <w:rFonts w:ascii="Arial" w:hAnsi="Arial" w:cs="Arial"/>
                              </w:rPr>
                              <w:t xml:space="preserve"> </w:t>
                            </w:r>
                            <w:r>
                              <w:rPr>
                                <w:rFonts w:ascii="Arial" w:hAnsi="Arial" w:cs="Arial"/>
                                <w:spacing w:val="-1"/>
                              </w:rPr>
                              <w:t>hog</w:t>
                            </w:r>
                            <w:r>
                              <w:rPr>
                                <w:rFonts w:ascii="Arial" w:hAnsi="Arial" w:cs="Arial"/>
                              </w:rPr>
                              <w:t xml:space="preserve"> </w:t>
                            </w:r>
                            <w:r>
                              <w:rPr>
                                <w:rFonts w:ascii="Arial" w:hAnsi="Arial" w:cs="Arial"/>
                                <w:spacing w:val="-1"/>
                              </w:rPr>
                              <w:t>needs</w:t>
                            </w:r>
                            <w:r>
                              <w:rPr>
                                <w:rFonts w:ascii="Arial" w:hAnsi="Arial" w:cs="Arial"/>
                              </w:rPr>
                              <w:t xml:space="preserve"> </w:t>
                            </w:r>
                            <w:r>
                              <w:rPr>
                                <w:rFonts w:ascii="Arial" w:hAnsi="Arial" w:cs="Arial"/>
                                <w:spacing w:val="-1"/>
                              </w:rPr>
                              <w:t>to</w:t>
                            </w:r>
                            <w:r>
                              <w:rPr>
                                <w:rFonts w:ascii="Arial" w:hAnsi="Arial" w:cs="Arial"/>
                              </w:rPr>
                              <w:t xml:space="preserve"> </w:t>
                            </w:r>
                            <w:r>
                              <w:rPr>
                                <w:rFonts w:ascii="Arial" w:hAnsi="Arial" w:cs="Arial"/>
                                <w:spacing w:val="-1"/>
                              </w:rPr>
                              <w:t>be</w:t>
                            </w:r>
                            <w:r>
                              <w:rPr>
                                <w:rFonts w:ascii="Arial" w:hAnsi="Arial" w:cs="Arial"/>
                              </w:rPr>
                              <w:t xml:space="preserve"> </w:t>
                            </w:r>
                            <w:r>
                              <w:rPr>
                                <w:rFonts w:ascii="Arial" w:hAnsi="Arial" w:cs="Arial"/>
                                <w:spacing w:val="-1"/>
                              </w:rPr>
                              <w:t>ear-notched,</w:t>
                            </w:r>
                            <w:r>
                              <w:rPr>
                                <w:rFonts w:ascii="Arial" w:hAnsi="Arial" w:cs="Arial"/>
                              </w:rPr>
                              <w:t xml:space="preserve"> </w:t>
                            </w:r>
                            <w:r>
                              <w:rPr>
                                <w:rFonts w:ascii="Arial" w:hAnsi="Arial" w:cs="Arial"/>
                                <w:spacing w:val="-1"/>
                              </w:rPr>
                              <w:t>he</w:t>
                            </w:r>
                            <w:r>
                              <w:rPr>
                                <w:rFonts w:ascii="Arial" w:hAnsi="Arial" w:cs="Arial"/>
                              </w:rPr>
                              <w:t xml:space="preserve"> </w:t>
                            </w:r>
                            <w:r>
                              <w:rPr>
                                <w:rFonts w:ascii="Arial" w:hAnsi="Arial" w:cs="Arial"/>
                                <w:spacing w:val="-1"/>
                              </w:rPr>
                              <w:t>was</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6th</w:t>
                            </w:r>
                            <w:r>
                              <w:rPr>
                                <w:rFonts w:ascii="Arial" w:hAnsi="Arial" w:cs="Arial"/>
                              </w:rPr>
                              <w:t xml:space="preserve"> </w:t>
                            </w:r>
                            <w:r>
                              <w:rPr>
                                <w:rFonts w:ascii="Arial" w:hAnsi="Arial" w:cs="Arial"/>
                                <w:spacing w:val="-1"/>
                              </w:rPr>
                              <w:t>pig</w:t>
                            </w:r>
                            <w:r>
                              <w:rPr>
                                <w:rFonts w:ascii="Arial" w:hAnsi="Arial" w:cs="Arial"/>
                                <w:spacing w:val="22"/>
                              </w:rPr>
                              <w:t xml:space="preserve"> </w:t>
                            </w:r>
                            <w:r>
                              <w:rPr>
                                <w:rFonts w:ascii="Arial" w:hAnsi="Arial" w:cs="Arial"/>
                                <w:spacing w:val="-1"/>
                              </w:rPr>
                              <w:t>processed</w:t>
                            </w:r>
                            <w:r>
                              <w:rPr>
                                <w:rFonts w:ascii="Arial" w:hAnsi="Arial" w:cs="Arial"/>
                              </w:rPr>
                              <w:t xml:space="preserve"> </w:t>
                            </w:r>
                            <w:r>
                              <w:rPr>
                                <w:rFonts w:ascii="Arial" w:hAnsi="Arial" w:cs="Arial"/>
                                <w:spacing w:val="-1"/>
                              </w:rPr>
                              <w:t>from</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20th</w:t>
                            </w:r>
                            <w:r>
                              <w:rPr>
                                <w:rFonts w:ascii="Arial" w:hAnsi="Arial" w:cs="Arial"/>
                              </w:rPr>
                              <w:t xml:space="preserve"> </w:t>
                            </w:r>
                            <w:r>
                              <w:rPr>
                                <w:rFonts w:ascii="Arial" w:hAnsi="Arial" w:cs="Arial"/>
                                <w:spacing w:val="-1"/>
                              </w:rPr>
                              <w:t>litter</w:t>
                            </w:r>
                            <w:r>
                              <w:rPr>
                                <w:rFonts w:ascii="Arial" w:hAnsi="Arial" w:cs="Arial"/>
                              </w:rPr>
                              <w:t xml:space="preserve"> </w:t>
                            </w:r>
                            <w:r>
                              <w:rPr>
                                <w:rFonts w:ascii="Arial" w:hAnsi="Arial" w:cs="Arial"/>
                                <w:spacing w:val="-1"/>
                              </w:rPr>
                              <w:t xml:space="preserve">born </w:t>
                            </w:r>
                            <w:r>
                              <w:rPr>
                                <w:rFonts w:ascii="Arial" w:hAnsi="Arial" w:cs="Arial"/>
                              </w:rPr>
                              <w:t xml:space="preserve">on the </w:t>
                            </w:r>
                            <w:r>
                              <w:rPr>
                                <w:rFonts w:ascii="Arial" w:hAnsi="Arial" w:cs="Arial"/>
                                <w:spacing w:val="-1"/>
                              </w:rPr>
                              <w:t>farm</w:t>
                            </w:r>
                            <w:r>
                              <w:rPr>
                                <w:rFonts w:ascii="Arial" w:hAnsi="Arial" w:cs="Arial"/>
                              </w:rPr>
                              <w:t xml:space="preserve"> this </w:t>
                            </w:r>
                            <w:r>
                              <w:rPr>
                                <w:rFonts w:ascii="Arial" w:hAnsi="Arial" w:cs="Arial"/>
                                <w:spacing w:val="-1"/>
                              </w:rPr>
                              <w:t>year.</w:t>
                            </w:r>
                            <w:r>
                              <w:rPr>
                                <w:rFonts w:ascii="Arial" w:hAnsi="Arial" w:cs="Arial"/>
                              </w:rPr>
                              <w:t xml:space="preserve">  Mark the</w:t>
                            </w:r>
                            <w:r>
                              <w:rPr>
                                <w:rFonts w:ascii="Arial" w:hAnsi="Arial" w:cs="Arial"/>
                                <w:spacing w:val="27"/>
                              </w:rPr>
                              <w:t xml:space="preserve"> </w:t>
                            </w:r>
                            <w:r>
                              <w:rPr>
                                <w:rFonts w:ascii="Arial" w:hAnsi="Arial" w:cs="Arial"/>
                                <w:spacing w:val="-1"/>
                              </w:rPr>
                              <w:t>appropriate</w:t>
                            </w:r>
                            <w:r>
                              <w:rPr>
                                <w:rFonts w:ascii="Arial" w:hAnsi="Arial" w:cs="Arial"/>
                              </w:rPr>
                              <w:t xml:space="preserve"> </w:t>
                            </w:r>
                            <w:r>
                              <w:rPr>
                                <w:rFonts w:ascii="Arial" w:hAnsi="Arial" w:cs="Arial"/>
                                <w:spacing w:val="-1"/>
                              </w:rPr>
                              <w:t>position</w:t>
                            </w:r>
                            <w:r>
                              <w:rPr>
                                <w:rFonts w:ascii="Arial" w:hAnsi="Arial" w:cs="Arial"/>
                              </w:rPr>
                              <w:t xml:space="preserve"> </w:t>
                            </w:r>
                            <w:r>
                              <w:rPr>
                                <w:rFonts w:ascii="Arial" w:hAnsi="Arial" w:cs="Arial"/>
                                <w:spacing w:val="-1"/>
                              </w:rPr>
                              <w:t>of</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notches</w:t>
                            </w:r>
                            <w:r>
                              <w:rPr>
                                <w:rFonts w:ascii="Arial" w:hAnsi="Arial" w:cs="Arial"/>
                              </w:rPr>
                              <w:t xml:space="preserve"> </w:t>
                            </w:r>
                            <w:r>
                              <w:rPr>
                                <w:rFonts w:ascii="Arial" w:hAnsi="Arial" w:cs="Arial"/>
                                <w:spacing w:val="-1"/>
                              </w:rPr>
                              <w:t>on</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above</w:t>
                            </w:r>
                            <w:r>
                              <w:rPr>
                                <w:rFonts w:ascii="Arial" w:hAnsi="Arial" w:cs="Arial"/>
                              </w:rPr>
                              <w:t xml:space="preserve"> </w:t>
                            </w:r>
                            <w:r>
                              <w:rPr>
                                <w:rFonts w:ascii="Arial" w:hAnsi="Arial" w:cs="Arial"/>
                                <w:spacing w:val="-1"/>
                              </w:rPr>
                              <w:t>drawing.</w:t>
                            </w:r>
                            <w:r>
                              <w:rPr>
                                <w:rFonts w:ascii="Arial" w:hAnsi="Arial" w:cs="Arial"/>
                                <w:spacing w:val="1"/>
                              </w:rPr>
                              <w:t xml:space="preserve"> </w:t>
                            </w:r>
                            <w:r>
                              <w:rPr>
                                <w:rFonts w:ascii="Arial" w:hAnsi="Arial" w:cs="Arial"/>
                                <w:i/>
                                <w:iCs/>
                                <w:spacing w:val="-1"/>
                              </w:rPr>
                              <w:t>(10</w:t>
                            </w:r>
                            <w:r>
                              <w:rPr>
                                <w:rFonts w:ascii="Arial" w:hAnsi="Arial" w:cs="Arial"/>
                                <w:i/>
                                <w:iCs/>
                              </w:rPr>
                              <w:t xml:space="preserve"> </w:t>
                            </w:r>
                            <w:r>
                              <w:rPr>
                                <w:rFonts w:ascii="Arial" w:hAnsi="Arial" w:cs="Arial"/>
                                <w:i/>
                                <w:iCs/>
                                <w:spacing w:val="-1"/>
                              </w:rPr>
                              <w:t>points</w:t>
                            </w:r>
                            <w:r>
                              <w:rPr>
                                <w:rFonts w:ascii="Arial" w:hAnsi="Arial" w:cs="Arial"/>
                                <w:i/>
                                <w:iCs/>
                                <w:spacing w:val="22"/>
                              </w:rPr>
                              <w:t xml:space="preserve"> </w:t>
                            </w:r>
                            <w:r>
                              <w:rPr>
                                <w:rFonts w:ascii="Arial" w:hAnsi="Arial" w:cs="Arial"/>
                                <w:i/>
                                <w:iCs/>
                                <w:spacing w:val="-1"/>
                              </w:rPr>
                              <w:t>Seniors/5</w:t>
                            </w:r>
                            <w:r>
                              <w:rPr>
                                <w:rFonts w:ascii="Arial" w:hAnsi="Arial" w:cs="Arial"/>
                                <w:i/>
                                <w:iCs/>
                              </w:rPr>
                              <w:t xml:space="preserve"> </w:t>
                            </w:r>
                            <w:r>
                              <w:rPr>
                                <w:rFonts w:ascii="Arial" w:hAnsi="Arial" w:cs="Arial"/>
                                <w:i/>
                                <w:iCs/>
                                <w:spacing w:val="-1"/>
                              </w:rPr>
                              <w:t>points</w:t>
                            </w:r>
                            <w:r>
                              <w:rPr>
                                <w:rFonts w:ascii="Arial" w:hAnsi="Arial" w:cs="Arial"/>
                                <w:i/>
                                <w:iCs/>
                              </w:rPr>
                              <w:t xml:space="preserve"> </w:t>
                            </w:r>
                            <w:r>
                              <w:rPr>
                                <w:rFonts w:ascii="Arial" w:hAnsi="Arial" w:cs="Arial"/>
                                <w:i/>
                                <w:iCs/>
                                <w:spacing w:val="-1"/>
                              </w:rPr>
                              <w:t>Juniors)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941DD7" id="Text Box 21" o:spid="_x0000_s1031" type="#_x0000_t202" style="position:absolute;left:0;text-align:left;margin-left:286.5pt;margin-top:62.75pt;width:406.1pt;height:6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" filled="f">
                <v:textbox inset="0,0,0,0">
                  <w:txbxContent>
                    <w:p w14:paraId="06D78F06" w14:textId="77777777" w:rsidR="0059310F" w:rsidRDefault="0059310F" w:rsidP="006F4BB2">
                      <w:pPr>
                        <w:pStyle w:val="BodyText"/>
                        <w:kinsoku w:val="0"/>
                        <w:overflowPunct w:val="0"/>
                        <w:spacing w:before="69"/>
                        <w:ind w:left="144" w:right="525"/>
                        <w:rPr>
                          <w:rFonts w:ascii="Arial" w:hAnsi="Arial" w:cs="Arial"/>
                        </w:rPr>
                      </w:pPr>
                      <w:r>
                        <w:rPr>
                          <w:rFonts w:ascii="Arial" w:hAnsi="Arial" w:cs="Arial"/>
                          <w:spacing w:val="-1"/>
                        </w:rPr>
                        <w:t>This</w:t>
                      </w:r>
                      <w:r>
                        <w:rPr>
                          <w:rFonts w:ascii="Arial" w:hAnsi="Arial" w:cs="Arial"/>
                        </w:rPr>
                        <w:t xml:space="preserve"> </w:t>
                      </w:r>
                      <w:r>
                        <w:rPr>
                          <w:rFonts w:ascii="Arial" w:hAnsi="Arial" w:cs="Arial"/>
                          <w:spacing w:val="-1"/>
                        </w:rPr>
                        <w:t>market</w:t>
                      </w:r>
                      <w:r>
                        <w:rPr>
                          <w:rFonts w:ascii="Arial" w:hAnsi="Arial" w:cs="Arial"/>
                        </w:rPr>
                        <w:t xml:space="preserve"> </w:t>
                      </w:r>
                      <w:r>
                        <w:rPr>
                          <w:rFonts w:ascii="Arial" w:hAnsi="Arial" w:cs="Arial"/>
                          <w:spacing w:val="-1"/>
                        </w:rPr>
                        <w:t>hog</w:t>
                      </w:r>
                      <w:r>
                        <w:rPr>
                          <w:rFonts w:ascii="Arial" w:hAnsi="Arial" w:cs="Arial"/>
                        </w:rPr>
                        <w:t xml:space="preserve"> </w:t>
                      </w:r>
                      <w:r>
                        <w:rPr>
                          <w:rFonts w:ascii="Arial" w:hAnsi="Arial" w:cs="Arial"/>
                          <w:spacing w:val="-1"/>
                        </w:rPr>
                        <w:t>needs</w:t>
                      </w:r>
                      <w:r>
                        <w:rPr>
                          <w:rFonts w:ascii="Arial" w:hAnsi="Arial" w:cs="Arial"/>
                        </w:rPr>
                        <w:t xml:space="preserve"> </w:t>
                      </w:r>
                      <w:r>
                        <w:rPr>
                          <w:rFonts w:ascii="Arial" w:hAnsi="Arial" w:cs="Arial"/>
                          <w:spacing w:val="-1"/>
                        </w:rPr>
                        <w:t>to</w:t>
                      </w:r>
                      <w:r>
                        <w:rPr>
                          <w:rFonts w:ascii="Arial" w:hAnsi="Arial" w:cs="Arial"/>
                        </w:rPr>
                        <w:t xml:space="preserve"> </w:t>
                      </w:r>
                      <w:r>
                        <w:rPr>
                          <w:rFonts w:ascii="Arial" w:hAnsi="Arial" w:cs="Arial"/>
                          <w:spacing w:val="-1"/>
                        </w:rPr>
                        <w:t>be</w:t>
                      </w:r>
                      <w:r>
                        <w:rPr>
                          <w:rFonts w:ascii="Arial" w:hAnsi="Arial" w:cs="Arial"/>
                        </w:rPr>
                        <w:t xml:space="preserve"> </w:t>
                      </w:r>
                      <w:r>
                        <w:rPr>
                          <w:rFonts w:ascii="Arial" w:hAnsi="Arial" w:cs="Arial"/>
                          <w:spacing w:val="-1"/>
                        </w:rPr>
                        <w:t>ear-notched,</w:t>
                      </w:r>
                      <w:r>
                        <w:rPr>
                          <w:rFonts w:ascii="Arial" w:hAnsi="Arial" w:cs="Arial"/>
                        </w:rPr>
                        <w:t xml:space="preserve"> </w:t>
                      </w:r>
                      <w:r>
                        <w:rPr>
                          <w:rFonts w:ascii="Arial" w:hAnsi="Arial" w:cs="Arial"/>
                          <w:spacing w:val="-1"/>
                        </w:rPr>
                        <w:t>he</w:t>
                      </w:r>
                      <w:r>
                        <w:rPr>
                          <w:rFonts w:ascii="Arial" w:hAnsi="Arial" w:cs="Arial"/>
                        </w:rPr>
                        <w:t xml:space="preserve"> </w:t>
                      </w:r>
                      <w:r>
                        <w:rPr>
                          <w:rFonts w:ascii="Arial" w:hAnsi="Arial" w:cs="Arial"/>
                          <w:spacing w:val="-1"/>
                        </w:rPr>
                        <w:t>was</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6th</w:t>
                      </w:r>
                      <w:r>
                        <w:rPr>
                          <w:rFonts w:ascii="Arial" w:hAnsi="Arial" w:cs="Arial"/>
                        </w:rPr>
                        <w:t xml:space="preserve"> </w:t>
                      </w:r>
                      <w:r>
                        <w:rPr>
                          <w:rFonts w:ascii="Arial" w:hAnsi="Arial" w:cs="Arial"/>
                          <w:spacing w:val="-1"/>
                        </w:rPr>
                        <w:t>pig</w:t>
                      </w:r>
                      <w:r>
                        <w:rPr>
                          <w:rFonts w:ascii="Arial" w:hAnsi="Arial" w:cs="Arial"/>
                          <w:spacing w:val="22"/>
                        </w:rPr>
                        <w:t xml:space="preserve"> </w:t>
                      </w:r>
                      <w:r>
                        <w:rPr>
                          <w:rFonts w:ascii="Arial" w:hAnsi="Arial" w:cs="Arial"/>
                          <w:spacing w:val="-1"/>
                        </w:rPr>
                        <w:t>processed</w:t>
                      </w:r>
                      <w:r>
                        <w:rPr>
                          <w:rFonts w:ascii="Arial" w:hAnsi="Arial" w:cs="Arial"/>
                        </w:rPr>
                        <w:t xml:space="preserve"> </w:t>
                      </w:r>
                      <w:r>
                        <w:rPr>
                          <w:rFonts w:ascii="Arial" w:hAnsi="Arial" w:cs="Arial"/>
                          <w:spacing w:val="-1"/>
                        </w:rPr>
                        <w:t>from</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20th</w:t>
                      </w:r>
                      <w:r>
                        <w:rPr>
                          <w:rFonts w:ascii="Arial" w:hAnsi="Arial" w:cs="Arial"/>
                        </w:rPr>
                        <w:t xml:space="preserve"> </w:t>
                      </w:r>
                      <w:r>
                        <w:rPr>
                          <w:rFonts w:ascii="Arial" w:hAnsi="Arial" w:cs="Arial"/>
                          <w:spacing w:val="-1"/>
                        </w:rPr>
                        <w:t>litter</w:t>
                      </w:r>
                      <w:r>
                        <w:rPr>
                          <w:rFonts w:ascii="Arial" w:hAnsi="Arial" w:cs="Arial"/>
                        </w:rPr>
                        <w:t xml:space="preserve"> </w:t>
                      </w:r>
                      <w:r>
                        <w:rPr>
                          <w:rFonts w:ascii="Arial" w:hAnsi="Arial" w:cs="Arial"/>
                          <w:spacing w:val="-1"/>
                        </w:rPr>
                        <w:t xml:space="preserve">born </w:t>
                      </w:r>
                      <w:r>
                        <w:rPr>
                          <w:rFonts w:ascii="Arial" w:hAnsi="Arial" w:cs="Arial"/>
                        </w:rPr>
                        <w:t xml:space="preserve">on the </w:t>
                      </w:r>
                      <w:r>
                        <w:rPr>
                          <w:rFonts w:ascii="Arial" w:hAnsi="Arial" w:cs="Arial"/>
                          <w:spacing w:val="-1"/>
                        </w:rPr>
                        <w:t>farm</w:t>
                      </w:r>
                      <w:r>
                        <w:rPr>
                          <w:rFonts w:ascii="Arial" w:hAnsi="Arial" w:cs="Arial"/>
                        </w:rPr>
                        <w:t xml:space="preserve"> this </w:t>
                      </w:r>
                      <w:r>
                        <w:rPr>
                          <w:rFonts w:ascii="Arial" w:hAnsi="Arial" w:cs="Arial"/>
                          <w:spacing w:val="-1"/>
                        </w:rPr>
                        <w:t>year.</w:t>
                      </w:r>
                      <w:r>
                        <w:rPr>
                          <w:rFonts w:ascii="Arial" w:hAnsi="Arial" w:cs="Arial"/>
                        </w:rPr>
                        <w:t xml:space="preserve">  Mark the</w:t>
                      </w:r>
                      <w:r>
                        <w:rPr>
                          <w:rFonts w:ascii="Arial" w:hAnsi="Arial" w:cs="Arial"/>
                          <w:spacing w:val="27"/>
                        </w:rPr>
                        <w:t xml:space="preserve"> </w:t>
                      </w:r>
                      <w:r>
                        <w:rPr>
                          <w:rFonts w:ascii="Arial" w:hAnsi="Arial" w:cs="Arial"/>
                          <w:spacing w:val="-1"/>
                        </w:rPr>
                        <w:t>appropriate</w:t>
                      </w:r>
                      <w:r>
                        <w:rPr>
                          <w:rFonts w:ascii="Arial" w:hAnsi="Arial" w:cs="Arial"/>
                        </w:rPr>
                        <w:t xml:space="preserve"> </w:t>
                      </w:r>
                      <w:r>
                        <w:rPr>
                          <w:rFonts w:ascii="Arial" w:hAnsi="Arial" w:cs="Arial"/>
                          <w:spacing w:val="-1"/>
                        </w:rPr>
                        <w:t>position</w:t>
                      </w:r>
                      <w:r>
                        <w:rPr>
                          <w:rFonts w:ascii="Arial" w:hAnsi="Arial" w:cs="Arial"/>
                        </w:rPr>
                        <w:t xml:space="preserve"> </w:t>
                      </w:r>
                      <w:r>
                        <w:rPr>
                          <w:rFonts w:ascii="Arial" w:hAnsi="Arial" w:cs="Arial"/>
                          <w:spacing w:val="-1"/>
                        </w:rPr>
                        <w:t>of</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notches</w:t>
                      </w:r>
                      <w:r>
                        <w:rPr>
                          <w:rFonts w:ascii="Arial" w:hAnsi="Arial" w:cs="Arial"/>
                        </w:rPr>
                        <w:t xml:space="preserve"> </w:t>
                      </w:r>
                      <w:r>
                        <w:rPr>
                          <w:rFonts w:ascii="Arial" w:hAnsi="Arial" w:cs="Arial"/>
                          <w:spacing w:val="-1"/>
                        </w:rPr>
                        <w:t>on</w:t>
                      </w:r>
                      <w:r>
                        <w:rPr>
                          <w:rFonts w:ascii="Arial" w:hAnsi="Arial" w:cs="Arial"/>
                        </w:rPr>
                        <w:t xml:space="preserve"> </w:t>
                      </w:r>
                      <w:r>
                        <w:rPr>
                          <w:rFonts w:ascii="Arial" w:hAnsi="Arial" w:cs="Arial"/>
                          <w:spacing w:val="-1"/>
                        </w:rPr>
                        <w:t>the</w:t>
                      </w:r>
                      <w:r>
                        <w:rPr>
                          <w:rFonts w:ascii="Arial" w:hAnsi="Arial" w:cs="Arial"/>
                        </w:rPr>
                        <w:t xml:space="preserve"> </w:t>
                      </w:r>
                      <w:r>
                        <w:rPr>
                          <w:rFonts w:ascii="Arial" w:hAnsi="Arial" w:cs="Arial"/>
                          <w:spacing w:val="-1"/>
                        </w:rPr>
                        <w:t>above</w:t>
                      </w:r>
                      <w:r>
                        <w:rPr>
                          <w:rFonts w:ascii="Arial" w:hAnsi="Arial" w:cs="Arial"/>
                        </w:rPr>
                        <w:t xml:space="preserve"> </w:t>
                      </w:r>
                      <w:r>
                        <w:rPr>
                          <w:rFonts w:ascii="Arial" w:hAnsi="Arial" w:cs="Arial"/>
                          <w:spacing w:val="-1"/>
                        </w:rPr>
                        <w:t>drawing.</w:t>
                      </w:r>
                      <w:r>
                        <w:rPr>
                          <w:rFonts w:ascii="Arial" w:hAnsi="Arial" w:cs="Arial"/>
                          <w:spacing w:val="1"/>
                        </w:rPr>
                        <w:t xml:space="preserve"> </w:t>
                      </w:r>
                      <w:r>
                        <w:rPr>
                          <w:rFonts w:ascii="Arial" w:hAnsi="Arial" w:cs="Arial"/>
                          <w:i/>
                          <w:iCs/>
                          <w:spacing w:val="-1"/>
                        </w:rPr>
                        <w:t>(10</w:t>
                      </w:r>
                      <w:r>
                        <w:rPr>
                          <w:rFonts w:ascii="Arial" w:hAnsi="Arial" w:cs="Arial"/>
                          <w:i/>
                          <w:iCs/>
                        </w:rPr>
                        <w:t xml:space="preserve"> </w:t>
                      </w:r>
                      <w:r>
                        <w:rPr>
                          <w:rFonts w:ascii="Arial" w:hAnsi="Arial" w:cs="Arial"/>
                          <w:i/>
                          <w:iCs/>
                          <w:spacing w:val="-1"/>
                        </w:rPr>
                        <w:t>points</w:t>
                      </w:r>
                      <w:r>
                        <w:rPr>
                          <w:rFonts w:ascii="Arial" w:hAnsi="Arial" w:cs="Arial"/>
                          <w:i/>
                          <w:iCs/>
                          <w:spacing w:val="22"/>
                        </w:rPr>
                        <w:t xml:space="preserve"> </w:t>
                      </w:r>
                      <w:r>
                        <w:rPr>
                          <w:rFonts w:ascii="Arial" w:hAnsi="Arial" w:cs="Arial"/>
                          <w:i/>
                          <w:iCs/>
                          <w:spacing w:val="-1"/>
                        </w:rPr>
                        <w:t>Seniors/5</w:t>
                      </w:r>
                      <w:r>
                        <w:rPr>
                          <w:rFonts w:ascii="Arial" w:hAnsi="Arial" w:cs="Arial"/>
                          <w:i/>
                          <w:iCs/>
                        </w:rPr>
                        <w:t xml:space="preserve"> </w:t>
                      </w:r>
                      <w:r>
                        <w:rPr>
                          <w:rFonts w:ascii="Arial" w:hAnsi="Arial" w:cs="Arial"/>
                          <w:i/>
                          <w:iCs/>
                          <w:spacing w:val="-1"/>
                        </w:rPr>
                        <w:t>points</w:t>
                      </w:r>
                      <w:r>
                        <w:rPr>
                          <w:rFonts w:ascii="Arial" w:hAnsi="Arial" w:cs="Arial"/>
                          <w:i/>
                          <w:iCs/>
                        </w:rPr>
                        <w:t xml:space="preserve"> </w:t>
                      </w:r>
                      <w:r>
                        <w:rPr>
                          <w:rFonts w:ascii="Arial" w:hAnsi="Arial" w:cs="Arial"/>
                          <w:i/>
                          <w:iCs/>
                          <w:spacing w:val="-1"/>
                        </w:rPr>
                        <w:t>Juniors)</w:t>
                      </w:r>
                    </w:p>
                  </w:txbxContent>
                </v:textbox>
                <w10:wrap type="tight"/>
              </v:shape>
            </w:pict>
          </mc:Fallback>
        </mc:AlternateContent>
      </w:r>
    </w:p>
    <w:p w14:paraId="65A22775" w14:textId="77777777" w:rsidR="006F4BB2" w:rsidRDefault="006F4BB2" w:rsidP="006F4BB2">
      <w:pPr>
        <w:pStyle w:val="BodyText"/>
        <w:kinsoku w:val="0"/>
        <w:overflowPunct w:val="0"/>
        <w:spacing w:line="200" w:lineRule="atLeast"/>
        <w:ind w:left="6000"/>
        <w:rPr>
          <w:rFonts w:ascii="Arial" w:hAnsi="Arial" w:cs="Arial"/>
          <w:sz w:val="20"/>
          <w:szCs w:val="20"/>
        </w:rPr>
        <w:sectPr w:rsidR="006F4BB2" w:rsidSect="0059310F">
          <w:type w:val="continuous"/>
          <w:pgSz w:w="15840" w:h="12240" w:orient="landscape"/>
          <w:pgMar w:top="660" w:right="620" w:bottom="280" w:left="1200" w:header="720" w:footer="720" w:gutter="0"/>
          <w:cols w:space="720" w:equalWidth="0">
            <w:col w:w="14020"/>
          </w:cols>
          <w:noEndnote/>
        </w:sectPr>
      </w:pPr>
    </w:p>
    <w:p w14:paraId="18D09D61" w14:textId="77777777" w:rsidR="006F4BB2" w:rsidRDefault="006F4BB2" w:rsidP="006F4BB2">
      <w:pPr>
        <w:pStyle w:val="BodyText"/>
        <w:kinsoku w:val="0"/>
        <w:overflowPunct w:val="0"/>
        <w:ind w:left="0"/>
        <w:rPr>
          <w:rFonts w:ascii="Arial" w:hAnsi="Arial" w:cs="Arial"/>
          <w:sz w:val="20"/>
          <w:szCs w:val="20"/>
        </w:rPr>
      </w:pPr>
    </w:p>
    <w:p w14:paraId="16325EF8" w14:textId="77777777" w:rsidR="006F4BB2" w:rsidRDefault="006F4BB2" w:rsidP="006F4BB2">
      <w:pPr>
        <w:pStyle w:val="BodyText"/>
        <w:kinsoku w:val="0"/>
        <w:overflowPunct w:val="0"/>
        <w:spacing w:before="11"/>
        <w:ind w:left="0"/>
        <w:rPr>
          <w:rFonts w:ascii="Arial" w:hAnsi="Arial" w:cs="Arial"/>
          <w:sz w:val="17"/>
          <w:szCs w:val="17"/>
        </w:rPr>
      </w:pPr>
    </w:p>
    <w:p w14:paraId="25720392" w14:textId="77777777" w:rsidR="006F4BB2" w:rsidRDefault="006F4BB2" w:rsidP="006F4BB2">
      <w:pPr>
        <w:pStyle w:val="BodyText"/>
        <w:kinsoku w:val="0"/>
        <w:overflowPunct w:val="0"/>
        <w:spacing w:before="69"/>
        <w:ind w:left="6337"/>
      </w:pPr>
      <w:r>
        <w:rPr>
          <w:noProof/>
          <w:lang w:eastAsia="zh-CN"/>
        </w:rPr>
        <mc:AlternateContent>
          <mc:Choice Requires="wpg">
            <w:drawing>
              <wp:anchor distT="0" distB="0" distL="114300" distR="114300" simplePos="0" relativeHeight="251643392" behindDoc="1" locked="0" layoutInCell="0" allowOverlap="1" wp14:anchorId="76E27330" wp14:editId="6869FEB5">
                <wp:simplePos x="0" y="0"/>
                <wp:positionH relativeFrom="page">
                  <wp:posOffset>1143000</wp:posOffset>
                </wp:positionH>
                <wp:positionV relativeFrom="paragraph">
                  <wp:posOffset>-104775</wp:posOffset>
                </wp:positionV>
                <wp:extent cx="3200400" cy="2604135"/>
                <wp:effectExtent l="0" t="3810" r="0" b="190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04135"/>
                          <a:chOff x="1800" y="-165"/>
                          <a:chExt cx="5040" cy="4101"/>
                        </a:xfrm>
                      </wpg:grpSpPr>
                      <wps:wsp>
                        <wps:cNvPr id="14" name="Rectangle 117"/>
                        <wps:cNvSpPr>
                          <a:spLocks noChangeArrowheads="1"/>
                        </wps:cNvSpPr>
                        <wps:spPr bwMode="auto">
                          <a:xfrm>
                            <a:off x="1800" y="-165"/>
                            <a:ext cx="5040" cy="41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txbx>
                          <w:txbxContent>
                            <w:p w14:paraId="3950B91D" w14:textId="77777777" w:rsidR="0059310F" w:rsidRDefault="0059310F" w:rsidP="006F4BB2">
                              <w:pPr>
                                <w:spacing w:line="4100" w:lineRule="atLeast"/>
                              </w:pPr>
                              <w:r>
                                <w:rPr>
                                  <w:noProof/>
                                  <w:lang w:eastAsia="zh-CN"/>
                                </w:rPr>
                                <w:drawing>
                                  <wp:inline distT="0" distB="0" distL="0" distR="0" wp14:anchorId="2B62E4AC" wp14:editId="0BEB7706">
                                    <wp:extent cx="3209925" cy="26193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9925" cy="2619375"/>
                                            </a:xfrm>
                                            <a:prstGeom prst="rect">
                                              <a:avLst/>
                                            </a:prstGeom>
                                            <a:noFill/>
                                            <a:ln>
                                              <a:noFill/>
                                            </a:ln>
                                          </pic:spPr>
                                        </pic:pic>
                                      </a:graphicData>
                                    </a:graphic>
                                  </wp:inline>
                                </w:drawing>
                              </w:r>
                            </w:p>
                            <w:p w14:paraId="68DA6CFE" w14:textId="77777777" w:rsidR="0059310F" w:rsidRDefault="0059310F" w:rsidP="006F4BB2"/>
                          </w:txbxContent>
                        </wps:txbx>
                        <wps:bodyPr rot="0" vert="horz" wrap="square" lIns="0" tIns="0" rIns="0" bIns="0" anchor="t" anchorCtr="0" upright="1">
                          <a:noAutofit/>
                        </wps:bodyPr>
                      </wps:wsp>
                      <wps:wsp>
                        <wps:cNvPr id="15" name="Rectangle 118"/>
                        <wps:cNvSpPr>
                          <a:spLocks noChangeArrowheads="1"/>
                        </wps:cNvSpPr>
                        <wps:spPr bwMode="auto">
                          <a:xfrm>
                            <a:off x="5677" y="412"/>
                            <a:ext cx="520" cy="8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txbx>
                          <w:txbxContent>
                            <w:p w14:paraId="36E29D0D" w14:textId="77777777" w:rsidR="0059310F" w:rsidRDefault="0059310F" w:rsidP="006F4BB2">
                              <w:pPr>
                                <w:spacing w:line="840" w:lineRule="atLeast"/>
                              </w:pPr>
                              <w:r>
                                <w:rPr>
                                  <w:noProof/>
                                  <w:lang w:eastAsia="zh-CN"/>
                                </w:rPr>
                                <w:drawing>
                                  <wp:inline distT="0" distB="0" distL="0" distR="0" wp14:anchorId="6341E12B" wp14:editId="71680D1A">
                                    <wp:extent cx="323850" cy="5143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514350"/>
                                            </a:xfrm>
                                            <a:prstGeom prst="rect">
                                              <a:avLst/>
                                            </a:prstGeom>
                                            <a:noFill/>
                                            <a:ln>
                                              <a:noFill/>
                                            </a:ln>
                                          </pic:spPr>
                                        </pic:pic>
                                      </a:graphicData>
                                    </a:graphic>
                                  </wp:inline>
                                </w:drawing>
                              </w:r>
                            </w:p>
                            <w:p w14:paraId="2EAFBFAF" w14:textId="77777777" w:rsidR="0059310F" w:rsidRDefault="0059310F" w:rsidP="006F4BB2"/>
                          </w:txbxContent>
                        </wps:txbx>
                        <wps:bodyPr rot="0" vert="horz" wrap="square" lIns="0" tIns="0" rIns="0" bIns="0" anchor="t" anchorCtr="0" upright="1">
                          <a:noAutofit/>
                        </wps:bodyPr>
                      </wps:wsp>
                      <wps:wsp>
                        <wps:cNvPr id="16" name="Freeform 119"/>
                        <wps:cNvSpPr>
                          <a:spLocks/>
                        </wps:cNvSpPr>
                        <wps:spPr bwMode="auto">
                          <a:xfrm>
                            <a:off x="5892" y="981"/>
                            <a:ext cx="297" cy="266"/>
                          </a:xfrm>
                          <a:custGeom>
                            <a:avLst/>
                            <a:gdLst>
                              <a:gd name="T0" fmla="*/ 296 w 297"/>
                              <a:gd name="T1" fmla="*/ 177 h 266"/>
                              <a:gd name="T2" fmla="*/ 226 w 297"/>
                              <a:gd name="T3" fmla="*/ 0 h 266"/>
                              <a:gd name="T4" fmla="*/ 0 w 297"/>
                              <a:gd name="T5" fmla="*/ 88 h 266"/>
                              <a:gd name="T6" fmla="*/ 68 w 297"/>
                              <a:gd name="T7" fmla="*/ 265 h 266"/>
                              <a:gd name="T8" fmla="*/ 296 w 297"/>
                              <a:gd name="T9" fmla="*/ 177 h 266"/>
                            </a:gdLst>
                            <a:ahLst/>
                            <a:cxnLst>
                              <a:cxn ang="0">
                                <a:pos x="T0" y="T1"/>
                              </a:cxn>
                              <a:cxn ang="0">
                                <a:pos x="T2" y="T3"/>
                              </a:cxn>
                              <a:cxn ang="0">
                                <a:pos x="T4" y="T5"/>
                              </a:cxn>
                              <a:cxn ang="0">
                                <a:pos x="T6" y="T7"/>
                              </a:cxn>
                              <a:cxn ang="0">
                                <a:pos x="T8" y="T9"/>
                              </a:cxn>
                            </a:cxnLst>
                            <a:rect l="0" t="0" r="r" b="b"/>
                            <a:pathLst>
                              <a:path w="297" h="266">
                                <a:moveTo>
                                  <a:pt x="296" y="177"/>
                                </a:moveTo>
                                <a:lnTo>
                                  <a:pt x="226" y="0"/>
                                </a:lnTo>
                                <a:lnTo>
                                  <a:pt x="0" y="88"/>
                                </a:lnTo>
                                <a:lnTo>
                                  <a:pt x="68" y="265"/>
                                </a:lnTo>
                                <a:lnTo>
                                  <a:pt x="296" y="177"/>
                                </a:lnTo>
                                <a:close/>
                              </a:path>
                            </a:pathLst>
                          </a:custGeom>
                          <a:solidFill>
                            <a:srgbClr val="FFFF66"/>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17" name="Freeform 120"/>
                        <wps:cNvSpPr>
                          <a:spLocks/>
                        </wps:cNvSpPr>
                        <wps:spPr bwMode="auto">
                          <a:xfrm>
                            <a:off x="5779" y="516"/>
                            <a:ext cx="90" cy="89"/>
                          </a:xfrm>
                          <a:custGeom>
                            <a:avLst/>
                            <a:gdLst>
                              <a:gd name="T0" fmla="*/ 89 w 90"/>
                              <a:gd name="T1" fmla="*/ 47 h 89"/>
                              <a:gd name="T2" fmla="*/ 88 w 90"/>
                              <a:gd name="T3" fmla="*/ 30 h 89"/>
                              <a:gd name="T4" fmla="*/ 87 w 90"/>
                              <a:gd name="T5" fmla="*/ 27 h 89"/>
                              <a:gd name="T6" fmla="*/ 76 w 90"/>
                              <a:gd name="T7" fmla="*/ 11 h 89"/>
                              <a:gd name="T8" fmla="*/ 60 w 90"/>
                              <a:gd name="T9" fmla="*/ 1 h 89"/>
                              <a:gd name="T10" fmla="*/ 41 w 90"/>
                              <a:gd name="T11" fmla="*/ 0 h 89"/>
                              <a:gd name="T12" fmla="*/ 19 w 90"/>
                              <a:gd name="T13" fmla="*/ 10 h 89"/>
                              <a:gd name="T14" fmla="*/ 6 w 90"/>
                              <a:gd name="T15" fmla="*/ 25 h 89"/>
                              <a:gd name="T16" fmla="*/ 0 w 90"/>
                              <a:gd name="T17" fmla="*/ 41 h 89"/>
                              <a:gd name="T18" fmla="*/ 1 w 90"/>
                              <a:gd name="T19" fmla="*/ 58 h 89"/>
                              <a:gd name="T20" fmla="*/ 12 w 90"/>
                              <a:gd name="T21" fmla="*/ 75 h 89"/>
                              <a:gd name="T22" fmla="*/ 28 w 90"/>
                              <a:gd name="T23" fmla="*/ 85 h 89"/>
                              <a:gd name="T24" fmla="*/ 46 w 90"/>
                              <a:gd name="T25" fmla="*/ 88 h 89"/>
                              <a:gd name="T26" fmla="*/ 69 w 90"/>
                              <a:gd name="T27" fmla="*/ 77 h 89"/>
                              <a:gd name="T28" fmla="*/ 83 w 90"/>
                              <a:gd name="T29" fmla="*/ 63 h 89"/>
                              <a:gd name="T30" fmla="*/ 89 w 90"/>
                              <a:gd name="T31" fmla="*/ 4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89">
                                <a:moveTo>
                                  <a:pt x="89" y="47"/>
                                </a:moveTo>
                                <a:lnTo>
                                  <a:pt x="88" y="30"/>
                                </a:lnTo>
                                <a:lnTo>
                                  <a:pt x="87" y="27"/>
                                </a:lnTo>
                                <a:lnTo>
                                  <a:pt x="76" y="11"/>
                                </a:lnTo>
                                <a:lnTo>
                                  <a:pt x="60" y="1"/>
                                </a:lnTo>
                                <a:lnTo>
                                  <a:pt x="41" y="0"/>
                                </a:lnTo>
                                <a:lnTo>
                                  <a:pt x="19" y="10"/>
                                </a:lnTo>
                                <a:lnTo>
                                  <a:pt x="6" y="25"/>
                                </a:lnTo>
                                <a:lnTo>
                                  <a:pt x="0" y="41"/>
                                </a:lnTo>
                                <a:lnTo>
                                  <a:pt x="1" y="58"/>
                                </a:lnTo>
                                <a:lnTo>
                                  <a:pt x="12" y="75"/>
                                </a:lnTo>
                                <a:lnTo>
                                  <a:pt x="28" y="85"/>
                                </a:lnTo>
                                <a:lnTo>
                                  <a:pt x="46" y="88"/>
                                </a:lnTo>
                                <a:lnTo>
                                  <a:pt x="69" y="77"/>
                                </a:lnTo>
                                <a:lnTo>
                                  <a:pt x="83" y="63"/>
                                </a:lnTo>
                                <a:lnTo>
                                  <a:pt x="89" y="4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cNvPr id="18" name="Group 121"/>
                        <wpg:cNvGrpSpPr>
                          <a:grpSpLocks/>
                        </wpg:cNvGrpSpPr>
                        <wpg:grpSpPr bwMode="auto">
                          <a:xfrm>
                            <a:off x="5779" y="516"/>
                            <a:ext cx="90" cy="89"/>
                            <a:chOff x="5779" y="516"/>
                            <a:chExt cx="90" cy="89"/>
                          </a:xfrm>
                        </wpg:grpSpPr>
                        <wps:wsp>
                          <wps:cNvPr id="19" name="Freeform 122"/>
                          <wps:cNvSpPr>
                            <a:spLocks/>
                          </wps:cNvSpPr>
                          <wps:spPr bwMode="auto">
                            <a:xfrm>
                              <a:off x="5779" y="516"/>
                              <a:ext cx="90" cy="89"/>
                            </a:xfrm>
                            <a:custGeom>
                              <a:avLst/>
                              <a:gdLst>
                                <a:gd name="T0" fmla="*/ 89 w 90"/>
                                <a:gd name="T1" fmla="*/ 33 h 89"/>
                                <a:gd name="T2" fmla="*/ 88 w 90"/>
                                <a:gd name="T3" fmla="*/ 33 h 89"/>
                                <a:gd name="T4" fmla="*/ 88 w 90"/>
                                <a:gd name="T5" fmla="*/ 28 h 89"/>
                                <a:gd name="T6" fmla="*/ 87 w 90"/>
                                <a:gd name="T7" fmla="*/ 28 h 89"/>
                                <a:gd name="T8" fmla="*/ 87 w 90"/>
                                <a:gd name="T9" fmla="*/ 26 h 89"/>
                                <a:gd name="T10" fmla="*/ 86 w 90"/>
                                <a:gd name="T11" fmla="*/ 26 h 89"/>
                                <a:gd name="T12" fmla="*/ 86 w 90"/>
                                <a:gd name="T13" fmla="*/ 24 h 89"/>
                                <a:gd name="T14" fmla="*/ 85 w 90"/>
                                <a:gd name="T15" fmla="*/ 24 h 89"/>
                                <a:gd name="T16" fmla="*/ 85 w 90"/>
                                <a:gd name="T17" fmla="*/ 21 h 89"/>
                                <a:gd name="T18" fmla="*/ 83 w 90"/>
                                <a:gd name="T19" fmla="*/ 21 h 89"/>
                                <a:gd name="T20" fmla="*/ 83 w 90"/>
                                <a:gd name="T21" fmla="*/ 19 h 89"/>
                                <a:gd name="T22" fmla="*/ 80 w 90"/>
                                <a:gd name="T23" fmla="*/ 15 h 89"/>
                                <a:gd name="T24" fmla="*/ 79 w 90"/>
                                <a:gd name="T25" fmla="*/ 15 h 89"/>
                                <a:gd name="T26" fmla="*/ 79 w 90"/>
                                <a:gd name="T27" fmla="*/ 13 h 89"/>
                                <a:gd name="T28" fmla="*/ 76 w 90"/>
                                <a:gd name="T29" fmla="*/ 12 h 89"/>
                                <a:gd name="T30" fmla="*/ 71 w 90"/>
                                <a:gd name="T31" fmla="*/ 7 h 89"/>
                                <a:gd name="T32" fmla="*/ 64 w 90"/>
                                <a:gd name="T33" fmla="*/ 3 h 89"/>
                                <a:gd name="T34" fmla="*/ 57 w 90"/>
                                <a:gd name="T35" fmla="*/ 1 h 89"/>
                                <a:gd name="T36" fmla="*/ 50 w 90"/>
                                <a:gd name="T37" fmla="*/ 0 h 89"/>
                                <a:gd name="T38" fmla="*/ 43 w 90"/>
                                <a:gd name="T39" fmla="*/ 0 h 89"/>
                                <a:gd name="T40" fmla="*/ 23 w 90"/>
                                <a:gd name="T41" fmla="*/ 5 h 89"/>
                                <a:gd name="T42" fmla="*/ 8 w 90"/>
                                <a:gd name="T43" fmla="*/ 19 h 89"/>
                                <a:gd name="T44" fmla="*/ 0 w 90"/>
                                <a:gd name="T45" fmla="*/ 38 h 89"/>
                                <a:gd name="T46" fmla="*/ 1 w 90"/>
                                <a:gd name="T47" fmla="*/ 52 h 89"/>
                                <a:gd name="T48" fmla="*/ 1 w 90"/>
                                <a:gd name="T49" fmla="*/ 57 h 89"/>
                                <a:gd name="T50" fmla="*/ 2 w 90"/>
                                <a:gd name="T51" fmla="*/ 57 h 89"/>
                                <a:gd name="T52" fmla="*/ 2 w 90"/>
                                <a:gd name="T53" fmla="*/ 61 h 89"/>
                                <a:gd name="T54" fmla="*/ 3 w 90"/>
                                <a:gd name="T55" fmla="*/ 61 h 89"/>
                                <a:gd name="T56" fmla="*/ 3 w 90"/>
                                <a:gd name="T57" fmla="*/ 63 h 89"/>
                                <a:gd name="T58" fmla="*/ 4 w 90"/>
                                <a:gd name="T59" fmla="*/ 63 h 89"/>
                                <a:gd name="T60" fmla="*/ 4 w 90"/>
                                <a:gd name="T61" fmla="*/ 66 h 89"/>
                                <a:gd name="T62" fmla="*/ 5 w 90"/>
                                <a:gd name="T63" fmla="*/ 66 h 89"/>
                                <a:gd name="T64" fmla="*/ 5 w 90"/>
                                <a:gd name="T65" fmla="*/ 68 h 89"/>
                                <a:gd name="T66" fmla="*/ 7 w 90"/>
                                <a:gd name="T67" fmla="*/ 68 h 89"/>
                                <a:gd name="T68" fmla="*/ 9 w 90"/>
                                <a:gd name="T69" fmla="*/ 70 h 89"/>
                                <a:gd name="T70" fmla="*/ 9 w 90"/>
                                <a:gd name="T71" fmla="*/ 73 h 89"/>
                                <a:gd name="T72" fmla="*/ 10 w 90"/>
                                <a:gd name="T73" fmla="*/ 73 h 89"/>
                                <a:gd name="T74" fmla="*/ 15 w 90"/>
                                <a:gd name="T75" fmla="*/ 78 h 89"/>
                                <a:gd name="T76" fmla="*/ 17 w 90"/>
                                <a:gd name="T77" fmla="*/ 79 h 89"/>
                                <a:gd name="T78" fmla="*/ 19 w 90"/>
                                <a:gd name="T79" fmla="*/ 80 h 89"/>
                                <a:gd name="T80" fmla="*/ 31 w 90"/>
                                <a:gd name="T81" fmla="*/ 87 h 89"/>
                                <a:gd name="T82" fmla="*/ 34 w 90"/>
                                <a:gd name="T83" fmla="*/ 86 h 89"/>
                                <a:gd name="T84" fmla="*/ 39 w 90"/>
                                <a:gd name="T85" fmla="*/ 87 h 89"/>
                                <a:gd name="T86" fmla="*/ 39 w 90"/>
                                <a:gd name="T87" fmla="*/ 46 h 89"/>
                                <a:gd name="T88" fmla="*/ 40 w 90"/>
                                <a:gd name="T89" fmla="*/ 43 h 89"/>
                                <a:gd name="T90" fmla="*/ 43 w 90"/>
                                <a:gd name="T91" fmla="*/ 40 h 89"/>
                                <a:gd name="T92" fmla="*/ 49 w 90"/>
                                <a:gd name="T93" fmla="*/ 40 h 89"/>
                                <a:gd name="T94" fmla="*/ 50 w 90"/>
                                <a:gd name="T95" fmla="*/ 42 h 89"/>
                                <a:gd name="T96" fmla="*/ 50 w 90"/>
                                <a:gd name="T97" fmla="*/ 87 h 89"/>
                                <a:gd name="T98" fmla="*/ 68 w 90"/>
                                <a:gd name="T99" fmla="*/ 81 h 89"/>
                                <a:gd name="T100" fmla="*/ 83 w 90"/>
                                <a:gd name="T101" fmla="*/ 66 h 89"/>
                                <a:gd name="T102" fmla="*/ 85 w 90"/>
                                <a:gd name="T103" fmla="*/ 63 h 89"/>
                                <a:gd name="T104" fmla="*/ 86 w 90"/>
                                <a:gd name="T105" fmla="*/ 60 h 89"/>
                                <a:gd name="T106" fmla="*/ 87 w 90"/>
                                <a:gd name="T107" fmla="*/ 57 h 89"/>
                                <a:gd name="T108" fmla="*/ 88 w 90"/>
                                <a:gd name="T109" fmla="*/ 54 h 89"/>
                                <a:gd name="T110" fmla="*/ 89 w 90"/>
                                <a:gd name="T111" fmla="*/ 33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 h="89">
                                  <a:moveTo>
                                    <a:pt x="89" y="33"/>
                                  </a:moveTo>
                                  <a:lnTo>
                                    <a:pt x="88" y="33"/>
                                  </a:lnTo>
                                  <a:lnTo>
                                    <a:pt x="88" y="28"/>
                                  </a:lnTo>
                                  <a:lnTo>
                                    <a:pt x="87" y="28"/>
                                  </a:lnTo>
                                  <a:lnTo>
                                    <a:pt x="87" y="26"/>
                                  </a:lnTo>
                                  <a:lnTo>
                                    <a:pt x="86" y="26"/>
                                  </a:lnTo>
                                  <a:lnTo>
                                    <a:pt x="86" y="24"/>
                                  </a:lnTo>
                                  <a:lnTo>
                                    <a:pt x="85" y="24"/>
                                  </a:lnTo>
                                  <a:lnTo>
                                    <a:pt x="85" y="21"/>
                                  </a:lnTo>
                                  <a:lnTo>
                                    <a:pt x="83" y="21"/>
                                  </a:lnTo>
                                  <a:lnTo>
                                    <a:pt x="83" y="19"/>
                                  </a:lnTo>
                                  <a:lnTo>
                                    <a:pt x="80" y="15"/>
                                  </a:lnTo>
                                  <a:lnTo>
                                    <a:pt x="79" y="15"/>
                                  </a:lnTo>
                                  <a:lnTo>
                                    <a:pt x="79" y="13"/>
                                  </a:lnTo>
                                  <a:lnTo>
                                    <a:pt x="76" y="12"/>
                                  </a:lnTo>
                                  <a:lnTo>
                                    <a:pt x="71" y="7"/>
                                  </a:lnTo>
                                  <a:lnTo>
                                    <a:pt x="64" y="3"/>
                                  </a:lnTo>
                                  <a:lnTo>
                                    <a:pt x="57" y="1"/>
                                  </a:lnTo>
                                  <a:lnTo>
                                    <a:pt x="50" y="0"/>
                                  </a:lnTo>
                                  <a:lnTo>
                                    <a:pt x="43" y="0"/>
                                  </a:lnTo>
                                  <a:lnTo>
                                    <a:pt x="23" y="5"/>
                                  </a:lnTo>
                                  <a:lnTo>
                                    <a:pt x="8" y="19"/>
                                  </a:lnTo>
                                  <a:lnTo>
                                    <a:pt x="0" y="38"/>
                                  </a:lnTo>
                                  <a:lnTo>
                                    <a:pt x="1" y="52"/>
                                  </a:lnTo>
                                  <a:lnTo>
                                    <a:pt x="1" y="57"/>
                                  </a:lnTo>
                                  <a:lnTo>
                                    <a:pt x="2" y="57"/>
                                  </a:lnTo>
                                  <a:lnTo>
                                    <a:pt x="2" y="61"/>
                                  </a:lnTo>
                                  <a:lnTo>
                                    <a:pt x="3" y="61"/>
                                  </a:lnTo>
                                  <a:lnTo>
                                    <a:pt x="3" y="63"/>
                                  </a:lnTo>
                                  <a:lnTo>
                                    <a:pt x="4" y="63"/>
                                  </a:lnTo>
                                  <a:lnTo>
                                    <a:pt x="4" y="66"/>
                                  </a:lnTo>
                                  <a:lnTo>
                                    <a:pt x="5" y="66"/>
                                  </a:lnTo>
                                  <a:lnTo>
                                    <a:pt x="5" y="68"/>
                                  </a:lnTo>
                                  <a:lnTo>
                                    <a:pt x="7" y="68"/>
                                  </a:lnTo>
                                  <a:lnTo>
                                    <a:pt x="9" y="70"/>
                                  </a:lnTo>
                                  <a:lnTo>
                                    <a:pt x="9" y="73"/>
                                  </a:lnTo>
                                  <a:lnTo>
                                    <a:pt x="10" y="73"/>
                                  </a:lnTo>
                                  <a:lnTo>
                                    <a:pt x="15" y="78"/>
                                  </a:lnTo>
                                  <a:lnTo>
                                    <a:pt x="17" y="79"/>
                                  </a:lnTo>
                                  <a:lnTo>
                                    <a:pt x="19" y="80"/>
                                  </a:lnTo>
                                  <a:lnTo>
                                    <a:pt x="31" y="87"/>
                                  </a:lnTo>
                                  <a:lnTo>
                                    <a:pt x="34" y="86"/>
                                  </a:lnTo>
                                  <a:lnTo>
                                    <a:pt x="39" y="87"/>
                                  </a:lnTo>
                                  <a:lnTo>
                                    <a:pt x="39" y="46"/>
                                  </a:lnTo>
                                  <a:lnTo>
                                    <a:pt x="40" y="43"/>
                                  </a:lnTo>
                                  <a:lnTo>
                                    <a:pt x="43" y="40"/>
                                  </a:lnTo>
                                  <a:lnTo>
                                    <a:pt x="49" y="40"/>
                                  </a:lnTo>
                                  <a:lnTo>
                                    <a:pt x="50" y="42"/>
                                  </a:lnTo>
                                  <a:lnTo>
                                    <a:pt x="50" y="87"/>
                                  </a:lnTo>
                                  <a:lnTo>
                                    <a:pt x="68" y="81"/>
                                  </a:lnTo>
                                  <a:lnTo>
                                    <a:pt x="83" y="66"/>
                                  </a:lnTo>
                                  <a:lnTo>
                                    <a:pt x="85" y="63"/>
                                  </a:lnTo>
                                  <a:lnTo>
                                    <a:pt x="86" y="60"/>
                                  </a:lnTo>
                                  <a:lnTo>
                                    <a:pt x="87" y="57"/>
                                  </a:lnTo>
                                  <a:lnTo>
                                    <a:pt x="88" y="54"/>
                                  </a:lnTo>
                                  <a:lnTo>
                                    <a:pt x="89" y="33"/>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20" name="Freeform 123"/>
                          <wps:cNvSpPr>
                            <a:spLocks/>
                          </wps:cNvSpPr>
                          <wps:spPr bwMode="auto">
                            <a:xfrm>
                              <a:off x="5779" y="516"/>
                              <a:ext cx="90" cy="89"/>
                            </a:xfrm>
                            <a:custGeom>
                              <a:avLst/>
                              <a:gdLst>
                                <a:gd name="T0" fmla="*/ 50 w 90"/>
                                <a:gd name="T1" fmla="*/ 87 h 89"/>
                                <a:gd name="T2" fmla="*/ 50 w 90"/>
                                <a:gd name="T3" fmla="*/ 42 h 89"/>
                                <a:gd name="T4" fmla="*/ 49 w 90"/>
                                <a:gd name="T5" fmla="*/ 45 h 89"/>
                                <a:gd name="T6" fmla="*/ 47 w 90"/>
                                <a:gd name="T7" fmla="*/ 46 h 89"/>
                                <a:gd name="T8" fmla="*/ 47 w 90"/>
                                <a:gd name="T9" fmla="*/ 48 h 89"/>
                                <a:gd name="T10" fmla="*/ 39 w 90"/>
                                <a:gd name="T11" fmla="*/ 46 h 89"/>
                                <a:gd name="T12" fmla="*/ 39 w 90"/>
                                <a:gd name="T13" fmla="*/ 87 h 89"/>
                                <a:gd name="T14" fmla="*/ 49 w 90"/>
                                <a:gd name="T15" fmla="*/ 88 h 89"/>
                                <a:gd name="T16" fmla="*/ 49 w 90"/>
                                <a:gd name="T17" fmla="*/ 87 h 89"/>
                                <a:gd name="T18" fmla="*/ 50 w 90"/>
                                <a:gd name="T19" fmla="*/ 8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89">
                                  <a:moveTo>
                                    <a:pt x="50" y="87"/>
                                  </a:moveTo>
                                  <a:lnTo>
                                    <a:pt x="50" y="42"/>
                                  </a:lnTo>
                                  <a:lnTo>
                                    <a:pt x="49" y="45"/>
                                  </a:lnTo>
                                  <a:lnTo>
                                    <a:pt x="47" y="46"/>
                                  </a:lnTo>
                                  <a:lnTo>
                                    <a:pt x="47" y="48"/>
                                  </a:lnTo>
                                  <a:lnTo>
                                    <a:pt x="39" y="46"/>
                                  </a:lnTo>
                                  <a:lnTo>
                                    <a:pt x="39" y="87"/>
                                  </a:lnTo>
                                  <a:lnTo>
                                    <a:pt x="49" y="88"/>
                                  </a:lnTo>
                                  <a:lnTo>
                                    <a:pt x="49" y="87"/>
                                  </a:lnTo>
                                  <a:lnTo>
                                    <a:pt x="50" y="87"/>
                                  </a:lnTo>
                                  <a:close/>
                                </a:path>
                              </a:pathLst>
                            </a:cu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350F600" id="Group 13" o:spid="_x0000_s1032" style="position:absolute;left:0;text-align:left;margin-left:90pt;margin-top:-8.25pt;width:252pt;height:205.05pt;z-index:-251673088;mso-position-horizontal-relative:page" coordorigin="1800,-165" coordsize="5040,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" o:allowincell="f">
                <v:rect id="Rectangle 117" o:spid="_x0000_s1033" style="position:absolute;left:1800;top:-165;width:5040;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8FAD691" w14:textId="77777777" w:rsidR="0059310F" w:rsidRDefault="0059310F" w:rsidP="006F4BB2">
                        <w:pPr>
                          <w:spacing w:line="4100" w:lineRule="atLeast"/>
                        </w:pPr>
                        <w:r>
                          <w:rPr>
                            <w:noProof/>
                          </w:rPr>
                          <w:drawing>
                            <wp:inline distT="0" distB="0" distL="0" distR="0" wp14:anchorId="736BB39C" wp14:editId="05D651ED">
                              <wp:extent cx="3209925" cy="26193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9925" cy="2619375"/>
                                      </a:xfrm>
                                      <a:prstGeom prst="rect">
                                        <a:avLst/>
                                      </a:prstGeom>
                                      <a:noFill/>
                                      <a:ln>
                                        <a:noFill/>
                                      </a:ln>
                                    </pic:spPr>
                                  </pic:pic>
                                </a:graphicData>
                              </a:graphic>
                            </wp:inline>
                          </w:drawing>
                        </w:r>
                      </w:p>
                      <w:p w14:paraId="3A064148" w14:textId="77777777" w:rsidR="0059310F" w:rsidRDefault="0059310F" w:rsidP="006F4BB2"/>
                    </w:txbxContent>
                  </v:textbox>
                </v:rect>
                <v:rect id="Rectangle 118" o:spid="_x0000_s1034" style="position:absolute;left:5677;top:412;width:52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0EFA7AA" w14:textId="77777777" w:rsidR="0059310F" w:rsidRDefault="0059310F" w:rsidP="006F4BB2">
                        <w:pPr>
                          <w:spacing w:line="840" w:lineRule="atLeast"/>
                        </w:pPr>
                        <w:r>
                          <w:rPr>
                            <w:noProof/>
                          </w:rPr>
                          <w:drawing>
                            <wp:inline distT="0" distB="0" distL="0" distR="0" wp14:anchorId="0A119418" wp14:editId="5F6B0986">
                              <wp:extent cx="323850" cy="5143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 cy="514350"/>
                                      </a:xfrm>
                                      <a:prstGeom prst="rect">
                                        <a:avLst/>
                                      </a:prstGeom>
                                      <a:noFill/>
                                      <a:ln>
                                        <a:noFill/>
                                      </a:ln>
                                    </pic:spPr>
                                  </pic:pic>
                                </a:graphicData>
                              </a:graphic>
                            </wp:inline>
                          </w:drawing>
                        </w:r>
                      </w:p>
                      <w:p w14:paraId="24FFE98B" w14:textId="77777777" w:rsidR="0059310F" w:rsidRDefault="0059310F" w:rsidP="006F4BB2"/>
                    </w:txbxContent>
                  </v:textbox>
                </v:rect>
                <v:shape id="Freeform 119" o:spid="_x0000_s1035" style="position:absolute;left:5892;top:981;width:297;height:266;visibility:visible;mso-wrap-style:square;v-text-anchor:top" coordsize="29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" path="m296,177l226,,,88,68,265,296,177xe" fillcolor="#ff6" stroked="f">
                  <v:path arrowok="t" o:connecttype="custom" o:connectlocs="296,177;226,0;0,88;68,265;296,177" o:connectangles="0,0,0,0,0"/>
                </v:shape>
                <v:shape id="Freeform 120" o:spid="_x0000_s1036" style="position:absolute;left:5779;top:516;width:90;height:89;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" path="m89,47l88,30,87,27,76,11,60,1,41,,19,10,6,25,,41,1,58,12,75,28,85r18,3l69,77,83,63,89,47xe" fillcolor="black" stroked="f">
                  <v:path arrowok="t" o:connecttype="custom" o:connectlocs="89,47;88,30;87,27;76,11;60,1;41,0;19,10;6,25;0,41;1,58;12,75;28,85;46,88;69,77;83,63;89,47" o:connectangles="0,0,0,0,0,0,0,0,0,0,0,0,0,0,0,0"/>
                </v:shape>
                <v:group id="Group 121" o:spid="_x0000_s1037" style="position:absolute;left:5779;top:516;width:90;height:89" coordorigin="5779,516"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2" o:spid="_x0000_s1038" style="position:absolute;left:5779;top:516;width:90;height:89;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" path="m89,33r-1,l88,28r-1,l87,26r-1,l86,24r-1,l85,21r-2,l83,19,80,15r-1,l79,13,76,12,71,7,64,3,57,1,50,,43,,23,5,8,19,,38,1,52r,5l2,57r,4l3,61r,2l4,63r,3l5,66r,2l7,68r2,2l9,73r1,l15,78r2,1l19,80r12,7l34,86r5,1l39,46r1,-3l43,40r6,l50,42r,45l68,81,83,66r2,-3l86,60r1,-3l88,54,89,33xe" fillcolor="black" stroked="f">
                    <v:path arrowok="t" o:connecttype="custom" o:connectlocs="89,33;88,33;88,28;87,28;87,26;86,26;86,24;85,24;85,21;83,21;83,19;80,15;79,15;79,13;76,12;71,7;64,3;57,1;50,0;43,0;23,5;8,19;0,38;1,52;1,57;2,57;2,61;3,61;3,63;4,63;4,66;5,66;5,68;7,68;9,70;9,73;10,73;15,78;17,79;19,80;31,87;34,86;39,87;39,46;40,43;43,40;49,40;50,42;50,87;68,81;83,66;85,63;86,60;87,57;88,54;89,33" o:connectangles="0,0,0,0,0,0,0,0,0,0,0,0,0,0,0,0,0,0,0,0,0,0,0,0,0,0,0,0,0,0,0,0,0,0,0,0,0,0,0,0,0,0,0,0,0,0,0,0,0,0,0,0,0,0,0,0"/>
                  </v:shape>
                  <v:shape id="Freeform 123" o:spid="_x0000_s1039" style="position:absolute;left:5779;top:516;width:90;height:89;visibility:visible;mso-wrap-style:square;v-text-anchor:top" coordsize="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" path="m50,87r,-45l49,45r-2,1l47,48,39,46r,41l49,88r,-1l50,87xe" fillcolor="black" stroked="f">
                    <v:path arrowok="t" o:connecttype="custom" o:connectlocs="50,87;50,42;49,45;47,46;47,48;39,46;39,87;49,88;49,87;50,87" o:connectangles="0,0,0,0,0,0,0,0,0,0"/>
                  </v:shape>
                </v:group>
                <w10:wrap anchorx="page"/>
              </v:group>
            </w:pict>
          </mc:Fallback>
        </mc:AlternateContent>
      </w:r>
      <w:r>
        <w:t>This</w:t>
      </w:r>
      <w:r>
        <w:rPr>
          <w:spacing w:val="-1"/>
        </w:rPr>
        <w:t xml:space="preserve"> </w:t>
      </w:r>
      <w:r>
        <w:t>4-H</w:t>
      </w:r>
      <w:r>
        <w:rPr>
          <w:spacing w:val="-1"/>
        </w:rPr>
        <w:t xml:space="preserve"> market lamb </w:t>
      </w:r>
      <w:r>
        <w:t>was</w:t>
      </w:r>
      <w:r>
        <w:rPr>
          <w:spacing w:val="-1"/>
        </w:rPr>
        <w:t xml:space="preserve"> </w:t>
      </w:r>
      <w:r>
        <w:t>born</w:t>
      </w:r>
      <w:r>
        <w:rPr>
          <w:spacing w:val="-1"/>
        </w:rPr>
        <w:t xml:space="preserve"> </w:t>
      </w:r>
      <w:r>
        <w:t>on</w:t>
      </w:r>
      <w:r>
        <w:rPr>
          <w:spacing w:val="1"/>
        </w:rPr>
        <w:t xml:space="preserve"> </w:t>
      </w:r>
      <w:r>
        <w:rPr>
          <w:spacing w:val="-1"/>
        </w:rPr>
        <w:t xml:space="preserve">January 28, </w:t>
      </w:r>
      <w:r w:rsidR="0058265B">
        <w:rPr>
          <w:spacing w:val="-1"/>
        </w:rPr>
        <w:t>2020</w:t>
      </w:r>
      <w:r w:rsidR="003601A6">
        <w:rPr>
          <w:spacing w:val="-1"/>
        </w:rPr>
        <w:t xml:space="preserve"> </w:t>
      </w:r>
      <w:r>
        <w:rPr>
          <w:spacing w:val="-1"/>
        </w:rPr>
        <w:t>weighing 15 pounds.</w:t>
      </w:r>
    </w:p>
    <w:p w14:paraId="21FFC9B7" w14:textId="77777777" w:rsidR="006F4BB2" w:rsidRDefault="006F4BB2" w:rsidP="006F4BB2">
      <w:pPr>
        <w:pStyle w:val="BodyText"/>
        <w:kinsoku w:val="0"/>
        <w:overflowPunct w:val="0"/>
        <w:spacing w:before="7"/>
        <w:ind w:left="0"/>
        <w:rPr>
          <w:sz w:val="17"/>
          <w:szCs w:val="17"/>
        </w:rPr>
      </w:pPr>
    </w:p>
    <w:p w14:paraId="6CEA2481" w14:textId="77777777" w:rsidR="006F4BB2" w:rsidRDefault="006F4BB2" w:rsidP="006F4BB2">
      <w:pPr>
        <w:pStyle w:val="BodyText"/>
        <w:tabs>
          <w:tab w:val="left" w:pos="6337"/>
        </w:tabs>
        <w:kinsoku w:val="0"/>
        <w:overflowPunct w:val="0"/>
        <w:spacing w:before="65"/>
        <w:ind w:left="4177"/>
        <w:rPr>
          <w:color w:val="000000"/>
        </w:rPr>
      </w:pPr>
      <w:r>
        <w:rPr>
          <w:rFonts w:ascii="Arial" w:hAnsi="Arial" w:cs="Arial"/>
          <w:b/>
          <w:bCs/>
          <w:color w:val="FF0000"/>
          <w:w w:val="95"/>
          <w:position w:val="-3"/>
          <w:sz w:val="28"/>
          <w:szCs w:val="28"/>
        </w:rPr>
        <w:t>x</w:t>
      </w:r>
      <w:r>
        <w:rPr>
          <w:rFonts w:ascii="Arial" w:hAnsi="Arial" w:cs="Arial"/>
          <w:b/>
          <w:bCs/>
          <w:color w:val="FF0000"/>
          <w:w w:val="95"/>
          <w:position w:val="-3"/>
          <w:sz w:val="28"/>
          <w:szCs w:val="28"/>
        </w:rPr>
        <w:tab/>
      </w:r>
      <w:r>
        <w:rPr>
          <w:color w:val="000000"/>
        </w:rPr>
        <w:t xml:space="preserve">Today is July 30, </w:t>
      </w:r>
      <w:r w:rsidR="00AF5F21">
        <w:rPr>
          <w:color w:val="000000"/>
        </w:rPr>
        <w:t>20</w:t>
      </w:r>
      <w:r w:rsidR="0058265B">
        <w:rPr>
          <w:color w:val="000000"/>
        </w:rPr>
        <w:t>20</w:t>
      </w:r>
      <w:r w:rsidR="003601A6">
        <w:rPr>
          <w:color w:val="000000"/>
        </w:rPr>
        <w:t xml:space="preserve"> </w:t>
      </w:r>
      <w:r>
        <w:rPr>
          <w:color w:val="000000"/>
        </w:rPr>
        <w:t xml:space="preserve">and it is ready for </w:t>
      </w:r>
      <w:r>
        <w:rPr>
          <w:color w:val="000000"/>
          <w:spacing w:val="-1"/>
        </w:rPr>
        <w:t>market</w:t>
      </w:r>
      <w:r>
        <w:rPr>
          <w:color w:val="000000"/>
        </w:rPr>
        <w:t xml:space="preserve"> at 130 pounds.</w:t>
      </w:r>
    </w:p>
    <w:p w14:paraId="6D875D73" w14:textId="77777777" w:rsidR="006F4BB2" w:rsidRDefault="006F4BB2" w:rsidP="006F4BB2">
      <w:pPr>
        <w:pStyle w:val="BodyText"/>
        <w:kinsoku w:val="0"/>
        <w:overflowPunct w:val="0"/>
        <w:spacing w:before="238"/>
        <w:ind w:left="6697" w:right="43" w:hanging="360"/>
      </w:pPr>
      <w:r>
        <w:t xml:space="preserve">Place an </w:t>
      </w:r>
      <w:r>
        <w:rPr>
          <w:spacing w:val="-1"/>
        </w:rPr>
        <w:t>“X”</w:t>
      </w:r>
      <w:r>
        <w:t xml:space="preserve"> on the </w:t>
      </w:r>
      <w:r>
        <w:rPr>
          <w:spacing w:val="-1"/>
        </w:rPr>
        <w:t>proper</w:t>
      </w:r>
      <w:r>
        <w:t xml:space="preserve"> </w:t>
      </w:r>
      <w:r>
        <w:rPr>
          <w:spacing w:val="-1"/>
        </w:rPr>
        <w:t>location</w:t>
      </w:r>
      <w:r>
        <w:t xml:space="preserve"> for a subcutaneous </w:t>
      </w:r>
      <w:r>
        <w:rPr>
          <w:spacing w:val="-1"/>
        </w:rPr>
        <w:t>injection</w:t>
      </w:r>
      <w:r>
        <w:t xml:space="preserve"> on </w:t>
      </w:r>
      <w:r>
        <w:rPr>
          <w:spacing w:val="-1"/>
        </w:rPr>
        <w:t>this</w:t>
      </w:r>
      <w:r>
        <w:rPr>
          <w:spacing w:val="43"/>
        </w:rPr>
        <w:t xml:space="preserve"> </w:t>
      </w:r>
      <w:r>
        <w:rPr>
          <w:spacing w:val="-1"/>
        </w:rPr>
        <w:t>lamb.</w:t>
      </w:r>
      <w:r>
        <w:t xml:space="preserve"> </w:t>
      </w:r>
      <w:r>
        <w:rPr>
          <w:i/>
          <w:iCs/>
        </w:rPr>
        <w:t>(5 points)</w:t>
      </w:r>
    </w:p>
    <w:p w14:paraId="7D18F6E4" w14:textId="77777777" w:rsidR="006F4BB2" w:rsidRDefault="006F4BB2" w:rsidP="006F4BB2">
      <w:pPr>
        <w:pStyle w:val="BodyText"/>
        <w:kinsoku w:val="0"/>
        <w:overflowPunct w:val="0"/>
        <w:ind w:left="0"/>
        <w:rPr>
          <w:i/>
          <w:iCs/>
        </w:rPr>
      </w:pPr>
    </w:p>
    <w:p w14:paraId="41C47B3E" w14:textId="77777777" w:rsidR="006F4BB2" w:rsidRDefault="006F4BB2" w:rsidP="006F4BB2">
      <w:pPr>
        <w:pStyle w:val="BodyText"/>
        <w:kinsoku w:val="0"/>
        <w:overflowPunct w:val="0"/>
        <w:ind w:left="6697" w:right="43" w:hanging="360"/>
      </w:pPr>
      <w:r>
        <w:t>Use the attached product labels to</w:t>
      </w:r>
      <w:r>
        <w:rPr>
          <w:spacing w:val="-2"/>
        </w:rPr>
        <w:t xml:space="preserve"> </w:t>
      </w:r>
      <w:r>
        <w:t xml:space="preserve">complete the </w:t>
      </w:r>
      <w:r>
        <w:rPr>
          <w:spacing w:val="-1"/>
        </w:rPr>
        <w:t>following</w:t>
      </w:r>
      <w:r>
        <w:t xml:space="preserve"> records and</w:t>
      </w:r>
      <w:r>
        <w:rPr>
          <w:spacing w:val="27"/>
        </w:rPr>
        <w:t xml:space="preserve"> </w:t>
      </w:r>
      <w:r>
        <w:rPr>
          <w:spacing w:val="-1"/>
        </w:rPr>
        <w:t>determine</w:t>
      </w:r>
      <w:r>
        <w:t xml:space="preserve"> if the withdrawal </w:t>
      </w:r>
      <w:r>
        <w:rPr>
          <w:spacing w:val="-1"/>
        </w:rPr>
        <w:t>times</w:t>
      </w:r>
      <w:r>
        <w:t xml:space="preserve"> on all </w:t>
      </w:r>
      <w:r>
        <w:rPr>
          <w:spacing w:val="-1"/>
        </w:rPr>
        <w:t>medications</w:t>
      </w:r>
      <w:r>
        <w:t xml:space="preserve"> have been </w:t>
      </w:r>
      <w:r>
        <w:rPr>
          <w:spacing w:val="-1"/>
        </w:rPr>
        <w:t>met.</w:t>
      </w:r>
      <w:r>
        <w:rPr>
          <w:spacing w:val="-2"/>
        </w:rPr>
        <w:t xml:space="preserve"> </w:t>
      </w:r>
      <w:r>
        <w:rPr>
          <w:i/>
          <w:iCs/>
          <w:spacing w:val="-1"/>
        </w:rPr>
        <w:t>(3</w:t>
      </w:r>
      <w:r>
        <w:rPr>
          <w:i/>
          <w:iCs/>
          <w:spacing w:val="42"/>
        </w:rPr>
        <w:t xml:space="preserve"> </w:t>
      </w:r>
      <w:r>
        <w:rPr>
          <w:i/>
          <w:iCs/>
        </w:rPr>
        <w:t>points</w:t>
      </w:r>
      <w:r>
        <w:rPr>
          <w:i/>
          <w:iCs/>
          <w:spacing w:val="-1"/>
        </w:rPr>
        <w:t xml:space="preserve"> </w:t>
      </w:r>
      <w:r>
        <w:rPr>
          <w:i/>
          <w:iCs/>
        </w:rPr>
        <w:t>each</w:t>
      </w:r>
      <w:r>
        <w:rPr>
          <w:i/>
          <w:iCs/>
          <w:spacing w:val="-1"/>
        </w:rPr>
        <w:t xml:space="preserve"> </w:t>
      </w:r>
      <w:r>
        <w:rPr>
          <w:i/>
          <w:iCs/>
        </w:rPr>
        <w:t>seniors/5</w:t>
      </w:r>
      <w:r>
        <w:rPr>
          <w:i/>
          <w:iCs/>
          <w:spacing w:val="-1"/>
        </w:rPr>
        <w:t xml:space="preserve"> </w:t>
      </w:r>
      <w:r>
        <w:rPr>
          <w:i/>
          <w:iCs/>
        </w:rPr>
        <w:t>points</w:t>
      </w:r>
      <w:r>
        <w:rPr>
          <w:i/>
          <w:iCs/>
          <w:spacing w:val="-1"/>
        </w:rPr>
        <w:t xml:space="preserve"> </w:t>
      </w:r>
      <w:r>
        <w:rPr>
          <w:i/>
          <w:iCs/>
        </w:rPr>
        <w:t>each</w:t>
      </w:r>
      <w:r>
        <w:rPr>
          <w:i/>
          <w:iCs/>
          <w:spacing w:val="-1"/>
        </w:rPr>
        <w:t xml:space="preserve"> </w:t>
      </w:r>
      <w:r>
        <w:rPr>
          <w:i/>
          <w:iCs/>
        </w:rPr>
        <w:t>juniors)</w:t>
      </w:r>
    </w:p>
    <w:p w14:paraId="29B8E173" w14:textId="77777777" w:rsidR="006F4BB2" w:rsidRDefault="006F4BB2" w:rsidP="006F4BB2">
      <w:pPr>
        <w:pStyle w:val="BodyText"/>
        <w:kinsoku w:val="0"/>
        <w:overflowPunct w:val="0"/>
        <w:ind w:left="0"/>
        <w:rPr>
          <w:i/>
          <w:iCs/>
          <w:sz w:val="20"/>
          <w:szCs w:val="20"/>
        </w:rPr>
      </w:pPr>
    </w:p>
    <w:p w14:paraId="34ADD025" w14:textId="77777777" w:rsidR="006F4BB2" w:rsidRDefault="006F4BB2" w:rsidP="006F4BB2">
      <w:pPr>
        <w:pStyle w:val="BodyText"/>
        <w:kinsoku w:val="0"/>
        <w:overflowPunct w:val="0"/>
        <w:ind w:left="0"/>
        <w:rPr>
          <w:i/>
          <w:iCs/>
          <w:sz w:val="20"/>
          <w:szCs w:val="20"/>
        </w:rPr>
      </w:pPr>
    </w:p>
    <w:p w14:paraId="0B16ED57" w14:textId="77777777" w:rsidR="006F4BB2" w:rsidRDefault="006F4BB2" w:rsidP="006F4BB2">
      <w:pPr>
        <w:pStyle w:val="BodyText"/>
        <w:kinsoku w:val="0"/>
        <w:overflowPunct w:val="0"/>
        <w:ind w:left="0"/>
        <w:rPr>
          <w:i/>
          <w:iCs/>
          <w:sz w:val="20"/>
          <w:szCs w:val="20"/>
        </w:rPr>
        <w:sectPr w:rsidR="006F4BB2" w:rsidSect="0059310F">
          <w:pgSz w:w="15840" w:h="12240" w:orient="landscape"/>
          <w:pgMar w:top="980" w:right="800" w:bottom="280" w:left="1280" w:header="749" w:footer="0" w:gutter="0"/>
          <w:cols w:space="720" w:equalWidth="0">
            <w:col w:w="13760"/>
          </w:cols>
          <w:noEndnote/>
        </w:sectPr>
      </w:pPr>
    </w:p>
    <w:p w14:paraId="099BEA8A" w14:textId="77777777" w:rsidR="006F4BB2" w:rsidRDefault="006F4BB2" w:rsidP="006F4BB2">
      <w:pPr>
        <w:pStyle w:val="BodyText"/>
        <w:kinsoku w:val="0"/>
        <w:overflowPunct w:val="0"/>
        <w:ind w:left="0"/>
        <w:rPr>
          <w:i/>
          <w:iCs/>
          <w:sz w:val="26"/>
          <w:szCs w:val="26"/>
        </w:rPr>
      </w:pPr>
    </w:p>
    <w:p w14:paraId="3D8171FF" w14:textId="77777777" w:rsidR="006F4BB2" w:rsidRDefault="006F4BB2" w:rsidP="006F4BB2">
      <w:pPr>
        <w:pStyle w:val="Heading7"/>
        <w:kinsoku w:val="0"/>
        <w:overflowPunct w:val="0"/>
        <w:jc w:val="right"/>
      </w:pPr>
      <w:r>
        <w:rPr>
          <w:spacing w:val="-1"/>
        </w:rPr>
        <w:t>Animal ID #:</w:t>
      </w:r>
    </w:p>
    <w:p w14:paraId="29FF1084" w14:textId="77777777" w:rsidR="006F4BB2" w:rsidRDefault="006F4BB2" w:rsidP="006F4BB2">
      <w:pPr>
        <w:pStyle w:val="BodyText"/>
        <w:kinsoku w:val="0"/>
        <w:overflowPunct w:val="0"/>
        <w:spacing w:before="201"/>
        <w:ind w:left="5"/>
        <w:rPr>
          <w:sz w:val="26"/>
          <w:szCs w:val="26"/>
        </w:rPr>
      </w:pPr>
      <w:r>
        <w:br w:type="column"/>
      </w:r>
      <w:r>
        <w:rPr>
          <w:b/>
          <w:bCs/>
          <w:spacing w:val="-1"/>
          <w:sz w:val="26"/>
          <w:szCs w:val="26"/>
        </w:rPr>
        <w:lastRenderedPageBreak/>
        <w:t>Treatment Record</w:t>
      </w:r>
    </w:p>
    <w:p w14:paraId="3929595E" w14:textId="77777777" w:rsidR="006F4BB2" w:rsidRDefault="006F4BB2" w:rsidP="006F4BB2">
      <w:pPr>
        <w:pStyle w:val="Heading7"/>
        <w:kinsoku w:val="0"/>
        <w:overflowPunct w:val="0"/>
        <w:spacing w:before="1"/>
        <w:ind w:left="349"/>
        <w:rPr>
          <w:color w:val="000000"/>
        </w:rPr>
      </w:pPr>
      <w:r>
        <w:rPr>
          <w:noProof/>
          <w:lang w:eastAsia="zh-CN"/>
        </w:rPr>
        <mc:AlternateContent>
          <mc:Choice Requires="wpg">
            <w:drawing>
              <wp:anchor distT="0" distB="0" distL="114300" distR="114300" simplePos="0" relativeHeight="251644416" behindDoc="1" locked="0" layoutInCell="0" allowOverlap="1" wp14:anchorId="455D52C6" wp14:editId="283D5AC9">
                <wp:simplePos x="0" y="0"/>
                <wp:positionH relativeFrom="page">
                  <wp:posOffset>4996180</wp:posOffset>
                </wp:positionH>
                <wp:positionV relativeFrom="paragraph">
                  <wp:posOffset>172085</wp:posOffset>
                </wp:positionV>
                <wp:extent cx="1493520" cy="18415"/>
                <wp:effectExtent l="5080" t="635" r="635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18415"/>
                          <a:chOff x="7868" y="271"/>
                          <a:chExt cx="2352" cy="29"/>
                        </a:xfrm>
                      </wpg:grpSpPr>
                      <wps:wsp>
                        <wps:cNvPr id="11" name="Freeform 125"/>
                        <wps:cNvSpPr>
                          <a:spLocks/>
                        </wps:cNvSpPr>
                        <wps:spPr bwMode="auto">
                          <a:xfrm>
                            <a:off x="8133" y="279"/>
                            <a:ext cx="520" cy="20"/>
                          </a:xfrm>
                          <a:custGeom>
                            <a:avLst/>
                            <a:gdLst>
                              <a:gd name="T0" fmla="*/ 0 w 520"/>
                              <a:gd name="T1" fmla="*/ 0 h 20"/>
                              <a:gd name="T2" fmla="*/ 519 w 520"/>
                              <a:gd name="T3" fmla="*/ 0 h 20"/>
                            </a:gdLst>
                            <a:ahLst/>
                            <a:cxnLst>
                              <a:cxn ang="0">
                                <a:pos x="T0" y="T1"/>
                              </a:cxn>
                              <a:cxn ang="0">
                                <a:pos x="T2" y="T3"/>
                              </a:cxn>
                            </a:cxnLst>
                            <a:rect l="0" t="0" r="r" b="b"/>
                            <a:pathLst>
                              <a:path w="520" h="20">
                                <a:moveTo>
                                  <a:pt x="0" y="0"/>
                                </a:moveTo>
                                <a:lnTo>
                                  <a:pt x="519" y="0"/>
                                </a:lnTo>
                              </a:path>
                            </a:pathLst>
                          </a:custGeom>
                          <a:noFill/>
                          <a:ln w="9652">
                            <a:solidFill>
                              <a:srgbClr val="FF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2" name="Freeform 126"/>
                        <wps:cNvSpPr>
                          <a:spLocks/>
                        </wps:cNvSpPr>
                        <wps:spPr bwMode="auto">
                          <a:xfrm>
                            <a:off x="7873" y="294"/>
                            <a:ext cx="261" cy="20"/>
                          </a:xfrm>
                          <a:custGeom>
                            <a:avLst/>
                            <a:gdLst>
                              <a:gd name="T0" fmla="*/ 0 w 261"/>
                              <a:gd name="T1" fmla="*/ 0 h 20"/>
                              <a:gd name="T2" fmla="*/ 260 w 261"/>
                              <a:gd name="T3" fmla="*/ 0 h 20"/>
                            </a:gdLst>
                            <a:ahLst/>
                            <a:cxnLst>
                              <a:cxn ang="0">
                                <a:pos x="T0" y="T1"/>
                              </a:cxn>
                              <a:cxn ang="0">
                                <a:pos x="T2" y="T3"/>
                              </a:cxn>
                            </a:cxnLst>
                            <a:rect l="0" t="0" r="r" b="b"/>
                            <a:pathLst>
                              <a:path w="261" h="20">
                                <a:moveTo>
                                  <a:pt x="0" y="0"/>
                                </a:moveTo>
                                <a:lnTo>
                                  <a:pt x="260" y="0"/>
                                </a:lnTo>
                              </a:path>
                            </a:pathLst>
                          </a:custGeom>
                          <a:noFill/>
                          <a:ln w="6614">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29" name="Freeform 127"/>
                        <wps:cNvSpPr>
                          <a:spLocks/>
                        </wps:cNvSpPr>
                        <wps:spPr bwMode="auto">
                          <a:xfrm>
                            <a:off x="8653" y="294"/>
                            <a:ext cx="1562" cy="20"/>
                          </a:xfrm>
                          <a:custGeom>
                            <a:avLst/>
                            <a:gdLst>
                              <a:gd name="T0" fmla="*/ 0 w 1562"/>
                              <a:gd name="T1" fmla="*/ 0 h 20"/>
                              <a:gd name="T2" fmla="*/ 1561 w 1562"/>
                              <a:gd name="T3" fmla="*/ 0 h 20"/>
                            </a:gdLst>
                            <a:ahLst/>
                            <a:cxnLst>
                              <a:cxn ang="0">
                                <a:pos x="T0" y="T1"/>
                              </a:cxn>
                              <a:cxn ang="0">
                                <a:pos x="T2" y="T3"/>
                              </a:cxn>
                            </a:cxnLst>
                            <a:rect l="0" t="0" r="r" b="b"/>
                            <a:pathLst>
                              <a:path w="1562" h="20">
                                <a:moveTo>
                                  <a:pt x="0" y="0"/>
                                </a:moveTo>
                                <a:lnTo>
                                  <a:pt x="1561" y="0"/>
                                </a:lnTo>
                              </a:path>
                            </a:pathLst>
                          </a:custGeom>
                          <a:noFill/>
                          <a:ln w="6614">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3478D83" id="Group 10" o:spid="_x0000_s1026" style="position:absolute;margin-left:393.4pt;margin-top:13.55pt;width:117.6pt;height:1.45pt;z-index:-251672064;mso-position-horizontal-relative:page" coordorigin="7868,271" coordsize="235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" o:allowincell="f">
                <v:polyline id="Freeform 125" o:spid="_x0000_s1027" style="position:absolute;visibility:visible;mso-wrap-style:square;v-text-anchor:top" points="8133,279,8652,279" coordsize="52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1dyJvwAA&#10;ANsAAAAPAAAAZHJzL2Rvd25yZXYueG1sRE/NisIwEL4L+w5hFrzZVA+i1Si7CwVPC1YfYGjGpmwz&#10;aZto6z69EQRv8/H9znY/2kbcqPe1YwXzJAVBXDpdc6XgfMpnKxA+IGtsHJOCO3nY7z4mW8y0G/hI&#10;tyJUIoawz1CBCaHNpPSlIYs+cS1x5C6utxgi7CupexxiuG3kIk2X0mLNscFgSz+Gyr/iahV0/99D&#10;YbprcRmx66rfU75Y61yp6ef4tQERaAxv8ct90HH+HJ6/xAPk7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fV3Im/AAAA2wAAAA8AAAAAAAAAAAAAAAAAlwIAAGRycy9kb3ducmV2&#10;LnhtbFBLBQYAAAAABAAEAPUAAACDAwAAAAA=&#10;" filled="f" strokecolor="red" strokeweight=".76pt">
                  <v:path arrowok="t" o:connecttype="custom" o:connectlocs="0,0;519,0" o:connectangles="0,0"/>
                </v:polyline>
                <v:polyline id="Freeform 126" o:spid="_x0000_s1028" style="position:absolute;visibility:visible;mso-wrap-style:square;v-text-anchor:top" points="7873,294,8133,294" coordsize="26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h9wgAA&#10;ANsAAAAPAAAAZHJzL2Rvd25yZXYueG1sRE/dasIwFL4f7B3CGexGNLWIG52pjDlBQWSre4BDc5oW&#10;m5PSRFvf3gwGuzsf3+9ZrUfbiiv1vnGsYD5LQBCXTjdsFPycttNXED4ga2wdk4IbeVjnjw8rzLQb&#10;+JuuRTAihrDPUEEdQpdJ6cuaLPqZ64gjV7neYoiwN1L3OMRw28o0SZbSYsOxocaOPmoqz8XFKnih&#10;JS3a/fl4SDefl6+JNdWARqnnp/H9DUSgMfyL/9w7Heen8PtLPEDm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r6H3CAAAA2wAAAA8AAAAAAAAAAAAAAAAAlwIAAGRycy9kb3du&#10;cmV2LnhtbFBLBQYAAAAABAAEAPUAAACGAwAAAAA=&#10;" filled="f" strokeweight="6614emu">
                  <v:path arrowok="t" o:connecttype="custom" o:connectlocs="0,0;260,0" o:connectangles="0,0"/>
                </v:polyline>
                <v:polyline id="Freeform 127" o:spid="_x0000_s1029" style="position:absolute;visibility:visible;mso-wrap-style:square;v-text-anchor:top" points="8653,294,10214,294" coordsize="15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KF3wwAA&#10;ANwAAAAPAAAAZHJzL2Rvd25yZXYueG1sRE/bisIwEH0X/Icwwr6IptsHXatRRNgLC5b18gFDMzbF&#10;ZtJtslr/fiMIvs3hXGex6mwtLtT6yrGC13ECgrhwuuJSwfHwPnoD4QOyxtoxKbiRh9Wy31tgpt2V&#10;d3TZh1LEEPYZKjAhNJmUvjBk0Y9dQxy5k2sthgjbUuoWrzHc1jJNkom0WHFsMNjQxlBx3v9ZBTT8&#10;TCubmnySf29/8+ms+7l97JR6GXTrOYhAXXiKH+4vHeenM7g/Ey+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wKF3wwAAANwAAAAPAAAAAAAAAAAAAAAAAJcCAABkcnMvZG93&#10;bnJldi54bWxQSwUGAAAAAAQABAD1AAAAhwMAAAAA&#10;" filled="f" strokeweight="6614emu">
                  <v:path arrowok="t" o:connecttype="custom" o:connectlocs="0,0;1561,0" o:connectangles="0,0"/>
                </v:polyline>
                <w10:wrap anchorx="page"/>
              </v:group>
            </w:pict>
          </mc:Fallback>
        </mc:AlternateContent>
      </w:r>
      <w:r>
        <w:rPr>
          <w:color w:val="FF0000"/>
          <w:spacing w:val="-1"/>
        </w:rPr>
        <w:t>1234</w:t>
      </w:r>
    </w:p>
    <w:p w14:paraId="02563495" w14:textId="77777777" w:rsidR="006F4BB2" w:rsidRDefault="006F4BB2" w:rsidP="006F4BB2">
      <w:pPr>
        <w:pStyle w:val="BodyText"/>
        <w:kinsoku w:val="0"/>
        <w:overflowPunct w:val="0"/>
        <w:ind w:left="0"/>
        <w:rPr>
          <w:sz w:val="26"/>
          <w:szCs w:val="26"/>
        </w:rPr>
      </w:pPr>
      <w:r>
        <w:br w:type="column"/>
      </w:r>
    </w:p>
    <w:p w14:paraId="402BEBE8" w14:textId="77777777" w:rsidR="006F4BB2" w:rsidRDefault="006F4BB2" w:rsidP="006F4BB2">
      <w:pPr>
        <w:pStyle w:val="BodyText"/>
        <w:kinsoku w:val="0"/>
        <w:overflowPunct w:val="0"/>
        <w:spacing w:before="203"/>
        <w:ind w:left="391"/>
        <w:rPr>
          <w:sz w:val="26"/>
          <w:szCs w:val="26"/>
        </w:rPr>
      </w:pPr>
      <w:r>
        <w:rPr>
          <w:spacing w:val="-1"/>
          <w:sz w:val="26"/>
          <w:szCs w:val="26"/>
        </w:rPr>
        <w:t>(5</w:t>
      </w:r>
      <w:r>
        <w:rPr>
          <w:spacing w:val="-2"/>
          <w:sz w:val="26"/>
          <w:szCs w:val="26"/>
        </w:rPr>
        <w:t xml:space="preserve"> </w:t>
      </w:r>
      <w:r>
        <w:rPr>
          <w:spacing w:val="-1"/>
          <w:sz w:val="26"/>
          <w:szCs w:val="26"/>
        </w:rPr>
        <w:t>points)</w:t>
      </w:r>
    </w:p>
    <w:p w14:paraId="7005EA76" w14:textId="77777777" w:rsidR="006F4BB2" w:rsidRDefault="006F4BB2" w:rsidP="006F4BB2">
      <w:pPr>
        <w:pStyle w:val="BodyText"/>
        <w:kinsoku w:val="0"/>
        <w:overflowPunct w:val="0"/>
        <w:spacing w:before="203"/>
        <w:ind w:left="391"/>
        <w:rPr>
          <w:sz w:val="26"/>
          <w:szCs w:val="26"/>
        </w:rPr>
        <w:sectPr w:rsidR="006F4BB2" w:rsidSect="0059310F">
          <w:type w:val="continuous"/>
          <w:pgSz w:w="15840" w:h="12240" w:orient="landscape"/>
          <w:pgMar w:top="660" w:right="800" w:bottom="280" w:left="1280" w:header="720" w:footer="720" w:gutter="0"/>
          <w:cols w:num="3" w:space="720" w:equalWidth="0">
            <w:col w:w="6464" w:space="40"/>
            <w:col w:w="2065" w:space="40"/>
            <w:col w:w="5151"/>
          </w:cols>
          <w:noEndnote/>
        </w:sectPr>
      </w:pPr>
    </w:p>
    <w:p w14:paraId="2E00B724" w14:textId="77777777" w:rsidR="006F4BB2" w:rsidRDefault="006F4BB2" w:rsidP="006F4BB2">
      <w:pPr>
        <w:pStyle w:val="BodyText"/>
        <w:kinsoku w:val="0"/>
        <w:overflowPunct w:val="0"/>
        <w:spacing w:before="6"/>
        <w:ind w:left="0"/>
        <w:rPr>
          <w:sz w:val="5"/>
          <w:szCs w:val="5"/>
        </w:rPr>
      </w:pPr>
    </w:p>
    <w:tbl>
      <w:tblPr>
        <w:tblW w:w="0" w:type="auto"/>
        <w:tblInd w:w="126" w:type="dxa"/>
        <w:tblLayout w:type="fixed"/>
        <w:tblCellMar>
          <w:left w:w="0" w:type="dxa"/>
          <w:right w:w="0" w:type="dxa"/>
        </w:tblCellMar>
        <w:tblLook w:val="0000" w:firstRow="0" w:lastRow="0" w:firstColumn="0" w:lastColumn="0" w:noHBand="0" w:noVBand="0"/>
      </w:tblPr>
      <w:tblGrid>
        <w:gridCol w:w="1677"/>
        <w:gridCol w:w="2340"/>
        <w:gridCol w:w="1080"/>
        <w:gridCol w:w="2340"/>
        <w:gridCol w:w="1260"/>
        <w:gridCol w:w="1620"/>
        <w:gridCol w:w="1440"/>
        <w:gridCol w:w="1800"/>
      </w:tblGrid>
      <w:tr w:rsidR="006F4BB2" w14:paraId="610E84A3" w14:textId="77777777" w:rsidTr="00A06889">
        <w:trPr>
          <w:trHeight w:hRule="exact" w:val="1247"/>
        </w:trPr>
        <w:tc>
          <w:tcPr>
            <w:tcW w:w="1677" w:type="dxa"/>
            <w:tcBorders>
              <w:top w:val="single" w:sz="30" w:space="0" w:color="CCCCCC"/>
              <w:left w:val="single" w:sz="27" w:space="0" w:color="CCCCCC"/>
              <w:bottom w:val="single" w:sz="8" w:space="0" w:color="000000"/>
              <w:right w:val="single" w:sz="28" w:space="0" w:color="CCCCCC"/>
            </w:tcBorders>
            <w:shd w:val="clear" w:color="auto" w:fill="CCCCCC"/>
          </w:tcPr>
          <w:p w14:paraId="6C7EA6BC" w14:textId="77777777" w:rsidR="006F4BB2" w:rsidRDefault="006F4BB2" w:rsidP="00A06889">
            <w:pPr>
              <w:pStyle w:val="TableParagraph"/>
              <w:kinsoku w:val="0"/>
              <w:overflowPunct w:val="0"/>
              <w:spacing w:before="27"/>
              <w:ind w:left="584" w:right="301" w:hanging="281"/>
            </w:pPr>
            <w:r>
              <w:rPr>
                <w:b/>
                <w:bCs/>
                <w:w w:val="95"/>
                <w:sz w:val="22"/>
                <w:szCs w:val="22"/>
              </w:rPr>
              <w:t>Treatment</w:t>
            </w:r>
            <w:r>
              <w:rPr>
                <w:b/>
                <w:bCs/>
                <w:w w:val="99"/>
                <w:sz w:val="22"/>
                <w:szCs w:val="22"/>
              </w:rPr>
              <w:t xml:space="preserve"> </w:t>
            </w:r>
            <w:r>
              <w:rPr>
                <w:b/>
                <w:bCs/>
                <w:sz w:val="22"/>
                <w:szCs w:val="22"/>
              </w:rPr>
              <w:t>Date</w:t>
            </w:r>
          </w:p>
        </w:tc>
        <w:tc>
          <w:tcPr>
            <w:tcW w:w="2340" w:type="dxa"/>
            <w:tcBorders>
              <w:top w:val="single" w:sz="30" w:space="0" w:color="CCCCCC"/>
              <w:left w:val="single" w:sz="28" w:space="0" w:color="CCCCCC"/>
              <w:bottom w:val="single" w:sz="8" w:space="0" w:color="000000"/>
              <w:right w:val="single" w:sz="28" w:space="0" w:color="CCCCCC"/>
            </w:tcBorders>
            <w:shd w:val="clear" w:color="auto" w:fill="CCCCCC"/>
          </w:tcPr>
          <w:p w14:paraId="51CF5F26" w14:textId="77777777" w:rsidR="006F4BB2" w:rsidRDefault="006F4BB2" w:rsidP="00A06889">
            <w:pPr>
              <w:pStyle w:val="TableParagraph"/>
              <w:kinsoku w:val="0"/>
              <w:overflowPunct w:val="0"/>
              <w:spacing w:before="27"/>
              <w:ind w:left="465" w:right="464" w:firstLine="198"/>
            </w:pPr>
            <w:r>
              <w:rPr>
                <w:b/>
                <w:bCs/>
                <w:sz w:val="22"/>
                <w:szCs w:val="22"/>
              </w:rPr>
              <w:t>Condition</w:t>
            </w:r>
            <w:r>
              <w:rPr>
                <w:b/>
                <w:bCs/>
                <w:w w:val="99"/>
                <w:sz w:val="22"/>
                <w:szCs w:val="22"/>
              </w:rPr>
              <w:t xml:space="preserve"> </w:t>
            </w:r>
            <w:r>
              <w:rPr>
                <w:b/>
                <w:bCs/>
                <w:sz w:val="22"/>
                <w:szCs w:val="22"/>
              </w:rPr>
              <w:t>Being</w:t>
            </w:r>
            <w:r>
              <w:rPr>
                <w:b/>
                <w:bCs/>
                <w:spacing w:val="-13"/>
                <w:sz w:val="22"/>
                <w:szCs w:val="22"/>
              </w:rPr>
              <w:t xml:space="preserve"> </w:t>
            </w:r>
            <w:r>
              <w:rPr>
                <w:b/>
                <w:bCs/>
                <w:sz w:val="22"/>
                <w:szCs w:val="22"/>
              </w:rPr>
              <w:t>Treated</w:t>
            </w:r>
          </w:p>
        </w:tc>
        <w:tc>
          <w:tcPr>
            <w:tcW w:w="1080" w:type="dxa"/>
            <w:tcBorders>
              <w:top w:val="single" w:sz="30" w:space="0" w:color="CCCCCC"/>
              <w:left w:val="single" w:sz="28" w:space="0" w:color="CCCCCC"/>
              <w:bottom w:val="single" w:sz="8" w:space="0" w:color="000000"/>
              <w:right w:val="single" w:sz="28" w:space="0" w:color="CCCCCC"/>
            </w:tcBorders>
            <w:shd w:val="clear" w:color="auto" w:fill="CCCCCC"/>
          </w:tcPr>
          <w:p w14:paraId="1B822187" w14:textId="77777777" w:rsidR="006F4BB2" w:rsidRDefault="006F4BB2" w:rsidP="00A06889">
            <w:pPr>
              <w:pStyle w:val="TableParagraph"/>
              <w:kinsoku w:val="0"/>
              <w:overflowPunct w:val="0"/>
              <w:spacing w:before="27"/>
              <w:ind w:left="162" w:right="77" w:hanging="86"/>
            </w:pPr>
            <w:r>
              <w:rPr>
                <w:b/>
                <w:bCs/>
                <w:w w:val="95"/>
                <w:sz w:val="22"/>
                <w:szCs w:val="22"/>
              </w:rPr>
              <w:t>Animal’s</w:t>
            </w:r>
            <w:r>
              <w:rPr>
                <w:b/>
                <w:bCs/>
                <w:w w:val="99"/>
                <w:sz w:val="22"/>
                <w:szCs w:val="22"/>
              </w:rPr>
              <w:t xml:space="preserve"> </w:t>
            </w:r>
            <w:r>
              <w:rPr>
                <w:b/>
                <w:bCs/>
                <w:sz w:val="22"/>
                <w:szCs w:val="22"/>
              </w:rPr>
              <w:t>Weight</w:t>
            </w:r>
          </w:p>
        </w:tc>
        <w:tc>
          <w:tcPr>
            <w:tcW w:w="2340" w:type="dxa"/>
            <w:tcBorders>
              <w:top w:val="single" w:sz="30" w:space="0" w:color="CCCCCC"/>
              <w:left w:val="single" w:sz="28" w:space="0" w:color="CCCCCC"/>
              <w:bottom w:val="single" w:sz="8" w:space="0" w:color="000000"/>
              <w:right w:val="single" w:sz="28" w:space="0" w:color="CCCCCC"/>
            </w:tcBorders>
            <w:shd w:val="clear" w:color="auto" w:fill="CCCCCC"/>
          </w:tcPr>
          <w:p w14:paraId="6A4D0105" w14:textId="77777777" w:rsidR="006F4BB2" w:rsidRDefault="006F4BB2" w:rsidP="00A06889">
            <w:pPr>
              <w:pStyle w:val="TableParagraph"/>
              <w:kinsoku w:val="0"/>
              <w:overflowPunct w:val="0"/>
              <w:spacing w:before="27"/>
              <w:jc w:val="center"/>
              <w:rPr>
                <w:sz w:val="22"/>
                <w:szCs w:val="22"/>
              </w:rPr>
            </w:pPr>
            <w:r>
              <w:rPr>
                <w:b/>
                <w:bCs/>
                <w:sz w:val="22"/>
                <w:szCs w:val="22"/>
              </w:rPr>
              <w:t>Product</w:t>
            </w:r>
            <w:r>
              <w:rPr>
                <w:b/>
                <w:bCs/>
                <w:spacing w:val="-14"/>
                <w:sz w:val="22"/>
                <w:szCs w:val="22"/>
              </w:rPr>
              <w:t xml:space="preserve"> </w:t>
            </w:r>
            <w:r>
              <w:rPr>
                <w:b/>
                <w:bCs/>
                <w:sz w:val="22"/>
                <w:szCs w:val="22"/>
              </w:rPr>
              <w:t>Name</w:t>
            </w:r>
          </w:p>
          <w:p w14:paraId="272D19E0" w14:textId="77777777" w:rsidR="006F4BB2" w:rsidRDefault="006F4BB2" w:rsidP="00A06889">
            <w:pPr>
              <w:pStyle w:val="TableParagraph"/>
              <w:kinsoku w:val="0"/>
              <w:overflowPunct w:val="0"/>
              <w:ind w:left="147" w:right="147"/>
              <w:jc w:val="center"/>
            </w:pPr>
            <w:r>
              <w:rPr>
                <w:i/>
                <w:iCs/>
                <w:sz w:val="22"/>
                <w:szCs w:val="22"/>
              </w:rPr>
              <w:t>(Info</w:t>
            </w:r>
            <w:r>
              <w:rPr>
                <w:i/>
                <w:iCs/>
                <w:spacing w:val="-7"/>
                <w:sz w:val="22"/>
                <w:szCs w:val="22"/>
              </w:rPr>
              <w:t xml:space="preserve"> </w:t>
            </w:r>
            <w:r>
              <w:rPr>
                <w:i/>
                <w:iCs/>
                <w:sz w:val="22"/>
                <w:szCs w:val="22"/>
              </w:rPr>
              <w:t>was</w:t>
            </w:r>
            <w:r>
              <w:rPr>
                <w:i/>
                <w:iCs/>
                <w:spacing w:val="-6"/>
                <w:sz w:val="22"/>
                <w:szCs w:val="22"/>
              </w:rPr>
              <w:t xml:space="preserve"> </w:t>
            </w:r>
            <w:r>
              <w:rPr>
                <w:i/>
                <w:iCs/>
                <w:sz w:val="22"/>
                <w:szCs w:val="22"/>
              </w:rPr>
              <w:t>provided</w:t>
            </w:r>
            <w:r>
              <w:rPr>
                <w:i/>
                <w:iCs/>
                <w:spacing w:val="-6"/>
                <w:sz w:val="22"/>
                <w:szCs w:val="22"/>
              </w:rPr>
              <w:t xml:space="preserve"> </w:t>
            </w:r>
            <w:r>
              <w:rPr>
                <w:i/>
                <w:iCs/>
                <w:sz w:val="22"/>
                <w:szCs w:val="22"/>
              </w:rPr>
              <w:t>for</w:t>
            </w:r>
            <w:r>
              <w:rPr>
                <w:i/>
                <w:iCs/>
                <w:w w:val="99"/>
                <w:sz w:val="22"/>
                <w:szCs w:val="22"/>
              </w:rPr>
              <w:t xml:space="preserve"> </w:t>
            </w:r>
            <w:r>
              <w:rPr>
                <w:i/>
                <w:iCs/>
                <w:sz w:val="22"/>
                <w:szCs w:val="22"/>
              </w:rPr>
              <w:t>Juniors</w:t>
            </w:r>
            <w:r>
              <w:rPr>
                <w:i/>
                <w:iCs/>
                <w:spacing w:val="-13"/>
                <w:sz w:val="22"/>
                <w:szCs w:val="22"/>
              </w:rPr>
              <w:t xml:space="preserve"> </w:t>
            </w:r>
            <w:r>
              <w:rPr>
                <w:i/>
                <w:iCs/>
                <w:spacing w:val="-1"/>
                <w:sz w:val="22"/>
                <w:szCs w:val="22"/>
              </w:rPr>
              <w:t>only)*</w:t>
            </w:r>
          </w:p>
        </w:tc>
        <w:tc>
          <w:tcPr>
            <w:tcW w:w="1260" w:type="dxa"/>
            <w:tcBorders>
              <w:top w:val="single" w:sz="30" w:space="0" w:color="CCCCCC"/>
              <w:left w:val="single" w:sz="28" w:space="0" w:color="CCCCCC"/>
              <w:bottom w:val="single" w:sz="8" w:space="0" w:color="000000"/>
              <w:right w:val="single" w:sz="28" w:space="0" w:color="CCCCCC"/>
            </w:tcBorders>
            <w:shd w:val="clear" w:color="auto" w:fill="CCCCCC"/>
          </w:tcPr>
          <w:p w14:paraId="08465FEC" w14:textId="77777777" w:rsidR="006F4BB2" w:rsidRDefault="006F4BB2" w:rsidP="00A06889">
            <w:pPr>
              <w:pStyle w:val="TableParagraph"/>
              <w:kinsoku w:val="0"/>
              <w:overflowPunct w:val="0"/>
              <w:spacing w:before="27"/>
              <w:ind w:left="257"/>
            </w:pPr>
            <w:r>
              <w:rPr>
                <w:b/>
                <w:bCs/>
                <w:sz w:val="22"/>
                <w:szCs w:val="22"/>
              </w:rPr>
              <w:t>Dosage</w:t>
            </w:r>
          </w:p>
        </w:tc>
        <w:tc>
          <w:tcPr>
            <w:tcW w:w="1620" w:type="dxa"/>
            <w:tcBorders>
              <w:top w:val="single" w:sz="30" w:space="0" w:color="CCCCCC"/>
              <w:left w:val="single" w:sz="28" w:space="0" w:color="CCCCCC"/>
              <w:bottom w:val="single" w:sz="8" w:space="0" w:color="000000"/>
              <w:right w:val="single" w:sz="28" w:space="0" w:color="CCCCCC"/>
            </w:tcBorders>
            <w:shd w:val="clear" w:color="auto" w:fill="CCCCCC"/>
          </w:tcPr>
          <w:p w14:paraId="0EDAA765" w14:textId="77777777" w:rsidR="006F4BB2" w:rsidRDefault="006F4BB2" w:rsidP="00A06889">
            <w:pPr>
              <w:pStyle w:val="TableParagraph"/>
              <w:kinsoku w:val="0"/>
              <w:overflowPunct w:val="0"/>
              <w:spacing w:before="27"/>
              <w:ind w:left="133" w:right="132" w:firstLine="360"/>
            </w:pPr>
            <w:r>
              <w:rPr>
                <w:b/>
                <w:bCs/>
                <w:sz w:val="22"/>
                <w:szCs w:val="22"/>
              </w:rPr>
              <w:t>Route</w:t>
            </w:r>
            <w:r>
              <w:rPr>
                <w:b/>
                <w:bCs/>
                <w:w w:val="99"/>
                <w:sz w:val="22"/>
                <w:szCs w:val="22"/>
              </w:rPr>
              <w:t xml:space="preserve"> </w:t>
            </w:r>
            <w:r>
              <w:rPr>
                <w:b/>
                <w:bCs/>
                <w:spacing w:val="-1"/>
                <w:sz w:val="22"/>
                <w:szCs w:val="22"/>
              </w:rPr>
              <w:t>Administered</w:t>
            </w:r>
          </w:p>
        </w:tc>
        <w:tc>
          <w:tcPr>
            <w:tcW w:w="1440" w:type="dxa"/>
            <w:tcBorders>
              <w:top w:val="single" w:sz="30" w:space="0" w:color="CCCCCC"/>
              <w:left w:val="single" w:sz="28" w:space="0" w:color="CCCCCC"/>
              <w:bottom w:val="single" w:sz="8" w:space="0" w:color="000000"/>
              <w:right w:val="single" w:sz="28" w:space="0" w:color="CCCCCC"/>
            </w:tcBorders>
            <w:shd w:val="clear" w:color="auto" w:fill="CCCCCC"/>
          </w:tcPr>
          <w:p w14:paraId="75548C2E" w14:textId="77777777" w:rsidR="006F4BB2" w:rsidRDefault="006F4BB2" w:rsidP="00A06889">
            <w:pPr>
              <w:pStyle w:val="TableParagraph"/>
              <w:kinsoku w:val="0"/>
              <w:overflowPunct w:val="0"/>
              <w:spacing w:before="27"/>
              <w:ind w:left="440" w:right="115" w:hanging="324"/>
            </w:pPr>
            <w:r>
              <w:rPr>
                <w:b/>
                <w:bCs/>
                <w:w w:val="95"/>
                <w:sz w:val="22"/>
                <w:szCs w:val="22"/>
              </w:rPr>
              <w:t>Withdrawal</w:t>
            </w:r>
            <w:r>
              <w:rPr>
                <w:b/>
                <w:bCs/>
                <w:w w:val="99"/>
                <w:sz w:val="22"/>
                <w:szCs w:val="22"/>
              </w:rPr>
              <w:t xml:space="preserve"> </w:t>
            </w:r>
            <w:r>
              <w:rPr>
                <w:b/>
                <w:bCs/>
                <w:spacing w:val="-1"/>
                <w:sz w:val="22"/>
                <w:szCs w:val="22"/>
              </w:rPr>
              <w:t>Time</w:t>
            </w:r>
          </w:p>
        </w:tc>
        <w:tc>
          <w:tcPr>
            <w:tcW w:w="1800" w:type="dxa"/>
            <w:tcBorders>
              <w:top w:val="single" w:sz="30" w:space="0" w:color="CCCCCC"/>
              <w:left w:val="single" w:sz="28" w:space="0" w:color="CCCCCC"/>
              <w:bottom w:val="single" w:sz="8" w:space="0" w:color="000000"/>
              <w:right w:val="single" w:sz="8" w:space="0" w:color="000000"/>
            </w:tcBorders>
            <w:shd w:val="clear" w:color="auto" w:fill="CCCCCC"/>
          </w:tcPr>
          <w:p w14:paraId="4792AD48" w14:textId="77777777" w:rsidR="006F4BB2" w:rsidRDefault="006F4BB2" w:rsidP="00A06889">
            <w:pPr>
              <w:pStyle w:val="TableParagraph"/>
              <w:kinsoku w:val="0"/>
              <w:overflowPunct w:val="0"/>
              <w:spacing w:before="27"/>
              <w:ind w:left="296" w:right="319" w:hanging="1"/>
              <w:jc w:val="center"/>
            </w:pPr>
            <w:r>
              <w:rPr>
                <w:b/>
                <w:bCs/>
                <w:sz w:val="22"/>
                <w:szCs w:val="22"/>
              </w:rPr>
              <w:t>Date</w:t>
            </w:r>
            <w:r>
              <w:rPr>
                <w:b/>
                <w:bCs/>
                <w:w w:val="99"/>
                <w:sz w:val="22"/>
                <w:szCs w:val="22"/>
              </w:rPr>
              <w:t xml:space="preserve"> </w:t>
            </w:r>
            <w:r>
              <w:rPr>
                <w:b/>
                <w:bCs/>
                <w:w w:val="95"/>
                <w:sz w:val="22"/>
                <w:szCs w:val="22"/>
              </w:rPr>
              <w:t>Withdrawal</w:t>
            </w:r>
            <w:r>
              <w:rPr>
                <w:b/>
                <w:bCs/>
                <w:w w:val="99"/>
                <w:sz w:val="22"/>
                <w:szCs w:val="22"/>
              </w:rPr>
              <w:t xml:space="preserve"> </w:t>
            </w:r>
            <w:r>
              <w:rPr>
                <w:b/>
                <w:bCs/>
                <w:sz w:val="22"/>
                <w:szCs w:val="22"/>
              </w:rPr>
              <w:t>Completed</w:t>
            </w:r>
          </w:p>
        </w:tc>
      </w:tr>
      <w:tr w:rsidR="006F4BB2" w14:paraId="5B313DAE" w14:textId="77777777" w:rsidTr="00A06889">
        <w:trPr>
          <w:trHeight w:hRule="exact" w:val="643"/>
        </w:trPr>
        <w:tc>
          <w:tcPr>
            <w:tcW w:w="1677" w:type="dxa"/>
            <w:tcBorders>
              <w:top w:val="single" w:sz="8" w:space="0" w:color="000000"/>
              <w:left w:val="single" w:sz="8" w:space="0" w:color="000000"/>
              <w:bottom w:val="single" w:sz="8" w:space="0" w:color="000000"/>
              <w:right w:val="single" w:sz="8" w:space="0" w:color="000000"/>
            </w:tcBorders>
          </w:tcPr>
          <w:p w14:paraId="0503471F" w14:textId="77777777" w:rsidR="006F4BB2" w:rsidRDefault="006F4BB2" w:rsidP="0058265B">
            <w:pPr>
              <w:pStyle w:val="TableParagraph"/>
              <w:kinsoku w:val="0"/>
              <w:overflowPunct w:val="0"/>
              <w:spacing w:before="56"/>
              <w:ind w:left="47"/>
            </w:pPr>
            <w:r>
              <w:rPr>
                <w:b/>
                <w:bCs/>
                <w:spacing w:val="-1"/>
                <w:sz w:val="22"/>
                <w:szCs w:val="22"/>
              </w:rPr>
              <w:t>*1/29/</w:t>
            </w:r>
            <w:r w:rsidR="003601A6">
              <w:rPr>
                <w:b/>
                <w:bCs/>
                <w:spacing w:val="-1"/>
                <w:sz w:val="22"/>
                <w:szCs w:val="22"/>
              </w:rPr>
              <w:t>20</w:t>
            </w:r>
            <w:r w:rsidR="0058265B">
              <w:rPr>
                <w:b/>
                <w:bCs/>
                <w:spacing w:val="-1"/>
                <w:sz w:val="22"/>
                <w:szCs w:val="22"/>
              </w:rPr>
              <w:t>20</w:t>
            </w:r>
          </w:p>
        </w:tc>
        <w:tc>
          <w:tcPr>
            <w:tcW w:w="2340" w:type="dxa"/>
            <w:tcBorders>
              <w:top w:val="single" w:sz="8" w:space="0" w:color="000000"/>
              <w:left w:val="single" w:sz="8" w:space="0" w:color="000000"/>
              <w:bottom w:val="single" w:sz="8" w:space="0" w:color="000000"/>
              <w:right w:val="single" w:sz="8" w:space="0" w:color="000000"/>
            </w:tcBorders>
          </w:tcPr>
          <w:p w14:paraId="69CC24EF" w14:textId="77777777" w:rsidR="006F4BB2" w:rsidRDefault="006F4BB2" w:rsidP="00A06889">
            <w:pPr>
              <w:pStyle w:val="TableParagraph"/>
              <w:kinsoku w:val="0"/>
              <w:overflowPunct w:val="0"/>
              <w:spacing w:before="56"/>
              <w:ind w:left="45"/>
            </w:pPr>
            <w:r>
              <w:rPr>
                <w:b/>
                <w:bCs/>
                <w:sz w:val="22"/>
                <w:szCs w:val="22"/>
              </w:rPr>
              <w:t>Vitamin</w:t>
            </w:r>
            <w:r>
              <w:rPr>
                <w:b/>
                <w:bCs/>
                <w:spacing w:val="-11"/>
                <w:sz w:val="22"/>
                <w:szCs w:val="22"/>
              </w:rPr>
              <w:t xml:space="preserve"> </w:t>
            </w:r>
            <w:r>
              <w:rPr>
                <w:b/>
                <w:bCs/>
                <w:sz w:val="22"/>
                <w:szCs w:val="22"/>
              </w:rPr>
              <w:t>E</w:t>
            </w:r>
            <w:r>
              <w:rPr>
                <w:b/>
                <w:bCs/>
                <w:spacing w:val="-10"/>
                <w:sz w:val="22"/>
                <w:szCs w:val="22"/>
              </w:rPr>
              <w:t xml:space="preserve"> </w:t>
            </w:r>
            <w:r>
              <w:rPr>
                <w:b/>
                <w:bCs/>
                <w:sz w:val="22"/>
                <w:szCs w:val="22"/>
              </w:rPr>
              <w:t>Supplement</w:t>
            </w:r>
          </w:p>
        </w:tc>
        <w:tc>
          <w:tcPr>
            <w:tcW w:w="1080" w:type="dxa"/>
            <w:tcBorders>
              <w:top w:val="single" w:sz="8" w:space="0" w:color="000000"/>
              <w:left w:val="single" w:sz="8" w:space="0" w:color="000000"/>
              <w:bottom w:val="single" w:sz="8" w:space="0" w:color="000000"/>
              <w:right w:val="single" w:sz="8" w:space="0" w:color="000000"/>
            </w:tcBorders>
          </w:tcPr>
          <w:p w14:paraId="57B1D943" w14:textId="77777777" w:rsidR="006F4BB2" w:rsidRDefault="006F4BB2" w:rsidP="00A06889">
            <w:pPr>
              <w:pStyle w:val="TableParagraph"/>
              <w:kinsoku w:val="0"/>
              <w:overflowPunct w:val="0"/>
              <w:spacing w:before="56"/>
              <w:ind w:left="48"/>
            </w:pPr>
            <w:r>
              <w:rPr>
                <w:b/>
                <w:bCs/>
                <w:sz w:val="22"/>
                <w:szCs w:val="22"/>
              </w:rPr>
              <w:t>15</w:t>
            </w:r>
            <w:r>
              <w:rPr>
                <w:b/>
                <w:bCs/>
                <w:spacing w:val="-6"/>
                <w:sz w:val="22"/>
                <w:szCs w:val="22"/>
              </w:rPr>
              <w:t xml:space="preserve"> </w:t>
            </w:r>
            <w:r>
              <w:rPr>
                <w:b/>
                <w:bCs/>
                <w:sz w:val="22"/>
                <w:szCs w:val="22"/>
              </w:rPr>
              <w:t>lbs.</w:t>
            </w:r>
          </w:p>
        </w:tc>
        <w:tc>
          <w:tcPr>
            <w:tcW w:w="2340" w:type="dxa"/>
            <w:tcBorders>
              <w:top w:val="single" w:sz="8" w:space="0" w:color="000000"/>
              <w:left w:val="single" w:sz="8" w:space="0" w:color="000000"/>
              <w:bottom w:val="single" w:sz="8" w:space="0" w:color="000000"/>
              <w:right w:val="single" w:sz="8" w:space="0" w:color="000000"/>
            </w:tcBorders>
          </w:tcPr>
          <w:p w14:paraId="5CE8C384" w14:textId="77777777" w:rsidR="006F4BB2" w:rsidRDefault="006F4BB2" w:rsidP="00A06889">
            <w:pPr>
              <w:pStyle w:val="TableParagraph"/>
              <w:kinsoku w:val="0"/>
              <w:overflowPunct w:val="0"/>
              <w:spacing w:before="55"/>
              <w:ind w:left="46"/>
            </w:pPr>
            <w:r>
              <w:rPr>
                <w:color w:val="FF0000"/>
                <w:sz w:val="22"/>
                <w:szCs w:val="22"/>
              </w:rPr>
              <w:t>Vital</w:t>
            </w:r>
            <w:r>
              <w:rPr>
                <w:color w:val="FF0000"/>
                <w:spacing w:val="-12"/>
                <w:sz w:val="22"/>
                <w:szCs w:val="22"/>
              </w:rPr>
              <w:t xml:space="preserve"> </w:t>
            </w:r>
            <w:r>
              <w:rPr>
                <w:color w:val="FF0000"/>
                <w:sz w:val="22"/>
                <w:szCs w:val="22"/>
              </w:rPr>
              <w:t>E—300</w:t>
            </w:r>
          </w:p>
        </w:tc>
        <w:tc>
          <w:tcPr>
            <w:tcW w:w="1260" w:type="dxa"/>
            <w:tcBorders>
              <w:top w:val="single" w:sz="8" w:space="0" w:color="000000"/>
              <w:left w:val="single" w:sz="8" w:space="0" w:color="000000"/>
              <w:bottom w:val="single" w:sz="8" w:space="0" w:color="000000"/>
              <w:right w:val="single" w:sz="8" w:space="0" w:color="000000"/>
            </w:tcBorders>
          </w:tcPr>
          <w:p w14:paraId="68A19989" w14:textId="77777777" w:rsidR="006F4BB2" w:rsidRDefault="006F4BB2" w:rsidP="00A06889">
            <w:pPr>
              <w:pStyle w:val="TableParagraph"/>
              <w:kinsoku w:val="0"/>
              <w:overflowPunct w:val="0"/>
              <w:spacing w:before="55"/>
              <w:ind w:left="47"/>
            </w:pPr>
            <w:r>
              <w:rPr>
                <w:color w:val="FF0000"/>
                <w:sz w:val="22"/>
                <w:szCs w:val="22"/>
              </w:rPr>
              <w:t>2—3</w:t>
            </w:r>
            <w:r>
              <w:rPr>
                <w:color w:val="FF0000"/>
                <w:spacing w:val="-8"/>
                <w:sz w:val="22"/>
                <w:szCs w:val="22"/>
              </w:rPr>
              <w:t xml:space="preserve"> </w:t>
            </w:r>
            <w:r>
              <w:rPr>
                <w:color w:val="FF0000"/>
                <w:spacing w:val="-1"/>
                <w:sz w:val="22"/>
                <w:szCs w:val="22"/>
              </w:rPr>
              <w:t>mL</w:t>
            </w:r>
          </w:p>
        </w:tc>
        <w:tc>
          <w:tcPr>
            <w:tcW w:w="1620" w:type="dxa"/>
            <w:tcBorders>
              <w:top w:val="single" w:sz="8" w:space="0" w:color="000000"/>
              <w:left w:val="single" w:sz="8" w:space="0" w:color="000000"/>
              <w:bottom w:val="single" w:sz="8" w:space="0" w:color="000000"/>
              <w:right w:val="single" w:sz="8" w:space="0" w:color="000000"/>
            </w:tcBorders>
          </w:tcPr>
          <w:p w14:paraId="1A8BFCE8" w14:textId="77777777" w:rsidR="006F4BB2" w:rsidRDefault="006F4BB2" w:rsidP="00A06889">
            <w:pPr>
              <w:pStyle w:val="TableParagraph"/>
              <w:kinsoku w:val="0"/>
              <w:overflowPunct w:val="0"/>
              <w:spacing w:before="55"/>
              <w:ind w:left="46"/>
            </w:pPr>
            <w:r>
              <w:rPr>
                <w:color w:val="FF0000"/>
                <w:sz w:val="22"/>
                <w:szCs w:val="22"/>
              </w:rPr>
              <w:t>IM</w:t>
            </w:r>
            <w:r>
              <w:rPr>
                <w:color w:val="FF0000"/>
                <w:spacing w:val="-4"/>
                <w:sz w:val="22"/>
                <w:szCs w:val="22"/>
              </w:rPr>
              <w:t xml:space="preserve"> </w:t>
            </w:r>
            <w:r>
              <w:rPr>
                <w:color w:val="FF0000"/>
                <w:sz w:val="22"/>
                <w:szCs w:val="22"/>
              </w:rPr>
              <w:t>or</w:t>
            </w:r>
            <w:r>
              <w:rPr>
                <w:color w:val="FF0000"/>
                <w:spacing w:val="-4"/>
                <w:sz w:val="22"/>
                <w:szCs w:val="22"/>
              </w:rPr>
              <w:t xml:space="preserve"> </w:t>
            </w:r>
            <w:r>
              <w:rPr>
                <w:color w:val="FF0000"/>
                <w:sz w:val="22"/>
                <w:szCs w:val="22"/>
              </w:rPr>
              <w:t>SQ</w:t>
            </w:r>
          </w:p>
        </w:tc>
        <w:tc>
          <w:tcPr>
            <w:tcW w:w="1440" w:type="dxa"/>
            <w:tcBorders>
              <w:top w:val="single" w:sz="8" w:space="0" w:color="000000"/>
              <w:left w:val="single" w:sz="8" w:space="0" w:color="000000"/>
              <w:bottom w:val="single" w:sz="8" w:space="0" w:color="000000"/>
              <w:right w:val="single" w:sz="8" w:space="0" w:color="000000"/>
            </w:tcBorders>
          </w:tcPr>
          <w:p w14:paraId="0772057C" w14:textId="77777777" w:rsidR="006F4BB2" w:rsidRDefault="006F4BB2" w:rsidP="00A06889">
            <w:pPr>
              <w:pStyle w:val="TableParagraph"/>
              <w:kinsoku w:val="0"/>
              <w:overflowPunct w:val="0"/>
              <w:spacing w:before="55"/>
              <w:ind w:left="46"/>
            </w:pPr>
            <w:r>
              <w:rPr>
                <w:color w:val="FF0000"/>
                <w:sz w:val="22"/>
                <w:szCs w:val="22"/>
              </w:rPr>
              <w:t>None</w:t>
            </w:r>
          </w:p>
        </w:tc>
        <w:tc>
          <w:tcPr>
            <w:tcW w:w="1800" w:type="dxa"/>
            <w:tcBorders>
              <w:top w:val="single" w:sz="8" w:space="0" w:color="000000"/>
              <w:left w:val="single" w:sz="8" w:space="0" w:color="000000"/>
              <w:bottom w:val="single" w:sz="8" w:space="0" w:color="000000"/>
              <w:right w:val="single" w:sz="8" w:space="0" w:color="000000"/>
            </w:tcBorders>
          </w:tcPr>
          <w:p w14:paraId="3C49182D" w14:textId="77777777" w:rsidR="006F4BB2" w:rsidRDefault="006F4BB2" w:rsidP="00A06889">
            <w:pPr>
              <w:pStyle w:val="TableParagraph"/>
              <w:kinsoku w:val="0"/>
              <w:overflowPunct w:val="0"/>
              <w:spacing w:before="55"/>
              <w:ind w:left="46"/>
            </w:pPr>
            <w:r>
              <w:rPr>
                <w:color w:val="FF0000"/>
                <w:sz w:val="22"/>
                <w:szCs w:val="22"/>
              </w:rPr>
              <w:t>N/A</w:t>
            </w:r>
          </w:p>
        </w:tc>
      </w:tr>
      <w:tr w:rsidR="006F4BB2" w14:paraId="29CCB2B0" w14:textId="77777777" w:rsidTr="00A06889">
        <w:trPr>
          <w:trHeight w:hRule="exact" w:val="797"/>
        </w:trPr>
        <w:tc>
          <w:tcPr>
            <w:tcW w:w="1677" w:type="dxa"/>
            <w:tcBorders>
              <w:top w:val="single" w:sz="8" w:space="0" w:color="000000"/>
              <w:left w:val="single" w:sz="8" w:space="0" w:color="000000"/>
              <w:bottom w:val="single" w:sz="8" w:space="0" w:color="000000"/>
              <w:right w:val="single" w:sz="8" w:space="0" w:color="000000"/>
            </w:tcBorders>
          </w:tcPr>
          <w:p w14:paraId="0B18130E" w14:textId="77777777" w:rsidR="006F4BB2" w:rsidRDefault="006F4BB2" w:rsidP="0058265B">
            <w:pPr>
              <w:pStyle w:val="TableParagraph"/>
              <w:kinsoku w:val="0"/>
              <w:overflowPunct w:val="0"/>
              <w:spacing w:before="56"/>
              <w:ind w:left="47"/>
            </w:pPr>
            <w:r>
              <w:rPr>
                <w:b/>
                <w:bCs/>
                <w:spacing w:val="-1"/>
                <w:sz w:val="22"/>
                <w:szCs w:val="22"/>
              </w:rPr>
              <w:t>2/11/</w:t>
            </w:r>
            <w:r w:rsidR="003601A6">
              <w:rPr>
                <w:b/>
                <w:bCs/>
                <w:spacing w:val="-1"/>
                <w:sz w:val="22"/>
                <w:szCs w:val="22"/>
              </w:rPr>
              <w:t>20</w:t>
            </w:r>
            <w:r w:rsidR="0058265B">
              <w:rPr>
                <w:b/>
                <w:bCs/>
                <w:spacing w:val="-1"/>
                <w:sz w:val="22"/>
                <w:szCs w:val="22"/>
              </w:rPr>
              <w:t>20</w:t>
            </w:r>
          </w:p>
        </w:tc>
        <w:tc>
          <w:tcPr>
            <w:tcW w:w="2340" w:type="dxa"/>
            <w:tcBorders>
              <w:top w:val="single" w:sz="8" w:space="0" w:color="000000"/>
              <w:left w:val="single" w:sz="8" w:space="0" w:color="000000"/>
              <w:bottom w:val="single" w:sz="8" w:space="0" w:color="000000"/>
              <w:right w:val="single" w:sz="8" w:space="0" w:color="000000"/>
            </w:tcBorders>
          </w:tcPr>
          <w:p w14:paraId="359FC792" w14:textId="77777777" w:rsidR="006F4BB2" w:rsidRDefault="006F4BB2" w:rsidP="00A06889">
            <w:pPr>
              <w:pStyle w:val="TableParagraph"/>
              <w:kinsoku w:val="0"/>
              <w:overflowPunct w:val="0"/>
              <w:spacing w:before="56"/>
              <w:ind w:left="46" w:right="218" w:hanging="3"/>
            </w:pPr>
            <w:r>
              <w:rPr>
                <w:b/>
                <w:bCs/>
                <w:sz w:val="22"/>
                <w:szCs w:val="22"/>
              </w:rPr>
              <w:t>White</w:t>
            </w:r>
            <w:r>
              <w:rPr>
                <w:b/>
                <w:bCs/>
                <w:spacing w:val="-10"/>
                <w:sz w:val="22"/>
                <w:szCs w:val="22"/>
              </w:rPr>
              <w:t xml:space="preserve"> </w:t>
            </w:r>
            <w:r>
              <w:rPr>
                <w:b/>
                <w:bCs/>
                <w:sz w:val="22"/>
                <w:szCs w:val="22"/>
              </w:rPr>
              <w:t>Muscle</w:t>
            </w:r>
            <w:r>
              <w:rPr>
                <w:b/>
                <w:bCs/>
                <w:spacing w:val="-10"/>
                <w:sz w:val="22"/>
                <w:szCs w:val="22"/>
              </w:rPr>
              <w:t xml:space="preserve"> </w:t>
            </w:r>
            <w:r>
              <w:rPr>
                <w:b/>
                <w:bCs/>
                <w:sz w:val="22"/>
                <w:szCs w:val="22"/>
              </w:rPr>
              <w:t>Disease</w:t>
            </w:r>
            <w:r>
              <w:rPr>
                <w:b/>
                <w:bCs/>
                <w:w w:val="99"/>
                <w:sz w:val="22"/>
                <w:szCs w:val="22"/>
              </w:rPr>
              <w:t xml:space="preserve"> </w:t>
            </w:r>
            <w:r>
              <w:rPr>
                <w:b/>
                <w:bCs/>
                <w:sz w:val="22"/>
                <w:szCs w:val="22"/>
              </w:rPr>
              <w:t>Prevention</w:t>
            </w:r>
          </w:p>
        </w:tc>
        <w:tc>
          <w:tcPr>
            <w:tcW w:w="1080" w:type="dxa"/>
            <w:tcBorders>
              <w:top w:val="single" w:sz="8" w:space="0" w:color="000000"/>
              <w:left w:val="single" w:sz="8" w:space="0" w:color="000000"/>
              <w:bottom w:val="single" w:sz="8" w:space="0" w:color="000000"/>
              <w:right w:val="single" w:sz="8" w:space="0" w:color="000000"/>
            </w:tcBorders>
          </w:tcPr>
          <w:p w14:paraId="4DB7EA74" w14:textId="77777777" w:rsidR="006F4BB2" w:rsidRDefault="006F4BB2" w:rsidP="00A06889">
            <w:pPr>
              <w:pStyle w:val="TableParagraph"/>
              <w:kinsoku w:val="0"/>
              <w:overflowPunct w:val="0"/>
              <w:spacing w:before="56"/>
              <w:ind w:left="46"/>
            </w:pPr>
            <w:r>
              <w:rPr>
                <w:b/>
                <w:bCs/>
                <w:sz w:val="22"/>
                <w:szCs w:val="22"/>
              </w:rPr>
              <w:t>25</w:t>
            </w:r>
            <w:r>
              <w:rPr>
                <w:b/>
                <w:bCs/>
                <w:spacing w:val="-6"/>
                <w:sz w:val="22"/>
                <w:szCs w:val="22"/>
              </w:rPr>
              <w:t xml:space="preserve"> </w:t>
            </w:r>
            <w:r>
              <w:rPr>
                <w:b/>
                <w:bCs/>
                <w:sz w:val="22"/>
                <w:szCs w:val="22"/>
              </w:rPr>
              <w:t>lbs.</w:t>
            </w:r>
          </w:p>
        </w:tc>
        <w:tc>
          <w:tcPr>
            <w:tcW w:w="2340" w:type="dxa"/>
            <w:tcBorders>
              <w:top w:val="single" w:sz="8" w:space="0" w:color="000000"/>
              <w:left w:val="single" w:sz="8" w:space="0" w:color="000000"/>
              <w:bottom w:val="single" w:sz="8" w:space="0" w:color="000000"/>
              <w:right w:val="single" w:sz="8" w:space="0" w:color="000000"/>
            </w:tcBorders>
          </w:tcPr>
          <w:p w14:paraId="23AA49BF" w14:textId="77777777" w:rsidR="006F4BB2" w:rsidRDefault="006F4BB2" w:rsidP="00A06889">
            <w:pPr>
              <w:pStyle w:val="TableParagraph"/>
              <w:kinsoku w:val="0"/>
              <w:overflowPunct w:val="0"/>
              <w:spacing w:before="55"/>
              <w:ind w:left="46"/>
            </w:pPr>
            <w:r>
              <w:rPr>
                <w:color w:val="FF0000"/>
                <w:sz w:val="22"/>
                <w:szCs w:val="22"/>
              </w:rPr>
              <w:t>BO-SE</w:t>
            </w:r>
          </w:p>
        </w:tc>
        <w:tc>
          <w:tcPr>
            <w:tcW w:w="1260" w:type="dxa"/>
            <w:tcBorders>
              <w:top w:val="single" w:sz="8" w:space="0" w:color="000000"/>
              <w:left w:val="single" w:sz="8" w:space="0" w:color="000000"/>
              <w:bottom w:val="single" w:sz="8" w:space="0" w:color="000000"/>
              <w:right w:val="single" w:sz="8" w:space="0" w:color="000000"/>
            </w:tcBorders>
          </w:tcPr>
          <w:p w14:paraId="56DBE38D" w14:textId="77777777" w:rsidR="006F4BB2" w:rsidRDefault="006F4BB2" w:rsidP="00A06889">
            <w:pPr>
              <w:pStyle w:val="TableParagraph"/>
              <w:kinsoku w:val="0"/>
              <w:overflowPunct w:val="0"/>
              <w:spacing w:before="55"/>
              <w:ind w:left="48"/>
            </w:pPr>
            <w:r>
              <w:rPr>
                <w:color w:val="FF0000"/>
                <w:sz w:val="22"/>
                <w:szCs w:val="22"/>
              </w:rPr>
              <w:t>1</w:t>
            </w:r>
            <w:r>
              <w:rPr>
                <w:color w:val="FF0000"/>
                <w:spacing w:val="-5"/>
                <w:sz w:val="22"/>
                <w:szCs w:val="22"/>
              </w:rPr>
              <w:t xml:space="preserve"> </w:t>
            </w:r>
            <w:r>
              <w:rPr>
                <w:color w:val="FF0000"/>
                <w:spacing w:val="-1"/>
                <w:sz w:val="22"/>
                <w:szCs w:val="22"/>
              </w:rPr>
              <w:t>mL</w:t>
            </w:r>
          </w:p>
        </w:tc>
        <w:tc>
          <w:tcPr>
            <w:tcW w:w="1620" w:type="dxa"/>
            <w:tcBorders>
              <w:top w:val="single" w:sz="8" w:space="0" w:color="000000"/>
              <w:left w:val="single" w:sz="8" w:space="0" w:color="000000"/>
              <w:bottom w:val="single" w:sz="8" w:space="0" w:color="000000"/>
              <w:right w:val="single" w:sz="8" w:space="0" w:color="000000"/>
            </w:tcBorders>
          </w:tcPr>
          <w:p w14:paraId="4CB576C8" w14:textId="77777777" w:rsidR="006F4BB2" w:rsidRDefault="006F4BB2" w:rsidP="00A06889">
            <w:pPr>
              <w:pStyle w:val="TableParagraph"/>
              <w:kinsoku w:val="0"/>
              <w:overflowPunct w:val="0"/>
              <w:spacing w:before="55"/>
              <w:ind w:left="48"/>
            </w:pPr>
            <w:r>
              <w:rPr>
                <w:color w:val="FF0000"/>
                <w:sz w:val="22"/>
                <w:szCs w:val="22"/>
              </w:rPr>
              <w:t>IM</w:t>
            </w:r>
            <w:r>
              <w:rPr>
                <w:color w:val="FF0000"/>
                <w:spacing w:val="-4"/>
                <w:sz w:val="22"/>
                <w:szCs w:val="22"/>
              </w:rPr>
              <w:t xml:space="preserve"> </w:t>
            </w:r>
            <w:r>
              <w:rPr>
                <w:color w:val="FF0000"/>
                <w:sz w:val="22"/>
                <w:szCs w:val="22"/>
              </w:rPr>
              <w:t>or</w:t>
            </w:r>
            <w:r>
              <w:rPr>
                <w:color w:val="FF0000"/>
                <w:spacing w:val="-4"/>
                <w:sz w:val="22"/>
                <w:szCs w:val="22"/>
              </w:rPr>
              <w:t xml:space="preserve"> </w:t>
            </w:r>
            <w:r>
              <w:rPr>
                <w:color w:val="FF0000"/>
                <w:sz w:val="22"/>
                <w:szCs w:val="22"/>
              </w:rPr>
              <w:t>SQ</w:t>
            </w:r>
          </w:p>
        </w:tc>
        <w:tc>
          <w:tcPr>
            <w:tcW w:w="1440" w:type="dxa"/>
            <w:tcBorders>
              <w:top w:val="single" w:sz="8" w:space="0" w:color="000000"/>
              <w:left w:val="single" w:sz="8" w:space="0" w:color="000000"/>
              <w:bottom w:val="single" w:sz="8" w:space="0" w:color="000000"/>
              <w:right w:val="single" w:sz="8" w:space="0" w:color="000000"/>
            </w:tcBorders>
          </w:tcPr>
          <w:p w14:paraId="689AB956" w14:textId="77777777" w:rsidR="006F4BB2" w:rsidRDefault="006F4BB2" w:rsidP="00A06889">
            <w:pPr>
              <w:pStyle w:val="TableParagraph"/>
              <w:kinsoku w:val="0"/>
              <w:overflowPunct w:val="0"/>
              <w:spacing w:before="55"/>
              <w:ind w:left="49"/>
            </w:pPr>
            <w:r>
              <w:rPr>
                <w:color w:val="FF0000"/>
                <w:sz w:val="22"/>
                <w:szCs w:val="22"/>
              </w:rPr>
              <w:t>14</w:t>
            </w:r>
            <w:r>
              <w:rPr>
                <w:color w:val="FF0000"/>
                <w:spacing w:val="-7"/>
                <w:sz w:val="22"/>
                <w:szCs w:val="22"/>
              </w:rPr>
              <w:t xml:space="preserve"> </w:t>
            </w:r>
            <w:r>
              <w:rPr>
                <w:color w:val="FF0000"/>
                <w:spacing w:val="-1"/>
                <w:sz w:val="22"/>
                <w:szCs w:val="22"/>
              </w:rPr>
              <w:t>days</w:t>
            </w:r>
          </w:p>
        </w:tc>
        <w:tc>
          <w:tcPr>
            <w:tcW w:w="1800" w:type="dxa"/>
            <w:tcBorders>
              <w:top w:val="single" w:sz="8" w:space="0" w:color="000000"/>
              <w:left w:val="single" w:sz="8" w:space="0" w:color="000000"/>
              <w:bottom w:val="single" w:sz="8" w:space="0" w:color="000000"/>
              <w:right w:val="single" w:sz="8" w:space="0" w:color="000000"/>
            </w:tcBorders>
          </w:tcPr>
          <w:p w14:paraId="12C4FA8D" w14:textId="77777777" w:rsidR="006F4BB2" w:rsidRDefault="006F4BB2" w:rsidP="00A06889">
            <w:pPr>
              <w:pStyle w:val="TableParagraph"/>
              <w:kinsoku w:val="0"/>
              <w:overflowPunct w:val="0"/>
              <w:spacing w:before="55"/>
              <w:ind w:left="48"/>
            </w:pPr>
            <w:r>
              <w:rPr>
                <w:color w:val="FF0000"/>
                <w:spacing w:val="-1"/>
                <w:sz w:val="22"/>
                <w:szCs w:val="22"/>
              </w:rPr>
              <w:t>2/25/2005</w:t>
            </w:r>
          </w:p>
        </w:tc>
      </w:tr>
      <w:tr w:rsidR="006F4BB2" w14:paraId="0E56CE26" w14:textId="77777777" w:rsidTr="00A06889">
        <w:trPr>
          <w:trHeight w:hRule="exact" w:val="580"/>
        </w:trPr>
        <w:tc>
          <w:tcPr>
            <w:tcW w:w="1677" w:type="dxa"/>
            <w:tcBorders>
              <w:top w:val="single" w:sz="8" w:space="0" w:color="000000"/>
              <w:left w:val="single" w:sz="8" w:space="0" w:color="000000"/>
              <w:bottom w:val="single" w:sz="8" w:space="0" w:color="000000"/>
              <w:right w:val="single" w:sz="8" w:space="0" w:color="000000"/>
            </w:tcBorders>
          </w:tcPr>
          <w:p w14:paraId="2CEFDE02" w14:textId="77777777" w:rsidR="006F4BB2" w:rsidRDefault="006F4BB2" w:rsidP="0058265B">
            <w:pPr>
              <w:pStyle w:val="TableParagraph"/>
              <w:kinsoku w:val="0"/>
              <w:overflowPunct w:val="0"/>
              <w:spacing w:before="56"/>
              <w:ind w:left="47"/>
            </w:pPr>
            <w:r>
              <w:rPr>
                <w:b/>
                <w:bCs/>
                <w:spacing w:val="-1"/>
                <w:sz w:val="22"/>
                <w:szCs w:val="22"/>
              </w:rPr>
              <w:t>3/25/</w:t>
            </w:r>
            <w:r w:rsidR="003601A6">
              <w:rPr>
                <w:b/>
                <w:bCs/>
                <w:spacing w:val="-1"/>
                <w:sz w:val="22"/>
                <w:szCs w:val="22"/>
              </w:rPr>
              <w:t>20</w:t>
            </w:r>
            <w:r w:rsidR="0058265B">
              <w:rPr>
                <w:b/>
                <w:bCs/>
                <w:spacing w:val="-1"/>
                <w:sz w:val="22"/>
                <w:szCs w:val="22"/>
              </w:rPr>
              <w:t>20</w:t>
            </w:r>
          </w:p>
        </w:tc>
        <w:tc>
          <w:tcPr>
            <w:tcW w:w="2340" w:type="dxa"/>
            <w:tcBorders>
              <w:top w:val="single" w:sz="8" w:space="0" w:color="000000"/>
              <w:left w:val="single" w:sz="8" w:space="0" w:color="000000"/>
              <w:bottom w:val="single" w:sz="8" w:space="0" w:color="000000"/>
              <w:right w:val="single" w:sz="8" w:space="0" w:color="000000"/>
            </w:tcBorders>
          </w:tcPr>
          <w:p w14:paraId="0924C4ED" w14:textId="77777777" w:rsidR="006F4BB2" w:rsidRDefault="006F4BB2" w:rsidP="00A06889">
            <w:pPr>
              <w:pStyle w:val="TableParagraph"/>
              <w:kinsoku w:val="0"/>
              <w:overflowPunct w:val="0"/>
              <w:spacing w:before="56"/>
              <w:ind w:left="45"/>
            </w:pPr>
            <w:r>
              <w:rPr>
                <w:b/>
                <w:bCs/>
                <w:spacing w:val="-1"/>
                <w:sz w:val="22"/>
                <w:szCs w:val="22"/>
              </w:rPr>
              <w:t>Worming</w:t>
            </w:r>
          </w:p>
        </w:tc>
        <w:tc>
          <w:tcPr>
            <w:tcW w:w="1080" w:type="dxa"/>
            <w:tcBorders>
              <w:top w:val="single" w:sz="8" w:space="0" w:color="000000"/>
              <w:left w:val="single" w:sz="8" w:space="0" w:color="000000"/>
              <w:bottom w:val="single" w:sz="8" w:space="0" w:color="000000"/>
              <w:right w:val="single" w:sz="8" w:space="0" w:color="000000"/>
            </w:tcBorders>
          </w:tcPr>
          <w:p w14:paraId="62A37589" w14:textId="77777777" w:rsidR="006F4BB2" w:rsidRDefault="006F4BB2" w:rsidP="00A06889">
            <w:pPr>
              <w:pStyle w:val="TableParagraph"/>
              <w:kinsoku w:val="0"/>
              <w:overflowPunct w:val="0"/>
              <w:spacing w:before="56"/>
              <w:ind w:left="46"/>
            </w:pPr>
            <w:r>
              <w:rPr>
                <w:b/>
                <w:bCs/>
                <w:sz w:val="22"/>
                <w:szCs w:val="22"/>
              </w:rPr>
              <w:t>50</w:t>
            </w:r>
            <w:r>
              <w:rPr>
                <w:b/>
                <w:bCs/>
                <w:spacing w:val="-6"/>
                <w:sz w:val="22"/>
                <w:szCs w:val="22"/>
              </w:rPr>
              <w:t xml:space="preserve"> </w:t>
            </w:r>
            <w:r>
              <w:rPr>
                <w:b/>
                <w:bCs/>
                <w:sz w:val="22"/>
                <w:szCs w:val="22"/>
              </w:rPr>
              <w:t>lbs.</w:t>
            </w:r>
          </w:p>
        </w:tc>
        <w:tc>
          <w:tcPr>
            <w:tcW w:w="2340" w:type="dxa"/>
            <w:tcBorders>
              <w:top w:val="single" w:sz="8" w:space="0" w:color="000000"/>
              <w:left w:val="single" w:sz="8" w:space="0" w:color="000000"/>
              <w:bottom w:val="single" w:sz="8" w:space="0" w:color="000000"/>
              <w:right w:val="single" w:sz="8" w:space="0" w:color="000000"/>
            </w:tcBorders>
          </w:tcPr>
          <w:p w14:paraId="33E106E0" w14:textId="77777777" w:rsidR="006F4BB2" w:rsidRDefault="006F4BB2" w:rsidP="00A06889">
            <w:pPr>
              <w:pStyle w:val="TableParagraph"/>
              <w:kinsoku w:val="0"/>
              <w:overflowPunct w:val="0"/>
              <w:spacing w:before="55"/>
              <w:ind w:left="46"/>
            </w:pPr>
            <w:r>
              <w:rPr>
                <w:color w:val="FF0000"/>
                <w:sz w:val="22"/>
                <w:szCs w:val="22"/>
              </w:rPr>
              <w:t>Levasole</w:t>
            </w:r>
          </w:p>
        </w:tc>
        <w:tc>
          <w:tcPr>
            <w:tcW w:w="1260" w:type="dxa"/>
            <w:tcBorders>
              <w:top w:val="single" w:sz="8" w:space="0" w:color="000000"/>
              <w:left w:val="single" w:sz="8" w:space="0" w:color="000000"/>
              <w:bottom w:val="single" w:sz="8" w:space="0" w:color="000000"/>
              <w:right w:val="single" w:sz="8" w:space="0" w:color="000000"/>
            </w:tcBorders>
          </w:tcPr>
          <w:p w14:paraId="5AD18DC0" w14:textId="77777777" w:rsidR="006F4BB2" w:rsidRDefault="006F4BB2" w:rsidP="00A06889">
            <w:pPr>
              <w:pStyle w:val="TableParagraph"/>
              <w:kinsoku w:val="0"/>
              <w:overflowPunct w:val="0"/>
              <w:spacing w:before="55"/>
              <w:ind w:left="49"/>
            </w:pPr>
            <w:r>
              <w:rPr>
                <w:color w:val="FF0000"/>
                <w:sz w:val="22"/>
                <w:szCs w:val="22"/>
              </w:rPr>
              <w:t>1</w:t>
            </w:r>
            <w:r>
              <w:rPr>
                <w:color w:val="FF0000"/>
                <w:spacing w:val="-6"/>
                <w:sz w:val="22"/>
                <w:szCs w:val="22"/>
              </w:rPr>
              <w:t xml:space="preserve"> </w:t>
            </w:r>
            <w:r>
              <w:rPr>
                <w:color w:val="FF0000"/>
                <w:spacing w:val="-1"/>
                <w:sz w:val="22"/>
                <w:szCs w:val="22"/>
              </w:rPr>
              <w:t>bolus</w:t>
            </w:r>
          </w:p>
        </w:tc>
        <w:tc>
          <w:tcPr>
            <w:tcW w:w="1620" w:type="dxa"/>
            <w:tcBorders>
              <w:top w:val="single" w:sz="8" w:space="0" w:color="000000"/>
              <w:left w:val="single" w:sz="8" w:space="0" w:color="000000"/>
              <w:bottom w:val="single" w:sz="8" w:space="0" w:color="000000"/>
              <w:right w:val="single" w:sz="8" w:space="0" w:color="000000"/>
            </w:tcBorders>
          </w:tcPr>
          <w:p w14:paraId="3437D871" w14:textId="77777777" w:rsidR="006F4BB2" w:rsidRDefault="006F4BB2" w:rsidP="00A06889">
            <w:pPr>
              <w:pStyle w:val="TableParagraph"/>
              <w:kinsoku w:val="0"/>
              <w:overflowPunct w:val="0"/>
              <w:spacing w:before="55"/>
              <w:ind w:left="48"/>
            </w:pPr>
            <w:r>
              <w:rPr>
                <w:color w:val="FF0000"/>
                <w:sz w:val="22"/>
                <w:szCs w:val="22"/>
              </w:rPr>
              <w:t>Oral</w:t>
            </w:r>
          </w:p>
        </w:tc>
        <w:tc>
          <w:tcPr>
            <w:tcW w:w="1440" w:type="dxa"/>
            <w:tcBorders>
              <w:top w:val="single" w:sz="8" w:space="0" w:color="000000"/>
              <w:left w:val="single" w:sz="8" w:space="0" w:color="000000"/>
              <w:bottom w:val="single" w:sz="8" w:space="0" w:color="000000"/>
              <w:right w:val="single" w:sz="8" w:space="0" w:color="000000"/>
            </w:tcBorders>
          </w:tcPr>
          <w:p w14:paraId="5D772AC9" w14:textId="77777777" w:rsidR="006F4BB2" w:rsidRDefault="006F4BB2" w:rsidP="00A06889">
            <w:pPr>
              <w:pStyle w:val="TableParagraph"/>
              <w:kinsoku w:val="0"/>
              <w:overflowPunct w:val="0"/>
              <w:spacing w:before="55"/>
              <w:ind w:left="49"/>
            </w:pPr>
            <w:r>
              <w:rPr>
                <w:color w:val="FF0000"/>
                <w:sz w:val="22"/>
                <w:szCs w:val="22"/>
              </w:rPr>
              <w:t>72</w:t>
            </w:r>
            <w:r>
              <w:rPr>
                <w:color w:val="FF0000"/>
                <w:spacing w:val="-8"/>
                <w:sz w:val="22"/>
                <w:szCs w:val="22"/>
              </w:rPr>
              <w:t xml:space="preserve"> </w:t>
            </w:r>
            <w:r>
              <w:rPr>
                <w:color w:val="FF0000"/>
                <w:spacing w:val="-1"/>
                <w:sz w:val="22"/>
                <w:szCs w:val="22"/>
              </w:rPr>
              <w:t>hours</w:t>
            </w:r>
          </w:p>
        </w:tc>
        <w:tc>
          <w:tcPr>
            <w:tcW w:w="1800" w:type="dxa"/>
            <w:tcBorders>
              <w:top w:val="single" w:sz="8" w:space="0" w:color="000000"/>
              <w:left w:val="single" w:sz="8" w:space="0" w:color="000000"/>
              <w:bottom w:val="single" w:sz="8" w:space="0" w:color="000000"/>
              <w:right w:val="single" w:sz="8" w:space="0" w:color="000000"/>
            </w:tcBorders>
          </w:tcPr>
          <w:p w14:paraId="3FB142A7" w14:textId="77777777" w:rsidR="006F4BB2" w:rsidRDefault="006F4BB2" w:rsidP="00A06889">
            <w:pPr>
              <w:pStyle w:val="TableParagraph"/>
              <w:kinsoku w:val="0"/>
              <w:overflowPunct w:val="0"/>
              <w:spacing w:before="55"/>
              <w:ind w:left="49"/>
            </w:pPr>
            <w:r>
              <w:rPr>
                <w:color w:val="FF0000"/>
                <w:spacing w:val="-1"/>
                <w:sz w:val="22"/>
                <w:szCs w:val="22"/>
              </w:rPr>
              <w:t>3/28/2005</w:t>
            </w:r>
          </w:p>
        </w:tc>
      </w:tr>
      <w:tr w:rsidR="006F4BB2" w14:paraId="5AB24B94" w14:textId="77777777" w:rsidTr="00A06889">
        <w:trPr>
          <w:trHeight w:hRule="exact" w:val="778"/>
        </w:trPr>
        <w:tc>
          <w:tcPr>
            <w:tcW w:w="1677" w:type="dxa"/>
            <w:tcBorders>
              <w:top w:val="single" w:sz="8" w:space="0" w:color="000000"/>
              <w:left w:val="single" w:sz="8" w:space="0" w:color="000000"/>
              <w:bottom w:val="single" w:sz="8" w:space="0" w:color="000000"/>
              <w:right w:val="single" w:sz="8" w:space="0" w:color="000000"/>
            </w:tcBorders>
          </w:tcPr>
          <w:p w14:paraId="332F343D" w14:textId="77777777" w:rsidR="006F4BB2" w:rsidRDefault="006F4BB2" w:rsidP="0058265B">
            <w:pPr>
              <w:pStyle w:val="TableParagraph"/>
              <w:kinsoku w:val="0"/>
              <w:overflowPunct w:val="0"/>
              <w:spacing w:before="56"/>
              <w:ind w:left="47"/>
            </w:pPr>
            <w:r>
              <w:rPr>
                <w:b/>
                <w:bCs/>
                <w:spacing w:val="-1"/>
                <w:sz w:val="22"/>
                <w:szCs w:val="22"/>
              </w:rPr>
              <w:t>4/22/</w:t>
            </w:r>
            <w:r w:rsidR="003601A6">
              <w:rPr>
                <w:b/>
                <w:bCs/>
                <w:spacing w:val="-1"/>
                <w:sz w:val="22"/>
                <w:szCs w:val="22"/>
              </w:rPr>
              <w:t>20</w:t>
            </w:r>
            <w:r w:rsidR="0058265B">
              <w:rPr>
                <w:b/>
                <w:bCs/>
                <w:spacing w:val="-1"/>
                <w:sz w:val="22"/>
                <w:szCs w:val="22"/>
              </w:rPr>
              <w:t>20</w:t>
            </w:r>
          </w:p>
        </w:tc>
        <w:tc>
          <w:tcPr>
            <w:tcW w:w="2340" w:type="dxa"/>
            <w:tcBorders>
              <w:top w:val="single" w:sz="8" w:space="0" w:color="000000"/>
              <w:left w:val="single" w:sz="8" w:space="0" w:color="000000"/>
              <w:bottom w:val="single" w:sz="8" w:space="0" w:color="000000"/>
              <w:right w:val="single" w:sz="8" w:space="0" w:color="000000"/>
            </w:tcBorders>
          </w:tcPr>
          <w:p w14:paraId="34F3D6FC" w14:textId="77777777" w:rsidR="006F4BB2" w:rsidRDefault="006F4BB2" w:rsidP="00A06889">
            <w:pPr>
              <w:pStyle w:val="TableParagraph"/>
              <w:kinsoku w:val="0"/>
              <w:overflowPunct w:val="0"/>
              <w:spacing w:before="56"/>
              <w:ind w:left="46" w:right="1133" w:hanging="2"/>
            </w:pPr>
            <w:r>
              <w:rPr>
                <w:b/>
                <w:bCs/>
                <w:w w:val="95"/>
                <w:sz w:val="22"/>
                <w:szCs w:val="22"/>
              </w:rPr>
              <w:t>Clostridium</w:t>
            </w:r>
            <w:r>
              <w:rPr>
                <w:b/>
                <w:bCs/>
                <w:w w:val="99"/>
                <w:sz w:val="22"/>
                <w:szCs w:val="22"/>
              </w:rPr>
              <w:t xml:space="preserve"> </w:t>
            </w:r>
            <w:r>
              <w:rPr>
                <w:b/>
                <w:bCs/>
                <w:sz w:val="22"/>
                <w:szCs w:val="22"/>
              </w:rPr>
              <w:t>Vaccination</w:t>
            </w:r>
          </w:p>
        </w:tc>
        <w:tc>
          <w:tcPr>
            <w:tcW w:w="1080" w:type="dxa"/>
            <w:tcBorders>
              <w:top w:val="single" w:sz="8" w:space="0" w:color="000000"/>
              <w:left w:val="single" w:sz="8" w:space="0" w:color="000000"/>
              <w:bottom w:val="single" w:sz="8" w:space="0" w:color="000000"/>
              <w:right w:val="single" w:sz="8" w:space="0" w:color="000000"/>
            </w:tcBorders>
          </w:tcPr>
          <w:p w14:paraId="098B5EB0" w14:textId="77777777" w:rsidR="006F4BB2" w:rsidRDefault="006F4BB2" w:rsidP="00A06889">
            <w:pPr>
              <w:pStyle w:val="TableParagraph"/>
              <w:kinsoku w:val="0"/>
              <w:overflowPunct w:val="0"/>
              <w:spacing w:before="56"/>
              <w:ind w:left="46"/>
            </w:pPr>
            <w:r>
              <w:rPr>
                <w:b/>
                <w:bCs/>
                <w:sz w:val="22"/>
                <w:szCs w:val="22"/>
              </w:rPr>
              <w:t>65</w:t>
            </w:r>
            <w:r>
              <w:rPr>
                <w:b/>
                <w:bCs/>
                <w:spacing w:val="-6"/>
                <w:sz w:val="22"/>
                <w:szCs w:val="22"/>
              </w:rPr>
              <w:t xml:space="preserve"> </w:t>
            </w:r>
            <w:r>
              <w:rPr>
                <w:b/>
                <w:bCs/>
                <w:sz w:val="22"/>
                <w:szCs w:val="22"/>
              </w:rPr>
              <w:t>lbs.</w:t>
            </w:r>
          </w:p>
        </w:tc>
        <w:tc>
          <w:tcPr>
            <w:tcW w:w="2340" w:type="dxa"/>
            <w:tcBorders>
              <w:top w:val="single" w:sz="8" w:space="0" w:color="000000"/>
              <w:left w:val="single" w:sz="8" w:space="0" w:color="000000"/>
              <w:bottom w:val="single" w:sz="8" w:space="0" w:color="000000"/>
              <w:right w:val="single" w:sz="8" w:space="0" w:color="000000"/>
            </w:tcBorders>
          </w:tcPr>
          <w:p w14:paraId="42BC30F2" w14:textId="77777777" w:rsidR="006F4BB2" w:rsidRDefault="006F4BB2" w:rsidP="00A06889">
            <w:pPr>
              <w:pStyle w:val="TableParagraph"/>
              <w:kinsoku w:val="0"/>
              <w:overflowPunct w:val="0"/>
              <w:spacing w:before="55"/>
              <w:ind w:left="46"/>
            </w:pPr>
            <w:r>
              <w:rPr>
                <w:color w:val="FF0000"/>
                <w:sz w:val="22"/>
                <w:szCs w:val="22"/>
              </w:rPr>
              <w:t>Covexin</w:t>
            </w:r>
            <w:r>
              <w:rPr>
                <w:color w:val="FF0000"/>
                <w:spacing w:val="-9"/>
                <w:sz w:val="22"/>
                <w:szCs w:val="22"/>
              </w:rPr>
              <w:t xml:space="preserve"> </w:t>
            </w:r>
            <w:r>
              <w:rPr>
                <w:color w:val="FF0000"/>
                <w:sz w:val="22"/>
                <w:szCs w:val="22"/>
              </w:rPr>
              <w:t>8</w:t>
            </w:r>
          </w:p>
        </w:tc>
        <w:tc>
          <w:tcPr>
            <w:tcW w:w="1260" w:type="dxa"/>
            <w:tcBorders>
              <w:top w:val="single" w:sz="8" w:space="0" w:color="000000"/>
              <w:left w:val="single" w:sz="8" w:space="0" w:color="000000"/>
              <w:bottom w:val="single" w:sz="8" w:space="0" w:color="000000"/>
              <w:right w:val="single" w:sz="8" w:space="0" w:color="000000"/>
            </w:tcBorders>
          </w:tcPr>
          <w:p w14:paraId="48AE97CB" w14:textId="77777777" w:rsidR="006F4BB2" w:rsidRDefault="006F4BB2" w:rsidP="00A06889">
            <w:pPr>
              <w:pStyle w:val="TableParagraph"/>
              <w:kinsoku w:val="0"/>
              <w:overflowPunct w:val="0"/>
              <w:spacing w:before="55"/>
              <w:ind w:left="47"/>
            </w:pPr>
            <w:r>
              <w:rPr>
                <w:color w:val="FF0000"/>
                <w:sz w:val="22"/>
                <w:szCs w:val="22"/>
              </w:rPr>
              <w:t>5</w:t>
            </w:r>
            <w:r>
              <w:rPr>
                <w:color w:val="FF0000"/>
                <w:spacing w:val="-5"/>
                <w:sz w:val="22"/>
                <w:szCs w:val="22"/>
              </w:rPr>
              <w:t xml:space="preserve"> </w:t>
            </w:r>
            <w:r>
              <w:rPr>
                <w:color w:val="FF0000"/>
                <w:spacing w:val="-1"/>
                <w:sz w:val="22"/>
                <w:szCs w:val="22"/>
              </w:rPr>
              <w:t>mL</w:t>
            </w:r>
          </w:p>
        </w:tc>
        <w:tc>
          <w:tcPr>
            <w:tcW w:w="1620" w:type="dxa"/>
            <w:tcBorders>
              <w:top w:val="single" w:sz="8" w:space="0" w:color="000000"/>
              <w:left w:val="single" w:sz="8" w:space="0" w:color="000000"/>
              <w:bottom w:val="single" w:sz="8" w:space="0" w:color="000000"/>
              <w:right w:val="single" w:sz="8" w:space="0" w:color="000000"/>
            </w:tcBorders>
          </w:tcPr>
          <w:p w14:paraId="6D022574" w14:textId="77777777" w:rsidR="006F4BB2" w:rsidRDefault="006F4BB2" w:rsidP="00A06889">
            <w:pPr>
              <w:pStyle w:val="TableParagraph"/>
              <w:kinsoku w:val="0"/>
              <w:overflowPunct w:val="0"/>
              <w:spacing w:before="55"/>
              <w:ind w:left="47"/>
            </w:pPr>
            <w:r>
              <w:rPr>
                <w:color w:val="FF0000"/>
                <w:sz w:val="22"/>
                <w:szCs w:val="22"/>
              </w:rPr>
              <w:t>SQ</w:t>
            </w:r>
          </w:p>
        </w:tc>
        <w:tc>
          <w:tcPr>
            <w:tcW w:w="1440" w:type="dxa"/>
            <w:tcBorders>
              <w:top w:val="single" w:sz="8" w:space="0" w:color="000000"/>
              <w:left w:val="single" w:sz="8" w:space="0" w:color="000000"/>
              <w:bottom w:val="single" w:sz="8" w:space="0" w:color="000000"/>
              <w:right w:val="single" w:sz="8" w:space="0" w:color="000000"/>
            </w:tcBorders>
          </w:tcPr>
          <w:p w14:paraId="0663C3C3" w14:textId="77777777" w:rsidR="006F4BB2" w:rsidRDefault="006F4BB2" w:rsidP="00A06889">
            <w:pPr>
              <w:pStyle w:val="TableParagraph"/>
              <w:kinsoku w:val="0"/>
              <w:overflowPunct w:val="0"/>
              <w:spacing w:before="55"/>
              <w:ind w:left="48"/>
            </w:pPr>
            <w:r>
              <w:rPr>
                <w:color w:val="FF0000"/>
                <w:sz w:val="22"/>
                <w:szCs w:val="22"/>
              </w:rPr>
              <w:t>21</w:t>
            </w:r>
            <w:r>
              <w:rPr>
                <w:color w:val="FF0000"/>
                <w:spacing w:val="-7"/>
                <w:sz w:val="22"/>
                <w:szCs w:val="22"/>
              </w:rPr>
              <w:t xml:space="preserve"> </w:t>
            </w:r>
            <w:r>
              <w:rPr>
                <w:color w:val="FF0000"/>
                <w:spacing w:val="-1"/>
                <w:sz w:val="22"/>
                <w:szCs w:val="22"/>
              </w:rPr>
              <w:t>days</w:t>
            </w:r>
          </w:p>
        </w:tc>
        <w:tc>
          <w:tcPr>
            <w:tcW w:w="1800" w:type="dxa"/>
            <w:tcBorders>
              <w:top w:val="single" w:sz="8" w:space="0" w:color="000000"/>
              <w:left w:val="single" w:sz="8" w:space="0" w:color="000000"/>
              <w:bottom w:val="single" w:sz="8" w:space="0" w:color="000000"/>
              <w:right w:val="single" w:sz="8" w:space="0" w:color="000000"/>
            </w:tcBorders>
          </w:tcPr>
          <w:p w14:paraId="3C59C39E" w14:textId="77777777" w:rsidR="006F4BB2" w:rsidRDefault="006F4BB2" w:rsidP="00A06889">
            <w:pPr>
              <w:pStyle w:val="TableParagraph"/>
              <w:kinsoku w:val="0"/>
              <w:overflowPunct w:val="0"/>
              <w:spacing w:before="55"/>
              <w:ind w:left="48"/>
            </w:pPr>
            <w:r>
              <w:rPr>
                <w:color w:val="FF0000"/>
                <w:spacing w:val="-1"/>
                <w:sz w:val="22"/>
                <w:szCs w:val="22"/>
              </w:rPr>
              <w:t>5/13/2005</w:t>
            </w:r>
          </w:p>
        </w:tc>
      </w:tr>
      <w:tr w:rsidR="006F4BB2" w14:paraId="046C5AE3" w14:textId="77777777" w:rsidTr="00A06889">
        <w:trPr>
          <w:trHeight w:hRule="exact" w:val="752"/>
        </w:trPr>
        <w:tc>
          <w:tcPr>
            <w:tcW w:w="1677" w:type="dxa"/>
            <w:tcBorders>
              <w:top w:val="single" w:sz="8" w:space="0" w:color="000000"/>
              <w:left w:val="single" w:sz="8" w:space="0" w:color="000000"/>
              <w:bottom w:val="single" w:sz="8" w:space="0" w:color="000000"/>
              <w:right w:val="single" w:sz="8" w:space="0" w:color="000000"/>
            </w:tcBorders>
          </w:tcPr>
          <w:p w14:paraId="050A5C0A" w14:textId="77777777" w:rsidR="006F4BB2" w:rsidRDefault="006F4BB2" w:rsidP="0058265B">
            <w:pPr>
              <w:pStyle w:val="TableParagraph"/>
              <w:kinsoku w:val="0"/>
              <w:overflowPunct w:val="0"/>
              <w:spacing w:before="56"/>
              <w:ind w:left="47"/>
            </w:pPr>
            <w:r>
              <w:rPr>
                <w:b/>
                <w:bCs/>
                <w:spacing w:val="-1"/>
                <w:sz w:val="22"/>
                <w:szCs w:val="22"/>
              </w:rPr>
              <w:t>6/17/</w:t>
            </w:r>
            <w:r w:rsidR="003601A6">
              <w:rPr>
                <w:b/>
                <w:bCs/>
                <w:spacing w:val="-1"/>
                <w:sz w:val="22"/>
                <w:szCs w:val="22"/>
              </w:rPr>
              <w:t>20</w:t>
            </w:r>
            <w:r w:rsidR="0058265B">
              <w:rPr>
                <w:b/>
                <w:bCs/>
                <w:spacing w:val="-1"/>
                <w:sz w:val="22"/>
                <w:szCs w:val="22"/>
              </w:rPr>
              <w:t>20</w:t>
            </w:r>
          </w:p>
        </w:tc>
        <w:tc>
          <w:tcPr>
            <w:tcW w:w="2340" w:type="dxa"/>
            <w:tcBorders>
              <w:top w:val="single" w:sz="8" w:space="0" w:color="000000"/>
              <w:left w:val="single" w:sz="8" w:space="0" w:color="000000"/>
              <w:bottom w:val="single" w:sz="8" w:space="0" w:color="000000"/>
              <w:right w:val="single" w:sz="8" w:space="0" w:color="000000"/>
            </w:tcBorders>
          </w:tcPr>
          <w:p w14:paraId="797994FD" w14:textId="77777777" w:rsidR="006F4BB2" w:rsidRDefault="006F4BB2" w:rsidP="00A06889">
            <w:pPr>
              <w:pStyle w:val="TableParagraph"/>
              <w:kinsoku w:val="0"/>
              <w:overflowPunct w:val="0"/>
              <w:spacing w:before="56"/>
              <w:ind w:left="46" w:right="370" w:hanging="2"/>
            </w:pPr>
            <w:r>
              <w:rPr>
                <w:b/>
                <w:bCs/>
                <w:sz w:val="22"/>
                <w:szCs w:val="22"/>
              </w:rPr>
              <w:t>Clostridium</w:t>
            </w:r>
            <w:r>
              <w:rPr>
                <w:b/>
                <w:bCs/>
                <w:w w:val="99"/>
                <w:sz w:val="22"/>
                <w:szCs w:val="22"/>
              </w:rPr>
              <w:t xml:space="preserve"> </w:t>
            </w:r>
            <w:r>
              <w:rPr>
                <w:b/>
                <w:bCs/>
                <w:sz w:val="22"/>
                <w:szCs w:val="22"/>
              </w:rPr>
              <w:t>Vaccination</w:t>
            </w:r>
            <w:r>
              <w:rPr>
                <w:b/>
                <w:bCs/>
                <w:spacing w:val="-19"/>
                <w:sz w:val="22"/>
                <w:szCs w:val="22"/>
              </w:rPr>
              <w:t xml:space="preserve"> </w:t>
            </w:r>
            <w:r>
              <w:rPr>
                <w:b/>
                <w:bCs/>
                <w:sz w:val="22"/>
                <w:szCs w:val="22"/>
              </w:rPr>
              <w:t>Booster</w:t>
            </w:r>
          </w:p>
        </w:tc>
        <w:tc>
          <w:tcPr>
            <w:tcW w:w="1080" w:type="dxa"/>
            <w:tcBorders>
              <w:top w:val="single" w:sz="8" w:space="0" w:color="000000"/>
              <w:left w:val="single" w:sz="8" w:space="0" w:color="000000"/>
              <w:bottom w:val="single" w:sz="8" w:space="0" w:color="000000"/>
              <w:right w:val="single" w:sz="8" w:space="0" w:color="000000"/>
            </w:tcBorders>
          </w:tcPr>
          <w:p w14:paraId="4855B84D" w14:textId="77777777" w:rsidR="006F4BB2" w:rsidRDefault="006F4BB2" w:rsidP="00A06889">
            <w:pPr>
              <w:pStyle w:val="TableParagraph"/>
              <w:kinsoku w:val="0"/>
              <w:overflowPunct w:val="0"/>
              <w:spacing w:before="56"/>
              <w:ind w:left="46"/>
            </w:pPr>
            <w:r>
              <w:rPr>
                <w:b/>
                <w:bCs/>
                <w:sz w:val="22"/>
                <w:szCs w:val="22"/>
              </w:rPr>
              <w:t>100</w:t>
            </w:r>
            <w:r>
              <w:rPr>
                <w:b/>
                <w:bCs/>
                <w:spacing w:val="-7"/>
                <w:sz w:val="22"/>
                <w:szCs w:val="22"/>
              </w:rPr>
              <w:t xml:space="preserve"> </w:t>
            </w:r>
            <w:r>
              <w:rPr>
                <w:b/>
                <w:bCs/>
                <w:sz w:val="22"/>
                <w:szCs w:val="22"/>
              </w:rPr>
              <w:t>lbs.</w:t>
            </w:r>
          </w:p>
        </w:tc>
        <w:tc>
          <w:tcPr>
            <w:tcW w:w="2340" w:type="dxa"/>
            <w:tcBorders>
              <w:top w:val="single" w:sz="8" w:space="0" w:color="000000"/>
              <w:left w:val="single" w:sz="8" w:space="0" w:color="000000"/>
              <w:bottom w:val="single" w:sz="8" w:space="0" w:color="000000"/>
              <w:right w:val="single" w:sz="8" w:space="0" w:color="000000"/>
            </w:tcBorders>
          </w:tcPr>
          <w:p w14:paraId="1B8C4EB2" w14:textId="77777777" w:rsidR="006F4BB2" w:rsidRDefault="006F4BB2" w:rsidP="00A06889">
            <w:pPr>
              <w:pStyle w:val="TableParagraph"/>
              <w:kinsoku w:val="0"/>
              <w:overflowPunct w:val="0"/>
              <w:spacing w:before="55"/>
              <w:ind w:left="46"/>
            </w:pPr>
            <w:r>
              <w:rPr>
                <w:color w:val="FF0000"/>
                <w:sz w:val="22"/>
                <w:szCs w:val="22"/>
              </w:rPr>
              <w:t>Covexin</w:t>
            </w:r>
            <w:r>
              <w:rPr>
                <w:color w:val="FF0000"/>
                <w:spacing w:val="-9"/>
                <w:sz w:val="22"/>
                <w:szCs w:val="22"/>
              </w:rPr>
              <w:t xml:space="preserve"> </w:t>
            </w:r>
            <w:r>
              <w:rPr>
                <w:color w:val="FF0000"/>
                <w:sz w:val="22"/>
                <w:szCs w:val="22"/>
              </w:rPr>
              <w:t>8</w:t>
            </w:r>
          </w:p>
        </w:tc>
        <w:tc>
          <w:tcPr>
            <w:tcW w:w="1260" w:type="dxa"/>
            <w:tcBorders>
              <w:top w:val="single" w:sz="8" w:space="0" w:color="000000"/>
              <w:left w:val="single" w:sz="8" w:space="0" w:color="000000"/>
              <w:bottom w:val="single" w:sz="8" w:space="0" w:color="000000"/>
              <w:right w:val="single" w:sz="8" w:space="0" w:color="000000"/>
            </w:tcBorders>
          </w:tcPr>
          <w:p w14:paraId="70B3CBA4" w14:textId="77777777" w:rsidR="006F4BB2" w:rsidRDefault="006F4BB2" w:rsidP="00A06889">
            <w:pPr>
              <w:pStyle w:val="TableParagraph"/>
              <w:kinsoku w:val="0"/>
              <w:overflowPunct w:val="0"/>
              <w:spacing w:before="55"/>
              <w:ind w:left="47"/>
            </w:pPr>
            <w:r>
              <w:rPr>
                <w:color w:val="FF0000"/>
                <w:sz w:val="22"/>
                <w:szCs w:val="22"/>
              </w:rPr>
              <w:t>2</w:t>
            </w:r>
            <w:r>
              <w:rPr>
                <w:color w:val="FF0000"/>
                <w:spacing w:val="-5"/>
                <w:sz w:val="22"/>
                <w:szCs w:val="22"/>
              </w:rPr>
              <w:t xml:space="preserve"> </w:t>
            </w:r>
            <w:r>
              <w:rPr>
                <w:color w:val="FF0000"/>
                <w:spacing w:val="-1"/>
                <w:sz w:val="22"/>
                <w:szCs w:val="22"/>
              </w:rPr>
              <w:t>mL</w:t>
            </w:r>
          </w:p>
        </w:tc>
        <w:tc>
          <w:tcPr>
            <w:tcW w:w="1620" w:type="dxa"/>
            <w:tcBorders>
              <w:top w:val="single" w:sz="8" w:space="0" w:color="000000"/>
              <w:left w:val="single" w:sz="8" w:space="0" w:color="000000"/>
              <w:bottom w:val="single" w:sz="8" w:space="0" w:color="000000"/>
              <w:right w:val="single" w:sz="8" w:space="0" w:color="000000"/>
            </w:tcBorders>
          </w:tcPr>
          <w:p w14:paraId="3C984FA2" w14:textId="77777777" w:rsidR="006F4BB2" w:rsidRDefault="006F4BB2" w:rsidP="00A06889">
            <w:pPr>
              <w:pStyle w:val="TableParagraph"/>
              <w:kinsoku w:val="0"/>
              <w:overflowPunct w:val="0"/>
              <w:spacing w:before="55"/>
              <w:ind w:left="47"/>
            </w:pPr>
            <w:r>
              <w:rPr>
                <w:color w:val="FF0000"/>
                <w:sz w:val="22"/>
                <w:szCs w:val="22"/>
              </w:rPr>
              <w:t>SQ</w:t>
            </w:r>
          </w:p>
        </w:tc>
        <w:tc>
          <w:tcPr>
            <w:tcW w:w="1440" w:type="dxa"/>
            <w:tcBorders>
              <w:top w:val="single" w:sz="8" w:space="0" w:color="000000"/>
              <w:left w:val="single" w:sz="8" w:space="0" w:color="000000"/>
              <w:bottom w:val="single" w:sz="8" w:space="0" w:color="000000"/>
              <w:right w:val="single" w:sz="8" w:space="0" w:color="000000"/>
            </w:tcBorders>
          </w:tcPr>
          <w:p w14:paraId="3A33D9D6" w14:textId="77777777" w:rsidR="006F4BB2" w:rsidRDefault="006F4BB2" w:rsidP="00A06889">
            <w:pPr>
              <w:pStyle w:val="TableParagraph"/>
              <w:kinsoku w:val="0"/>
              <w:overflowPunct w:val="0"/>
              <w:spacing w:before="55"/>
              <w:ind w:left="48"/>
            </w:pPr>
            <w:r>
              <w:rPr>
                <w:color w:val="FF0000"/>
                <w:sz w:val="22"/>
                <w:szCs w:val="22"/>
              </w:rPr>
              <w:t>21</w:t>
            </w:r>
            <w:r>
              <w:rPr>
                <w:color w:val="FF0000"/>
                <w:spacing w:val="-7"/>
                <w:sz w:val="22"/>
                <w:szCs w:val="22"/>
              </w:rPr>
              <w:t xml:space="preserve"> </w:t>
            </w:r>
            <w:r>
              <w:rPr>
                <w:color w:val="FF0000"/>
                <w:spacing w:val="-1"/>
                <w:sz w:val="22"/>
                <w:szCs w:val="22"/>
              </w:rPr>
              <w:t>days</w:t>
            </w:r>
          </w:p>
        </w:tc>
        <w:tc>
          <w:tcPr>
            <w:tcW w:w="1800" w:type="dxa"/>
            <w:tcBorders>
              <w:top w:val="single" w:sz="8" w:space="0" w:color="000000"/>
              <w:left w:val="single" w:sz="8" w:space="0" w:color="000000"/>
              <w:bottom w:val="single" w:sz="8" w:space="0" w:color="000000"/>
              <w:right w:val="single" w:sz="8" w:space="0" w:color="000000"/>
            </w:tcBorders>
          </w:tcPr>
          <w:p w14:paraId="7238B45D" w14:textId="77777777" w:rsidR="006F4BB2" w:rsidRDefault="006F4BB2" w:rsidP="00A06889">
            <w:pPr>
              <w:pStyle w:val="TableParagraph"/>
              <w:kinsoku w:val="0"/>
              <w:overflowPunct w:val="0"/>
              <w:spacing w:before="55"/>
              <w:ind w:left="48"/>
            </w:pPr>
            <w:r>
              <w:rPr>
                <w:color w:val="FF0000"/>
                <w:spacing w:val="-1"/>
                <w:sz w:val="22"/>
                <w:szCs w:val="22"/>
              </w:rPr>
              <w:t>7/8/2005</w:t>
            </w:r>
          </w:p>
        </w:tc>
      </w:tr>
    </w:tbl>
    <w:p w14:paraId="4BE756C2" w14:textId="77777777" w:rsidR="006F4BB2" w:rsidRDefault="006F4BB2" w:rsidP="006F4BB2">
      <w:pPr>
        <w:pStyle w:val="BodyText"/>
        <w:kinsoku w:val="0"/>
        <w:overflowPunct w:val="0"/>
        <w:spacing w:line="274" w:lineRule="exact"/>
        <w:ind w:left="160"/>
      </w:pPr>
      <w:r w:rsidRPr="00CD6DCE">
        <w:rPr>
          <w:b/>
          <w:bCs/>
          <w:i/>
          <w:iCs/>
        </w:rPr>
        <w:t>*Note</w:t>
      </w:r>
      <w:r w:rsidRPr="00CD6DCE">
        <w:rPr>
          <w:b/>
          <w:bCs/>
          <w:i/>
          <w:iCs/>
          <w:spacing w:val="-1"/>
        </w:rPr>
        <w:t xml:space="preserve"> </w:t>
      </w:r>
      <w:r w:rsidRPr="00CD6DCE">
        <w:rPr>
          <w:b/>
          <w:bCs/>
          <w:i/>
          <w:iCs/>
        </w:rPr>
        <w:t>to</w:t>
      </w:r>
      <w:r w:rsidRPr="00CD6DCE">
        <w:rPr>
          <w:b/>
          <w:bCs/>
          <w:i/>
          <w:iCs/>
          <w:spacing w:val="-1"/>
        </w:rPr>
        <w:t xml:space="preserve"> </w:t>
      </w:r>
      <w:r w:rsidRPr="00CD6DCE">
        <w:rPr>
          <w:b/>
          <w:bCs/>
          <w:i/>
          <w:iCs/>
        </w:rPr>
        <w:t>coaches:</w:t>
      </w:r>
      <w:r w:rsidRPr="00CD6DCE">
        <w:rPr>
          <w:b/>
          <w:bCs/>
          <w:i/>
          <w:iCs/>
          <w:spacing w:val="59"/>
        </w:rPr>
        <w:t xml:space="preserve"> </w:t>
      </w:r>
      <w:r w:rsidRPr="00CD6DCE">
        <w:rPr>
          <w:b/>
          <w:bCs/>
          <w:i/>
          <w:iCs/>
        </w:rPr>
        <w:t>Top</w:t>
      </w:r>
      <w:r w:rsidRPr="00CD6DCE">
        <w:rPr>
          <w:b/>
          <w:bCs/>
          <w:i/>
          <w:iCs/>
          <w:spacing w:val="-1"/>
        </w:rPr>
        <w:t xml:space="preserve"> </w:t>
      </w:r>
      <w:r w:rsidRPr="00CD6DCE">
        <w:rPr>
          <w:b/>
          <w:bCs/>
          <w:i/>
          <w:iCs/>
        </w:rPr>
        <w:t>line</w:t>
      </w:r>
      <w:r w:rsidRPr="00CD6DCE">
        <w:rPr>
          <w:b/>
          <w:bCs/>
          <w:i/>
          <w:iCs/>
          <w:spacing w:val="59"/>
        </w:rPr>
        <w:t xml:space="preserve"> </w:t>
      </w:r>
      <w:r w:rsidRPr="00CD6DCE">
        <w:rPr>
          <w:b/>
          <w:bCs/>
          <w:i/>
          <w:iCs/>
          <w:spacing w:val="-1"/>
        </w:rPr>
        <w:t>and product name was provided for Juniors only.</w:t>
      </w:r>
    </w:p>
    <w:p w14:paraId="04F83555" w14:textId="77777777" w:rsidR="006F4BB2" w:rsidRDefault="006F4BB2" w:rsidP="006F4BB2">
      <w:pPr>
        <w:pStyle w:val="BodyText"/>
        <w:kinsoku w:val="0"/>
        <w:overflowPunct w:val="0"/>
        <w:spacing w:line="274" w:lineRule="exact"/>
        <w:ind w:left="160"/>
        <w:sectPr w:rsidR="006F4BB2" w:rsidSect="0059310F">
          <w:type w:val="continuous"/>
          <w:pgSz w:w="15840" w:h="12240" w:orient="landscape"/>
          <w:pgMar w:top="660" w:right="800" w:bottom="280" w:left="1280" w:header="720" w:footer="720" w:gutter="0"/>
          <w:cols w:space="720" w:equalWidth="0">
            <w:col w:w="13760"/>
          </w:cols>
          <w:noEndnote/>
        </w:sectPr>
      </w:pPr>
    </w:p>
    <w:p w14:paraId="4122C416" w14:textId="77777777" w:rsidR="006F4BB2" w:rsidRDefault="006F4BB2" w:rsidP="006F4BB2">
      <w:pPr>
        <w:pStyle w:val="BodyText"/>
        <w:kinsoku w:val="0"/>
        <w:overflowPunct w:val="0"/>
        <w:ind w:left="0"/>
        <w:rPr>
          <w:b/>
          <w:bCs/>
          <w:i/>
          <w:iCs/>
          <w:sz w:val="20"/>
          <w:szCs w:val="20"/>
        </w:rPr>
      </w:pPr>
    </w:p>
    <w:p w14:paraId="6DC96166" w14:textId="77777777" w:rsidR="006F4BB2" w:rsidRDefault="006F4BB2" w:rsidP="006F4BB2">
      <w:pPr>
        <w:pStyle w:val="BodyText"/>
        <w:kinsoku w:val="0"/>
        <w:overflowPunct w:val="0"/>
        <w:spacing w:before="220" w:line="376" w:lineRule="exact"/>
        <w:ind w:left="5481" w:right="5302"/>
        <w:jc w:val="center"/>
        <w:rPr>
          <w:rFonts w:ascii="Tahoma" w:hAnsi="Tahoma" w:cs="Tahoma"/>
          <w:sz w:val="32"/>
          <w:szCs w:val="32"/>
        </w:rPr>
      </w:pPr>
      <w:r>
        <w:rPr>
          <w:rFonts w:ascii="Tahoma" w:hAnsi="Tahoma" w:cs="Tahoma"/>
          <w:b/>
          <w:bCs/>
          <w:spacing w:val="-1"/>
          <w:sz w:val="32"/>
          <w:szCs w:val="32"/>
        </w:rPr>
        <w:t>LIVESTOCK SCENERIO</w:t>
      </w:r>
    </w:p>
    <w:p w14:paraId="61AA64FD" w14:textId="77777777" w:rsidR="006F4BB2" w:rsidRPr="00C14FA3" w:rsidRDefault="006F4BB2" w:rsidP="006F4BB2">
      <w:pPr>
        <w:pStyle w:val="BodyText"/>
        <w:kinsoku w:val="0"/>
        <w:overflowPunct w:val="0"/>
        <w:spacing w:line="398" w:lineRule="exact"/>
        <w:ind w:left="5481" w:right="5301"/>
        <w:jc w:val="center"/>
        <w:rPr>
          <w:rFonts w:ascii="Tahoma" w:hAnsi="Tahoma" w:cs="Tahoma"/>
          <w:color w:val="FF0000"/>
          <w:sz w:val="34"/>
          <w:szCs w:val="34"/>
        </w:rPr>
      </w:pPr>
      <w:r w:rsidRPr="00C14FA3">
        <w:rPr>
          <w:rFonts w:ascii="Tahoma" w:hAnsi="Tahoma" w:cs="Tahoma"/>
          <w:b/>
          <w:bCs/>
          <w:i/>
          <w:iCs/>
          <w:color w:val="FF0000"/>
          <w:spacing w:val="-2"/>
          <w:sz w:val="34"/>
          <w:szCs w:val="34"/>
        </w:rPr>
        <w:t>TEAM</w:t>
      </w:r>
      <w:r w:rsidR="00611501" w:rsidRPr="00C14FA3">
        <w:rPr>
          <w:rFonts w:ascii="Tahoma" w:hAnsi="Tahoma" w:cs="Tahoma"/>
          <w:b/>
          <w:bCs/>
          <w:i/>
          <w:iCs/>
          <w:color w:val="FF0000"/>
          <w:spacing w:val="-2"/>
          <w:sz w:val="34"/>
          <w:szCs w:val="34"/>
        </w:rPr>
        <w:t xml:space="preserve"> EXAMPLE</w:t>
      </w:r>
    </w:p>
    <w:p w14:paraId="60F11D24" w14:textId="77777777" w:rsidR="006F4BB2" w:rsidRDefault="006F4BB2" w:rsidP="006F4BB2">
      <w:pPr>
        <w:pStyle w:val="BodyText"/>
        <w:kinsoku w:val="0"/>
        <w:overflowPunct w:val="0"/>
        <w:spacing w:line="239" w:lineRule="auto"/>
        <w:ind w:left="820" w:right="637" w:hanging="1"/>
        <w:jc w:val="both"/>
        <w:rPr>
          <w:sz w:val="22"/>
          <w:szCs w:val="22"/>
        </w:rPr>
      </w:pPr>
      <w:r>
        <w:rPr>
          <w:b/>
          <w:bCs/>
          <w:sz w:val="22"/>
          <w:szCs w:val="22"/>
        </w:rPr>
        <w:t>Animal</w:t>
      </w:r>
      <w:r>
        <w:rPr>
          <w:b/>
          <w:bCs/>
          <w:spacing w:val="21"/>
          <w:sz w:val="22"/>
          <w:szCs w:val="22"/>
        </w:rPr>
        <w:t xml:space="preserve"> </w:t>
      </w:r>
      <w:r>
        <w:rPr>
          <w:b/>
          <w:bCs/>
          <w:sz w:val="22"/>
          <w:szCs w:val="22"/>
        </w:rPr>
        <w:t>Breeding</w:t>
      </w:r>
      <w:r>
        <w:rPr>
          <w:b/>
          <w:bCs/>
          <w:spacing w:val="22"/>
          <w:sz w:val="22"/>
          <w:szCs w:val="22"/>
        </w:rPr>
        <w:t xml:space="preserve"> </w:t>
      </w:r>
      <w:r>
        <w:rPr>
          <w:b/>
          <w:bCs/>
          <w:sz w:val="22"/>
          <w:szCs w:val="22"/>
        </w:rPr>
        <w:t>Scenarios</w:t>
      </w:r>
      <w:r>
        <w:rPr>
          <w:b/>
          <w:bCs/>
          <w:spacing w:val="21"/>
          <w:sz w:val="22"/>
          <w:szCs w:val="22"/>
        </w:rPr>
        <w:t xml:space="preserve"> </w:t>
      </w:r>
      <w:r>
        <w:rPr>
          <w:b/>
          <w:bCs/>
          <w:sz w:val="22"/>
          <w:szCs w:val="22"/>
        </w:rPr>
        <w:t>and</w:t>
      </w:r>
      <w:r>
        <w:rPr>
          <w:b/>
          <w:bCs/>
          <w:spacing w:val="22"/>
          <w:sz w:val="22"/>
          <w:szCs w:val="22"/>
        </w:rPr>
        <w:t xml:space="preserve"> </w:t>
      </w:r>
      <w:r>
        <w:rPr>
          <w:b/>
          <w:bCs/>
          <w:sz w:val="22"/>
          <w:szCs w:val="22"/>
        </w:rPr>
        <w:t>Exercise:</w:t>
      </w:r>
      <w:r>
        <w:rPr>
          <w:b/>
          <w:bCs/>
          <w:spacing w:val="45"/>
          <w:sz w:val="22"/>
          <w:szCs w:val="22"/>
        </w:rPr>
        <w:t xml:space="preserve"> </w:t>
      </w:r>
      <w:r>
        <w:rPr>
          <w:sz w:val="22"/>
          <w:szCs w:val="22"/>
        </w:rPr>
        <w:t>(100</w:t>
      </w:r>
      <w:r>
        <w:rPr>
          <w:spacing w:val="22"/>
          <w:sz w:val="22"/>
          <w:szCs w:val="22"/>
        </w:rPr>
        <w:t xml:space="preserve"> </w:t>
      </w:r>
      <w:r>
        <w:rPr>
          <w:sz w:val="22"/>
          <w:szCs w:val="22"/>
        </w:rPr>
        <w:t>possible</w:t>
      </w:r>
      <w:r>
        <w:rPr>
          <w:spacing w:val="23"/>
          <w:sz w:val="22"/>
          <w:szCs w:val="22"/>
        </w:rPr>
        <w:t xml:space="preserve"> </w:t>
      </w:r>
      <w:r>
        <w:rPr>
          <w:spacing w:val="-1"/>
          <w:sz w:val="22"/>
          <w:szCs w:val="22"/>
        </w:rPr>
        <w:t>points)</w:t>
      </w:r>
      <w:r>
        <w:rPr>
          <w:spacing w:val="22"/>
          <w:sz w:val="22"/>
          <w:szCs w:val="22"/>
        </w:rPr>
        <w:t xml:space="preserve"> </w:t>
      </w:r>
      <w:r>
        <w:rPr>
          <w:sz w:val="22"/>
          <w:szCs w:val="22"/>
        </w:rPr>
        <w:t>Team</w:t>
      </w:r>
      <w:r>
        <w:rPr>
          <w:spacing w:val="24"/>
          <w:sz w:val="22"/>
          <w:szCs w:val="22"/>
        </w:rPr>
        <w:t xml:space="preserve"> </w:t>
      </w:r>
      <w:r>
        <w:rPr>
          <w:spacing w:val="-1"/>
          <w:sz w:val="22"/>
          <w:szCs w:val="22"/>
        </w:rPr>
        <w:t>members</w:t>
      </w:r>
      <w:r>
        <w:rPr>
          <w:spacing w:val="22"/>
          <w:sz w:val="22"/>
          <w:szCs w:val="22"/>
        </w:rPr>
        <w:t xml:space="preserve"> </w:t>
      </w:r>
      <w:r>
        <w:rPr>
          <w:sz w:val="22"/>
          <w:szCs w:val="22"/>
        </w:rPr>
        <w:t>will</w:t>
      </w:r>
      <w:r>
        <w:rPr>
          <w:spacing w:val="23"/>
          <w:sz w:val="22"/>
          <w:szCs w:val="22"/>
        </w:rPr>
        <w:t xml:space="preserve"> </w:t>
      </w:r>
      <w:r>
        <w:rPr>
          <w:spacing w:val="-1"/>
          <w:sz w:val="22"/>
          <w:szCs w:val="22"/>
        </w:rPr>
        <w:t>evaluate</w:t>
      </w:r>
      <w:r>
        <w:rPr>
          <w:spacing w:val="22"/>
          <w:sz w:val="22"/>
          <w:szCs w:val="22"/>
        </w:rPr>
        <w:t xml:space="preserve"> </w:t>
      </w:r>
      <w:r>
        <w:rPr>
          <w:sz w:val="22"/>
          <w:szCs w:val="22"/>
        </w:rPr>
        <w:t>a</w:t>
      </w:r>
      <w:r>
        <w:rPr>
          <w:spacing w:val="23"/>
          <w:sz w:val="22"/>
          <w:szCs w:val="22"/>
        </w:rPr>
        <w:t xml:space="preserve"> </w:t>
      </w:r>
      <w:r>
        <w:rPr>
          <w:sz w:val="22"/>
          <w:szCs w:val="22"/>
        </w:rPr>
        <w:t>breeding</w:t>
      </w:r>
      <w:r>
        <w:rPr>
          <w:spacing w:val="22"/>
          <w:sz w:val="22"/>
          <w:szCs w:val="22"/>
        </w:rPr>
        <w:t xml:space="preserve"> </w:t>
      </w:r>
      <w:r>
        <w:rPr>
          <w:spacing w:val="-1"/>
          <w:sz w:val="22"/>
          <w:szCs w:val="22"/>
        </w:rPr>
        <w:t>animal</w:t>
      </w:r>
      <w:r>
        <w:rPr>
          <w:spacing w:val="24"/>
          <w:sz w:val="22"/>
          <w:szCs w:val="22"/>
        </w:rPr>
        <w:t xml:space="preserve"> </w:t>
      </w:r>
      <w:r>
        <w:rPr>
          <w:sz w:val="22"/>
          <w:szCs w:val="22"/>
        </w:rPr>
        <w:t>scenario</w:t>
      </w:r>
      <w:r>
        <w:rPr>
          <w:spacing w:val="22"/>
          <w:sz w:val="22"/>
          <w:szCs w:val="22"/>
        </w:rPr>
        <w:t xml:space="preserve"> </w:t>
      </w:r>
      <w:r>
        <w:rPr>
          <w:sz w:val="22"/>
          <w:szCs w:val="22"/>
        </w:rPr>
        <w:t>and</w:t>
      </w:r>
      <w:r>
        <w:rPr>
          <w:spacing w:val="23"/>
          <w:sz w:val="22"/>
          <w:szCs w:val="22"/>
        </w:rPr>
        <w:t xml:space="preserve"> </w:t>
      </w:r>
      <w:r>
        <w:rPr>
          <w:spacing w:val="-1"/>
          <w:sz w:val="22"/>
          <w:szCs w:val="22"/>
        </w:rPr>
        <w:t>make</w:t>
      </w:r>
      <w:r>
        <w:rPr>
          <w:spacing w:val="23"/>
          <w:sz w:val="22"/>
          <w:szCs w:val="22"/>
        </w:rPr>
        <w:t xml:space="preserve"> </w:t>
      </w:r>
      <w:r>
        <w:rPr>
          <w:sz w:val="22"/>
          <w:szCs w:val="22"/>
        </w:rPr>
        <w:t>animal</w:t>
      </w:r>
      <w:r>
        <w:rPr>
          <w:spacing w:val="49"/>
          <w:w w:val="99"/>
          <w:sz w:val="22"/>
          <w:szCs w:val="22"/>
        </w:rPr>
        <w:t xml:space="preserve"> </w:t>
      </w:r>
      <w:r>
        <w:rPr>
          <w:sz w:val="22"/>
          <w:szCs w:val="22"/>
        </w:rPr>
        <w:t>selection</w:t>
      </w:r>
      <w:r>
        <w:rPr>
          <w:spacing w:val="42"/>
          <w:sz w:val="22"/>
          <w:szCs w:val="22"/>
        </w:rPr>
        <w:t xml:space="preserve"> </w:t>
      </w:r>
      <w:r>
        <w:rPr>
          <w:sz w:val="22"/>
          <w:szCs w:val="22"/>
        </w:rPr>
        <w:t>decisions</w:t>
      </w:r>
      <w:r>
        <w:rPr>
          <w:spacing w:val="43"/>
          <w:sz w:val="22"/>
          <w:szCs w:val="22"/>
        </w:rPr>
        <w:t xml:space="preserve"> </w:t>
      </w:r>
      <w:r>
        <w:rPr>
          <w:sz w:val="22"/>
          <w:szCs w:val="22"/>
        </w:rPr>
        <w:t>based</w:t>
      </w:r>
      <w:r>
        <w:rPr>
          <w:spacing w:val="43"/>
          <w:sz w:val="22"/>
          <w:szCs w:val="22"/>
        </w:rPr>
        <w:t xml:space="preserve"> </w:t>
      </w:r>
      <w:r>
        <w:rPr>
          <w:sz w:val="22"/>
          <w:szCs w:val="22"/>
        </w:rPr>
        <w:t>upon</w:t>
      </w:r>
      <w:r>
        <w:rPr>
          <w:spacing w:val="43"/>
          <w:sz w:val="22"/>
          <w:szCs w:val="22"/>
        </w:rPr>
        <w:t xml:space="preserve"> </w:t>
      </w:r>
      <w:r>
        <w:rPr>
          <w:spacing w:val="-1"/>
          <w:sz w:val="22"/>
          <w:szCs w:val="22"/>
        </w:rPr>
        <w:t>performance</w:t>
      </w:r>
      <w:r>
        <w:rPr>
          <w:spacing w:val="43"/>
          <w:sz w:val="22"/>
          <w:szCs w:val="22"/>
        </w:rPr>
        <w:t xml:space="preserve"> </w:t>
      </w:r>
      <w:r>
        <w:rPr>
          <w:sz w:val="22"/>
          <w:szCs w:val="22"/>
        </w:rPr>
        <w:t>data</w:t>
      </w:r>
      <w:r>
        <w:rPr>
          <w:spacing w:val="42"/>
          <w:sz w:val="22"/>
          <w:szCs w:val="22"/>
        </w:rPr>
        <w:t xml:space="preserve"> </w:t>
      </w:r>
      <w:r>
        <w:rPr>
          <w:sz w:val="22"/>
          <w:szCs w:val="22"/>
        </w:rPr>
        <w:t>to</w:t>
      </w:r>
      <w:r>
        <w:rPr>
          <w:spacing w:val="43"/>
          <w:sz w:val="22"/>
          <w:szCs w:val="22"/>
        </w:rPr>
        <w:t xml:space="preserve"> </w:t>
      </w:r>
      <w:r>
        <w:rPr>
          <w:sz w:val="22"/>
          <w:szCs w:val="22"/>
        </w:rPr>
        <w:t>rank</w:t>
      </w:r>
      <w:r>
        <w:rPr>
          <w:spacing w:val="42"/>
          <w:sz w:val="22"/>
          <w:szCs w:val="22"/>
        </w:rPr>
        <w:t xml:space="preserve"> </w:t>
      </w:r>
      <w:r>
        <w:rPr>
          <w:sz w:val="22"/>
          <w:szCs w:val="22"/>
        </w:rPr>
        <w:t>breeding</w:t>
      </w:r>
      <w:r>
        <w:rPr>
          <w:spacing w:val="43"/>
          <w:sz w:val="22"/>
          <w:szCs w:val="22"/>
        </w:rPr>
        <w:t xml:space="preserve"> </w:t>
      </w:r>
      <w:r>
        <w:rPr>
          <w:spacing w:val="-1"/>
          <w:sz w:val="22"/>
          <w:szCs w:val="22"/>
        </w:rPr>
        <w:t>animals</w:t>
      </w:r>
      <w:r>
        <w:rPr>
          <w:spacing w:val="44"/>
          <w:sz w:val="22"/>
          <w:szCs w:val="22"/>
        </w:rPr>
        <w:t xml:space="preserve"> </w:t>
      </w:r>
      <w:r>
        <w:rPr>
          <w:sz w:val="22"/>
          <w:szCs w:val="22"/>
        </w:rPr>
        <w:t>for</w:t>
      </w:r>
      <w:r>
        <w:rPr>
          <w:spacing w:val="42"/>
          <w:sz w:val="22"/>
          <w:szCs w:val="22"/>
        </w:rPr>
        <w:t xml:space="preserve"> </w:t>
      </w:r>
      <w:r>
        <w:rPr>
          <w:sz w:val="22"/>
          <w:szCs w:val="22"/>
        </w:rPr>
        <w:t>use</w:t>
      </w:r>
      <w:r>
        <w:rPr>
          <w:spacing w:val="43"/>
          <w:sz w:val="22"/>
          <w:szCs w:val="22"/>
        </w:rPr>
        <w:t xml:space="preserve"> </w:t>
      </w:r>
      <w:r>
        <w:rPr>
          <w:sz w:val="22"/>
          <w:szCs w:val="22"/>
        </w:rPr>
        <w:t>within</w:t>
      </w:r>
      <w:r>
        <w:rPr>
          <w:spacing w:val="42"/>
          <w:sz w:val="22"/>
          <w:szCs w:val="22"/>
        </w:rPr>
        <w:t xml:space="preserve"> </w:t>
      </w:r>
      <w:r>
        <w:rPr>
          <w:sz w:val="22"/>
          <w:szCs w:val="22"/>
        </w:rPr>
        <w:t>the</w:t>
      </w:r>
      <w:r>
        <w:rPr>
          <w:spacing w:val="43"/>
          <w:sz w:val="22"/>
          <w:szCs w:val="22"/>
        </w:rPr>
        <w:t xml:space="preserve"> </w:t>
      </w:r>
      <w:r>
        <w:rPr>
          <w:sz w:val="22"/>
          <w:szCs w:val="22"/>
        </w:rPr>
        <w:t>situation.</w:t>
      </w:r>
      <w:r>
        <w:rPr>
          <w:spacing w:val="30"/>
          <w:sz w:val="22"/>
          <w:szCs w:val="22"/>
        </w:rPr>
        <w:t xml:space="preserve"> </w:t>
      </w:r>
      <w:r>
        <w:rPr>
          <w:spacing w:val="-1"/>
          <w:sz w:val="22"/>
          <w:szCs w:val="22"/>
        </w:rPr>
        <w:t>Examples</w:t>
      </w:r>
      <w:r>
        <w:rPr>
          <w:spacing w:val="43"/>
          <w:sz w:val="22"/>
          <w:szCs w:val="22"/>
        </w:rPr>
        <w:t xml:space="preserve"> </w:t>
      </w:r>
      <w:r>
        <w:rPr>
          <w:sz w:val="22"/>
          <w:szCs w:val="22"/>
        </w:rPr>
        <w:t>from</w:t>
      </w:r>
      <w:r>
        <w:rPr>
          <w:spacing w:val="43"/>
          <w:sz w:val="22"/>
          <w:szCs w:val="22"/>
        </w:rPr>
        <w:t xml:space="preserve"> </w:t>
      </w:r>
      <w:r>
        <w:rPr>
          <w:sz w:val="22"/>
          <w:szCs w:val="22"/>
        </w:rPr>
        <w:t>previous</w:t>
      </w:r>
      <w:r>
        <w:rPr>
          <w:spacing w:val="44"/>
          <w:sz w:val="22"/>
          <w:szCs w:val="22"/>
        </w:rPr>
        <w:t xml:space="preserve"> </w:t>
      </w:r>
      <w:r>
        <w:rPr>
          <w:sz w:val="22"/>
          <w:szCs w:val="22"/>
        </w:rPr>
        <w:t>contests</w:t>
      </w:r>
      <w:r>
        <w:rPr>
          <w:spacing w:val="48"/>
          <w:w w:val="99"/>
          <w:sz w:val="22"/>
          <w:szCs w:val="22"/>
        </w:rPr>
        <w:t xml:space="preserve"> </w:t>
      </w:r>
      <w:r>
        <w:rPr>
          <w:sz w:val="22"/>
          <w:szCs w:val="22"/>
        </w:rPr>
        <w:t>(including</w:t>
      </w:r>
      <w:r>
        <w:rPr>
          <w:spacing w:val="-11"/>
          <w:sz w:val="22"/>
          <w:szCs w:val="22"/>
        </w:rPr>
        <w:t xml:space="preserve"> </w:t>
      </w:r>
      <w:r>
        <w:rPr>
          <w:sz w:val="22"/>
          <w:szCs w:val="22"/>
        </w:rPr>
        <w:t>National</w:t>
      </w:r>
      <w:r>
        <w:rPr>
          <w:spacing w:val="-11"/>
          <w:sz w:val="22"/>
          <w:szCs w:val="22"/>
        </w:rPr>
        <w:t xml:space="preserve"> </w:t>
      </w:r>
      <w:r>
        <w:rPr>
          <w:sz w:val="22"/>
          <w:szCs w:val="22"/>
        </w:rPr>
        <w:t>Contest)</w:t>
      </w:r>
      <w:r>
        <w:rPr>
          <w:spacing w:val="-10"/>
          <w:sz w:val="22"/>
          <w:szCs w:val="22"/>
        </w:rPr>
        <w:t xml:space="preserve"> </w:t>
      </w:r>
      <w:r>
        <w:rPr>
          <w:sz w:val="22"/>
          <w:szCs w:val="22"/>
        </w:rPr>
        <w:t>follow.</w:t>
      </w:r>
    </w:p>
    <w:p w14:paraId="1CF7E91D" w14:textId="77777777" w:rsidR="006F4BB2" w:rsidRDefault="00FE5CB5" w:rsidP="006F4BB2">
      <w:pPr>
        <w:pStyle w:val="Heading5"/>
        <w:kinsoku w:val="0"/>
        <w:overflowPunct w:val="0"/>
        <w:spacing w:before="95"/>
        <w:ind w:left="4408"/>
        <w:rPr>
          <w:b w:val="0"/>
          <w:bCs w:val="0"/>
        </w:rPr>
      </w:pPr>
      <w:r>
        <w:t>20</w:t>
      </w:r>
      <w:r w:rsidR="00BB5F35">
        <w:t>20</w:t>
      </w:r>
      <w:r>
        <w:rPr>
          <w:spacing w:val="-10"/>
        </w:rPr>
        <w:t xml:space="preserve"> </w:t>
      </w:r>
      <w:r w:rsidR="006F4BB2">
        <w:rPr>
          <w:spacing w:val="-1"/>
        </w:rPr>
        <w:t>Animal</w:t>
      </w:r>
      <w:r w:rsidR="006F4BB2">
        <w:rPr>
          <w:spacing w:val="-10"/>
        </w:rPr>
        <w:t xml:space="preserve"> </w:t>
      </w:r>
      <w:r w:rsidR="006F4BB2">
        <w:t>Breeding</w:t>
      </w:r>
      <w:r w:rsidR="006F4BB2">
        <w:rPr>
          <w:spacing w:val="-10"/>
        </w:rPr>
        <w:t xml:space="preserve"> </w:t>
      </w:r>
      <w:r w:rsidR="006F4BB2">
        <w:t>Scenario</w:t>
      </w:r>
      <w:r w:rsidR="006F4BB2">
        <w:rPr>
          <w:spacing w:val="-10"/>
        </w:rPr>
        <w:t xml:space="preserve"> </w:t>
      </w:r>
      <w:r w:rsidR="006F4BB2">
        <w:t>-</w:t>
      </w:r>
      <w:r w:rsidR="006F4BB2">
        <w:rPr>
          <w:spacing w:val="-10"/>
        </w:rPr>
        <w:t xml:space="preserve"> </w:t>
      </w:r>
      <w:r w:rsidR="006F4BB2">
        <w:t>Team</w:t>
      </w:r>
      <w:r w:rsidR="006F4BB2">
        <w:rPr>
          <w:spacing w:val="-10"/>
        </w:rPr>
        <w:t xml:space="preserve"> </w:t>
      </w:r>
      <w:r w:rsidR="006F4BB2">
        <w:t>Exercise</w:t>
      </w:r>
    </w:p>
    <w:p w14:paraId="6DB6BAC0" w14:textId="77777777" w:rsidR="006F4BB2" w:rsidRDefault="006F4BB2" w:rsidP="006F4BB2">
      <w:pPr>
        <w:pStyle w:val="Heading5"/>
        <w:kinsoku w:val="0"/>
        <w:overflowPunct w:val="0"/>
        <w:spacing w:before="95"/>
        <w:ind w:left="4408"/>
        <w:rPr>
          <w:b w:val="0"/>
          <w:bCs w:val="0"/>
        </w:rPr>
        <w:sectPr w:rsidR="006F4BB2" w:rsidSect="0059310F">
          <w:pgSz w:w="15840" w:h="12240" w:orient="landscape"/>
          <w:pgMar w:top="980" w:right="800" w:bottom="280" w:left="620" w:header="749" w:footer="0" w:gutter="0"/>
          <w:cols w:space="720" w:equalWidth="0">
            <w:col w:w="14420"/>
          </w:cols>
          <w:noEndnote/>
        </w:sectPr>
      </w:pPr>
    </w:p>
    <w:p w14:paraId="162740F4" w14:textId="77777777" w:rsidR="006F4BB2" w:rsidRDefault="006F4BB2" w:rsidP="006F4BB2">
      <w:pPr>
        <w:pStyle w:val="BodyText"/>
        <w:tabs>
          <w:tab w:val="left" w:pos="7841"/>
        </w:tabs>
        <w:kinsoku w:val="0"/>
        <w:overflowPunct w:val="0"/>
        <w:spacing w:before="90"/>
        <w:ind w:left="2190"/>
        <w:rPr>
          <w:sz w:val="22"/>
          <w:szCs w:val="22"/>
        </w:rPr>
      </w:pPr>
      <w:r>
        <w:rPr>
          <w:b/>
          <w:bCs/>
          <w:sz w:val="22"/>
          <w:szCs w:val="22"/>
        </w:rPr>
        <w:lastRenderedPageBreak/>
        <w:t>Team</w:t>
      </w:r>
      <w:r>
        <w:rPr>
          <w:b/>
          <w:bCs/>
          <w:spacing w:val="-12"/>
          <w:sz w:val="22"/>
          <w:szCs w:val="22"/>
        </w:rPr>
        <w:t xml:space="preserve"> </w:t>
      </w:r>
      <w:r>
        <w:rPr>
          <w:b/>
          <w:bCs/>
          <w:sz w:val="22"/>
          <w:szCs w:val="22"/>
        </w:rPr>
        <w:t>Name</w:t>
      </w:r>
      <w:r>
        <w:rPr>
          <w:b/>
          <w:bCs/>
          <w:w w:val="99"/>
          <w:sz w:val="22"/>
          <w:szCs w:val="22"/>
          <w:u w:val="single"/>
        </w:rPr>
        <w:t xml:space="preserve"> </w:t>
      </w:r>
      <w:r>
        <w:rPr>
          <w:b/>
          <w:bCs/>
          <w:sz w:val="22"/>
          <w:szCs w:val="22"/>
          <w:u w:val="single"/>
        </w:rPr>
        <w:tab/>
      </w:r>
    </w:p>
    <w:p w14:paraId="7AF38503" w14:textId="77777777" w:rsidR="006F4BB2" w:rsidRDefault="006F4BB2" w:rsidP="006F4BB2">
      <w:pPr>
        <w:pStyle w:val="Heading8"/>
        <w:kinsoku w:val="0"/>
        <w:overflowPunct w:val="0"/>
        <w:spacing w:before="92"/>
        <w:ind w:left="820"/>
        <w:rPr>
          <w:b w:val="0"/>
          <w:bCs w:val="0"/>
        </w:rPr>
      </w:pPr>
      <w:r>
        <w:t>Ram Selection Scenario</w:t>
      </w:r>
    </w:p>
    <w:p w14:paraId="6B42C304" w14:textId="77777777" w:rsidR="006F4BB2" w:rsidRDefault="006F4BB2" w:rsidP="006F4BB2">
      <w:pPr>
        <w:pStyle w:val="BodyText"/>
        <w:tabs>
          <w:tab w:val="left" w:pos="4527"/>
        </w:tabs>
        <w:kinsoku w:val="0"/>
        <w:overflowPunct w:val="0"/>
        <w:spacing w:before="90"/>
        <w:ind w:left="180"/>
        <w:rPr>
          <w:sz w:val="22"/>
          <w:szCs w:val="22"/>
        </w:rPr>
      </w:pPr>
      <w:r>
        <w:br w:type="column"/>
      </w:r>
      <w:r>
        <w:rPr>
          <w:b/>
          <w:bCs/>
          <w:sz w:val="22"/>
          <w:szCs w:val="22"/>
        </w:rPr>
        <w:lastRenderedPageBreak/>
        <w:t>Team</w:t>
      </w:r>
      <w:r>
        <w:rPr>
          <w:b/>
          <w:bCs/>
          <w:spacing w:val="-15"/>
          <w:sz w:val="22"/>
          <w:szCs w:val="22"/>
        </w:rPr>
        <w:t xml:space="preserve"> </w:t>
      </w:r>
      <w:r>
        <w:rPr>
          <w:b/>
          <w:bCs/>
          <w:sz w:val="22"/>
          <w:szCs w:val="22"/>
        </w:rPr>
        <w:t>Number</w:t>
      </w:r>
      <w:r>
        <w:rPr>
          <w:b/>
          <w:bCs/>
          <w:w w:val="99"/>
          <w:sz w:val="22"/>
          <w:szCs w:val="22"/>
          <w:u w:val="single"/>
        </w:rPr>
        <w:t xml:space="preserve"> </w:t>
      </w:r>
      <w:r>
        <w:rPr>
          <w:b/>
          <w:bCs/>
          <w:sz w:val="22"/>
          <w:szCs w:val="22"/>
          <w:u w:val="single"/>
        </w:rPr>
        <w:tab/>
      </w:r>
    </w:p>
    <w:p w14:paraId="7B406543" w14:textId="77777777" w:rsidR="006F4BB2" w:rsidRDefault="006F4BB2" w:rsidP="006F4BB2">
      <w:pPr>
        <w:pStyle w:val="BodyText"/>
        <w:tabs>
          <w:tab w:val="left" w:pos="4527"/>
        </w:tabs>
        <w:kinsoku w:val="0"/>
        <w:overflowPunct w:val="0"/>
        <w:spacing w:before="90"/>
        <w:ind w:left="180"/>
        <w:rPr>
          <w:sz w:val="22"/>
          <w:szCs w:val="22"/>
        </w:rPr>
        <w:sectPr w:rsidR="006F4BB2" w:rsidSect="0059310F">
          <w:type w:val="continuous"/>
          <w:pgSz w:w="15840" w:h="12240" w:orient="landscape"/>
          <w:pgMar w:top="660" w:right="800" w:bottom="280" w:left="620" w:header="720" w:footer="720" w:gutter="0"/>
          <w:cols w:num="2" w:space="720" w:equalWidth="0">
            <w:col w:w="7842" w:space="40"/>
            <w:col w:w="6538"/>
          </w:cols>
          <w:noEndnote/>
        </w:sectPr>
      </w:pPr>
    </w:p>
    <w:p w14:paraId="7079C26F" w14:textId="77777777" w:rsidR="006F4BB2" w:rsidRDefault="006F4BB2" w:rsidP="006F4BB2">
      <w:pPr>
        <w:pStyle w:val="BodyText"/>
        <w:kinsoku w:val="0"/>
        <w:overflowPunct w:val="0"/>
        <w:ind w:left="819" w:right="752" w:firstLine="276"/>
        <w:rPr>
          <w:sz w:val="22"/>
          <w:szCs w:val="22"/>
        </w:rPr>
      </w:pPr>
      <w:r>
        <w:rPr>
          <w:sz w:val="22"/>
          <w:szCs w:val="22"/>
        </w:rPr>
        <w:lastRenderedPageBreak/>
        <w:t>You</w:t>
      </w:r>
      <w:r>
        <w:rPr>
          <w:spacing w:val="-5"/>
          <w:sz w:val="22"/>
          <w:szCs w:val="22"/>
        </w:rPr>
        <w:t xml:space="preserve"> </w:t>
      </w:r>
      <w:r>
        <w:rPr>
          <w:sz w:val="22"/>
          <w:szCs w:val="22"/>
        </w:rPr>
        <w:t>are</w:t>
      </w:r>
      <w:r>
        <w:rPr>
          <w:spacing w:val="-4"/>
          <w:sz w:val="22"/>
          <w:szCs w:val="22"/>
        </w:rPr>
        <w:t xml:space="preserve"> </w:t>
      </w:r>
      <w:r>
        <w:rPr>
          <w:sz w:val="22"/>
          <w:szCs w:val="22"/>
        </w:rPr>
        <w:t>a</w:t>
      </w:r>
      <w:r>
        <w:rPr>
          <w:spacing w:val="-5"/>
          <w:sz w:val="22"/>
          <w:szCs w:val="22"/>
        </w:rPr>
        <w:t xml:space="preserve"> </w:t>
      </w:r>
      <w:r>
        <w:rPr>
          <w:sz w:val="22"/>
          <w:szCs w:val="22"/>
        </w:rPr>
        <w:t>Midwest</w:t>
      </w:r>
      <w:r>
        <w:rPr>
          <w:spacing w:val="-4"/>
          <w:sz w:val="22"/>
          <w:szCs w:val="22"/>
        </w:rPr>
        <w:t xml:space="preserve"> </w:t>
      </w:r>
      <w:r>
        <w:rPr>
          <w:sz w:val="22"/>
          <w:szCs w:val="22"/>
        </w:rPr>
        <w:t>sheep</w:t>
      </w:r>
      <w:r>
        <w:rPr>
          <w:spacing w:val="-4"/>
          <w:sz w:val="22"/>
          <w:szCs w:val="22"/>
        </w:rPr>
        <w:t xml:space="preserve"> </w:t>
      </w:r>
      <w:r>
        <w:rPr>
          <w:sz w:val="22"/>
          <w:szCs w:val="22"/>
        </w:rPr>
        <w:t>rancher</w:t>
      </w:r>
      <w:r>
        <w:rPr>
          <w:spacing w:val="-5"/>
          <w:sz w:val="22"/>
          <w:szCs w:val="22"/>
        </w:rPr>
        <w:t xml:space="preserve"> </w:t>
      </w:r>
      <w:r>
        <w:rPr>
          <w:sz w:val="22"/>
          <w:szCs w:val="22"/>
        </w:rPr>
        <w:t>who</w:t>
      </w:r>
      <w:r>
        <w:rPr>
          <w:spacing w:val="-4"/>
          <w:sz w:val="22"/>
          <w:szCs w:val="22"/>
        </w:rPr>
        <w:t xml:space="preserve"> </w:t>
      </w:r>
      <w:r>
        <w:rPr>
          <w:sz w:val="22"/>
          <w:szCs w:val="22"/>
        </w:rPr>
        <w:t>needs</w:t>
      </w:r>
      <w:r>
        <w:rPr>
          <w:spacing w:val="-4"/>
          <w:sz w:val="22"/>
          <w:szCs w:val="22"/>
        </w:rPr>
        <w:t xml:space="preserve"> </w:t>
      </w:r>
      <w:r>
        <w:rPr>
          <w:sz w:val="22"/>
          <w:szCs w:val="22"/>
        </w:rPr>
        <w:t>to</w:t>
      </w:r>
      <w:r>
        <w:rPr>
          <w:spacing w:val="-5"/>
          <w:sz w:val="22"/>
          <w:szCs w:val="22"/>
        </w:rPr>
        <w:t xml:space="preserve"> </w:t>
      </w:r>
      <w:r>
        <w:rPr>
          <w:sz w:val="22"/>
          <w:szCs w:val="22"/>
        </w:rPr>
        <w:t>purchase</w:t>
      </w:r>
      <w:r>
        <w:rPr>
          <w:spacing w:val="-4"/>
          <w:sz w:val="22"/>
          <w:szCs w:val="22"/>
        </w:rPr>
        <w:t xml:space="preserve"> </w:t>
      </w:r>
      <w:r>
        <w:rPr>
          <w:sz w:val="22"/>
          <w:szCs w:val="22"/>
        </w:rPr>
        <w:t>rams</w:t>
      </w:r>
      <w:r>
        <w:rPr>
          <w:spacing w:val="-7"/>
          <w:sz w:val="22"/>
          <w:szCs w:val="22"/>
        </w:rPr>
        <w:t xml:space="preserve"> </w:t>
      </w:r>
      <w:r>
        <w:rPr>
          <w:sz w:val="22"/>
          <w:szCs w:val="22"/>
        </w:rPr>
        <w:t>for</w:t>
      </w:r>
      <w:r>
        <w:rPr>
          <w:spacing w:val="-6"/>
          <w:sz w:val="22"/>
          <w:szCs w:val="22"/>
        </w:rPr>
        <w:t xml:space="preserve"> </w:t>
      </w:r>
      <w:r>
        <w:rPr>
          <w:sz w:val="22"/>
          <w:szCs w:val="22"/>
        </w:rPr>
        <w:t>your</w:t>
      </w:r>
      <w:r>
        <w:rPr>
          <w:spacing w:val="-4"/>
          <w:sz w:val="22"/>
          <w:szCs w:val="22"/>
        </w:rPr>
        <w:t xml:space="preserve"> </w:t>
      </w:r>
      <w:r>
        <w:rPr>
          <w:sz w:val="22"/>
          <w:szCs w:val="22"/>
        </w:rPr>
        <w:t>two</w:t>
      </w:r>
      <w:r>
        <w:rPr>
          <w:spacing w:val="-4"/>
          <w:sz w:val="22"/>
          <w:szCs w:val="22"/>
        </w:rPr>
        <w:t xml:space="preserve"> </w:t>
      </w:r>
      <w:r>
        <w:rPr>
          <w:sz w:val="22"/>
          <w:szCs w:val="22"/>
        </w:rPr>
        <w:t>flocks</w:t>
      </w:r>
      <w:r>
        <w:rPr>
          <w:spacing w:val="-5"/>
          <w:sz w:val="22"/>
          <w:szCs w:val="22"/>
        </w:rPr>
        <w:t xml:space="preserve"> </w:t>
      </w:r>
      <w:r>
        <w:rPr>
          <w:sz w:val="22"/>
          <w:szCs w:val="22"/>
        </w:rPr>
        <w:t>of</w:t>
      </w:r>
      <w:r>
        <w:rPr>
          <w:spacing w:val="-4"/>
          <w:sz w:val="22"/>
          <w:szCs w:val="22"/>
        </w:rPr>
        <w:t xml:space="preserve"> </w:t>
      </w:r>
      <w:r>
        <w:rPr>
          <w:sz w:val="22"/>
          <w:szCs w:val="22"/>
        </w:rPr>
        <w:t>ewes.</w:t>
      </w:r>
      <w:r>
        <w:rPr>
          <w:spacing w:val="46"/>
          <w:sz w:val="22"/>
          <w:szCs w:val="22"/>
        </w:rPr>
        <w:t xml:space="preserve"> </w:t>
      </w:r>
      <w:r>
        <w:rPr>
          <w:sz w:val="22"/>
          <w:szCs w:val="22"/>
        </w:rPr>
        <w:t>One</w:t>
      </w:r>
      <w:r>
        <w:rPr>
          <w:spacing w:val="-4"/>
          <w:sz w:val="22"/>
          <w:szCs w:val="22"/>
        </w:rPr>
        <w:t xml:space="preserve"> </w:t>
      </w:r>
      <w:r>
        <w:rPr>
          <w:sz w:val="22"/>
          <w:szCs w:val="22"/>
        </w:rPr>
        <w:t>flock</w:t>
      </w:r>
      <w:r>
        <w:rPr>
          <w:spacing w:val="-5"/>
          <w:sz w:val="22"/>
          <w:szCs w:val="22"/>
        </w:rPr>
        <w:t xml:space="preserve"> </w:t>
      </w:r>
      <w:r>
        <w:rPr>
          <w:sz w:val="22"/>
          <w:szCs w:val="22"/>
        </w:rPr>
        <w:t>of</w:t>
      </w:r>
      <w:r>
        <w:rPr>
          <w:spacing w:val="-4"/>
          <w:sz w:val="22"/>
          <w:szCs w:val="22"/>
        </w:rPr>
        <w:t xml:space="preserve"> </w:t>
      </w:r>
      <w:r>
        <w:rPr>
          <w:sz w:val="22"/>
          <w:szCs w:val="22"/>
        </w:rPr>
        <w:t>ewes</w:t>
      </w:r>
      <w:r>
        <w:rPr>
          <w:spacing w:val="-3"/>
          <w:sz w:val="22"/>
          <w:szCs w:val="22"/>
        </w:rPr>
        <w:t xml:space="preserve"> </w:t>
      </w:r>
      <w:r>
        <w:rPr>
          <w:sz w:val="22"/>
          <w:szCs w:val="22"/>
        </w:rPr>
        <w:t>consists</w:t>
      </w:r>
      <w:r>
        <w:rPr>
          <w:spacing w:val="-5"/>
          <w:sz w:val="22"/>
          <w:szCs w:val="22"/>
        </w:rPr>
        <w:t xml:space="preserve"> </w:t>
      </w:r>
      <w:r>
        <w:rPr>
          <w:sz w:val="22"/>
          <w:szCs w:val="22"/>
        </w:rPr>
        <w:t>of</w:t>
      </w:r>
      <w:r>
        <w:rPr>
          <w:spacing w:val="-4"/>
          <w:sz w:val="22"/>
          <w:szCs w:val="22"/>
        </w:rPr>
        <w:t xml:space="preserve"> </w:t>
      </w:r>
      <w:r>
        <w:rPr>
          <w:spacing w:val="-1"/>
          <w:sz w:val="22"/>
          <w:szCs w:val="22"/>
        </w:rPr>
        <w:t>purebred</w:t>
      </w:r>
      <w:r>
        <w:rPr>
          <w:spacing w:val="-6"/>
          <w:sz w:val="22"/>
          <w:szCs w:val="22"/>
        </w:rPr>
        <w:t xml:space="preserve"> </w:t>
      </w:r>
      <w:r>
        <w:rPr>
          <w:sz w:val="22"/>
          <w:szCs w:val="22"/>
        </w:rPr>
        <w:t>Suffolk</w:t>
      </w:r>
      <w:r>
        <w:rPr>
          <w:spacing w:val="29"/>
          <w:w w:val="99"/>
          <w:sz w:val="22"/>
          <w:szCs w:val="22"/>
        </w:rPr>
        <w:t xml:space="preserve"> </w:t>
      </w:r>
      <w:r>
        <w:rPr>
          <w:spacing w:val="-1"/>
          <w:sz w:val="22"/>
          <w:szCs w:val="22"/>
        </w:rPr>
        <w:t>females</w:t>
      </w:r>
      <w:r>
        <w:rPr>
          <w:spacing w:val="-6"/>
          <w:sz w:val="22"/>
          <w:szCs w:val="22"/>
        </w:rPr>
        <w:t xml:space="preserve"> </w:t>
      </w:r>
      <w:r>
        <w:rPr>
          <w:sz w:val="22"/>
          <w:szCs w:val="22"/>
        </w:rPr>
        <w:t>who</w:t>
      </w:r>
      <w:r>
        <w:rPr>
          <w:spacing w:val="-5"/>
          <w:sz w:val="22"/>
          <w:szCs w:val="22"/>
        </w:rPr>
        <w:t xml:space="preserve"> </w:t>
      </w:r>
      <w:r>
        <w:rPr>
          <w:sz w:val="22"/>
          <w:szCs w:val="22"/>
        </w:rPr>
        <w:t>have</w:t>
      </w:r>
      <w:r>
        <w:rPr>
          <w:spacing w:val="-5"/>
          <w:sz w:val="22"/>
          <w:szCs w:val="22"/>
        </w:rPr>
        <w:t xml:space="preserve"> </w:t>
      </w:r>
      <w:r>
        <w:rPr>
          <w:sz w:val="22"/>
          <w:szCs w:val="22"/>
        </w:rPr>
        <w:t>been</w:t>
      </w:r>
      <w:r>
        <w:rPr>
          <w:spacing w:val="-5"/>
          <w:sz w:val="22"/>
          <w:szCs w:val="22"/>
        </w:rPr>
        <w:t xml:space="preserve"> </w:t>
      </w:r>
      <w:r>
        <w:rPr>
          <w:sz w:val="22"/>
          <w:szCs w:val="22"/>
        </w:rPr>
        <w:t>selected</w:t>
      </w:r>
      <w:r>
        <w:rPr>
          <w:spacing w:val="-6"/>
          <w:sz w:val="22"/>
          <w:szCs w:val="22"/>
        </w:rPr>
        <w:t xml:space="preserve"> </w:t>
      </w:r>
      <w:r>
        <w:rPr>
          <w:sz w:val="22"/>
          <w:szCs w:val="22"/>
        </w:rPr>
        <w:t>over</w:t>
      </w:r>
      <w:r>
        <w:rPr>
          <w:spacing w:val="-5"/>
          <w:sz w:val="22"/>
          <w:szCs w:val="22"/>
        </w:rPr>
        <w:t xml:space="preserve"> </w:t>
      </w:r>
      <w:r>
        <w:rPr>
          <w:sz w:val="22"/>
          <w:szCs w:val="22"/>
        </w:rPr>
        <w:t>the</w:t>
      </w:r>
      <w:r>
        <w:rPr>
          <w:spacing w:val="-5"/>
          <w:sz w:val="22"/>
          <w:szCs w:val="22"/>
        </w:rPr>
        <w:t xml:space="preserve"> </w:t>
      </w:r>
      <w:r>
        <w:rPr>
          <w:sz w:val="22"/>
          <w:szCs w:val="22"/>
        </w:rPr>
        <w:t>years</w:t>
      </w:r>
      <w:r>
        <w:rPr>
          <w:spacing w:val="-5"/>
          <w:sz w:val="22"/>
          <w:szCs w:val="22"/>
        </w:rPr>
        <w:t xml:space="preserve"> </w:t>
      </w:r>
      <w:r>
        <w:rPr>
          <w:sz w:val="22"/>
          <w:szCs w:val="22"/>
        </w:rPr>
        <w:t>to</w:t>
      </w:r>
      <w:r>
        <w:rPr>
          <w:spacing w:val="-6"/>
          <w:sz w:val="22"/>
          <w:szCs w:val="22"/>
        </w:rPr>
        <w:t xml:space="preserve"> </w:t>
      </w:r>
      <w:r>
        <w:rPr>
          <w:sz w:val="22"/>
          <w:szCs w:val="22"/>
        </w:rPr>
        <w:t>excel</w:t>
      </w:r>
      <w:r>
        <w:rPr>
          <w:spacing w:val="-5"/>
          <w:sz w:val="22"/>
          <w:szCs w:val="22"/>
        </w:rPr>
        <w:t xml:space="preserve"> </w:t>
      </w:r>
      <w:r>
        <w:rPr>
          <w:sz w:val="22"/>
          <w:szCs w:val="22"/>
        </w:rPr>
        <w:t>in</w:t>
      </w:r>
      <w:r>
        <w:rPr>
          <w:spacing w:val="-5"/>
          <w:sz w:val="22"/>
          <w:szCs w:val="22"/>
        </w:rPr>
        <w:t xml:space="preserve"> </w:t>
      </w:r>
      <w:r>
        <w:rPr>
          <w:spacing w:val="-1"/>
          <w:sz w:val="22"/>
          <w:szCs w:val="22"/>
        </w:rPr>
        <w:t>maternal</w:t>
      </w:r>
      <w:r>
        <w:rPr>
          <w:spacing w:val="-4"/>
          <w:sz w:val="22"/>
          <w:szCs w:val="22"/>
        </w:rPr>
        <w:t xml:space="preserve"> </w:t>
      </w:r>
      <w:r>
        <w:rPr>
          <w:sz w:val="22"/>
          <w:szCs w:val="22"/>
        </w:rPr>
        <w:t>traits,</w:t>
      </w:r>
      <w:r>
        <w:rPr>
          <w:spacing w:val="-6"/>
          <w:sz w:val="22"/>
          <w:szCs w:val="22"/>
        </w:rPr>
        <w:t xml:space="preserve"> </w:t>
      </w:r>
      <w:r>
        <w:rPr>
          <w:sz w:val="22"/>
          <w:szCs w:val="22"/>
        </w:rPr>
        <w:t>including</w:t>
      </w:r>
      <w:r>
        <w:rPr>
          <w:spacing w:val="-5"/>
          <w:sz w:val="22"/>
          <w:szCs w:val="22"/>
        </w:rPr>
        <w:t xml:space="preserve"> </w:t>
      </w:r>
      <w:r>
        <w:rPr>
          <w:sz w:val="22"/>
          <w:szCs w:val="22"/>
        </w:rPr>
        <w:t>genetic</w:t>
      </w:r>
      <w:r>
        <w:rPr>
          <w:spacing w:val="-5"/>
          <w:sz w:val="22"/>
          <w:szCs w:val="22"/>
        </w:rPr>
        <w:t xml:space="preserve"> </w:t>
      </w:r>
      <w:r>
        <w:rPr>
          <w:sz w:val="22"/>
          <w:szCs w:val="22"/>
        </w:rPr>
        <w:t>resistance</w:t>
      </w:r>
      <w:r>
        <w:rPr>
          <w:spacing w:val="-5"/>
          <w:sz w:val="22"/>
          <w:szCs w:val="22"/>
        </w:rPr>
        <w:t xml:space="preserve"> </w:t>
      </w:r>
      <w:r>
        <w:rPr>
          <w:sz w:val="22"/>
          <w:szCs w:val="22"/>
        </w:rPr>
        <w:t>to</w:t>
      </w:r>
      <w:r>
        <w:rPr>
          <w:spacing w:val="-6"/>
          <w:sz w:val="22"/>
          <w:szCs w:val="22"/>
        </w:rPr>
        <w:t xml:space="preserve"> </w:t>
      </w:r>
      <w:r>
        <w:rPr>
          <w:sz w:val="22"/>
          <w:szCs w:val="22"/>
        </w:rPr>
        <w:t>Scrapie</w:t>
      </w:r>
      <w:r>
        <w:rPr>
          <w:spacing w:val="-5"/>
          <w:sz w:val="22"/>
          <w:szCs w:val="22"/>
        </w:rPr>
        <w:t xml:space="preserve"> </w:t>
      </w:r>
      <w:r>
        <w:rPr>
          <w:sz w:val="22"/>
          <w:szCs w:val="22"/>
        </w:rPr>
        <w:t>disease</w:t>
      </w:r>
      <w:r>
        <w:rPr>
          <w:spacing w:val="-5"/>
          <w:sz w:val="22"/>
          <w:szCs w:val="22"/>
        </w:rPr>
        <w:t xml:space="preserve"> </w:t>
      </w:r>
      <w:r>
        <w:rPr>
          <w:sz w:val="22"/>
          <w:szCs w:val="22"/>
        </w:rPr>
        <w:t>and</w:t>
      </w:r>
      <w:r>
        <w:rPr>
          <w:spacing w:val="-6"/>
          <w:sz w:val="22"/>
          <w:szCs w:val="22"/>
        </w:rPr>
        <w:t xml:space="preserve"> </w:t>
      </w:r>
      <w:r>
        <w:rPr>
          <w:spacing w:val="-1"/>
          <w:sz w:val="22"/>
          <w:szCs w:val="22"/>
        </w:rPr>
        <w:t>Spider</w:t>
      </w:r>
      <w:r>
        <w:rPr>
          <w:spacing w:val="-6"/>
          <w:sz w:val="22"/>
          <w:szCs w:val="22"/>
        </w:rPr>
        <w:t xml:space="preserve"> </w:t>
      </w:r>
      <w:r>
        <w:rPr>
          <w:spacing w:val="-1"/>
          <w:sz w:val="22"/>
          <w:szCs w:val="22"/>
        </w:rPr>
        <w:t>Lamb</w:t>
      </w:r>
      <w:r>
        <w:rPr>
          <w:spacing w:val="39"/>
          <w:w w:val="99"/>
          <w:sz w:val="22"/>
          <w:szCs w:val="22"/>
        </w:rPr>
        <w:t xml:space="preserve"> </w:t>
      </w:r>
      <w:r>
        <w:rPr>
          <w:spacing w:val="-1"/>
          <w:sz w:val="22"/>
          <w:szCs w:val="22"/>
        </w:rPr>
        <w:t>Syndrome.</w:t>
      </w:r>
      <w:r>
        <w:rPr>
          <w:spacing w:val="45"/>
          <w:sz w:val="22"/>
          <w:szCs w:val="22"/>
        </w:rPr>
        <w:t xml:space="preserve"> </w:t>
      </w:r>
      <w:r>
        <w:rPr>
          <w:spacing w:val="-1"/>
          <w:sz w:val="22"/>
          <w:szCs w:val="22"/>
        </w:rPr>
        <w:t>Thirty</w:t>
      </w:r>
      <w:r>
        <w:rPr>
          <w:spacing w:val="-3"/>
          <w:sz w:val="22"/>
          <w:szCs w:val="22"/>
        </w:rPr>
        <w:t xml:space="preserve"> </w:t>
      </w:r>
      <w:r>
        <w:rPr>
          <w:sz w:val="22"/>
          <w:szCs w:val="22"/>
        </w:rPr>
        <w:t>percent</w:t>
      </w:r>
      <w:r>
        <w:rPr>
          <w:spacing w:val="-5"/>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ewe</w:t>
      </w:r>
      <w:r>
        <w:rPr>
          <w:spacing w:val="-4"/>
          <w:sz w:val="22"/>
          <w:szCs w:val="22"/>
        </w:rPr>
        <w:t xml:space="preserve"> </w:t>
      </w:r>
      <w:r>
        <w:rPr>
          <w:spacing w:val="-1"/>
          <w:sz w:val="22"/>
          <w:szCs w:val="22"/>
        </w:rPr>
        <w:t>lambs</w:t>
      </w:r>
      <w:r>
        <w:rPr>
          <w:spacing w:val="-5"/>
          <w:sz w:val="22"/>
          <w:szCs w:val="22"/>
        </w:rPr>
        <w:t xml:space="preserve"> </w:t>
      </w:r>
      <w:r>
        <w:rPr>
          <w:sz w:val="22"/>
          <w:szCs w:val="22"/>
        </w:rPr>
        <w:t>are</w:t>
      </w:r>
      <w:r>
        <w:rPr>
          <w:spacing w:val="-5"/>
          <w:sz w:val="22"/>
          <w:szCs w:val="22"/>
        </w:rPr>
        <w:t xml:space="preserve"> </w:t>
      </w:r>
      <w:r>
        <w:rPr>
          <w:sz w:val="22"/>
          <w:szCs w:val="22"/>
        </w:rPr>
        <w:t>kept</w:t>
      </w:r>
      <w:r>
        <w:rPr>
          <w:spacing w:val="-3"/>
          <w:sz w:val="22"/>
          <w:szCs w:val="22"/>
        </w:rPr>
        <w:t xml:space="preserve"> </w:t>
      </w:r>
      <w:r>
        <w:rPr>
          <w:spacing w:val="-1"/>
          <w:sz w:val="22"/>
          <w:szCs w:val="22"/>
        </w:rPr>
        <w:t>annually</w:t>
      </w:r>
      <w:r>
        <w:rPr>
          <w:spacing w:val="-3"/>
          <w:sz w:val="22"/>
          <w:szCs w:val="22"/>
        </w:rPr>
        <w:t xml:space="preserve"> </w:t>
      </w:r>
      <w:r>
        <w:rPr>
          <w:sz w:val="22"/>
          <w:szCs w:val="22"/>
        </w:rPr>
        <w:t>as</w:t>
      </w:r>
      <w:r>
        <w:rPr>
          <w:spacing w:val="-6"/>
          <w:sz w:val="22"/>
          <w:szCs w:val="22"/>
        </w:rPr>
        <w:t xml:space="preserve"> </w:t>
      </w:r>
      <w:r>
        <w:rPr>
          <w:sz w:val="22"/>
          <w:szCs w:val="22"/>
        </w:rPr>
        <w:t>replacements</w:t>
      </w:r>
      <w:r>
        <w:rPr>
          <w:spacing w:val="-4"/>
          <w:sz w:val="22"/>
          <w:szCs w:val="22"/>
        </w:rPr>
        <w:t xml:space="preserve"> </w:t>
      </w:r>
      <w:r>
        <w:rPr>
          <w:sz w:val="22"/>
          <w:szCs w:val="22"/>
        </w:rPr>
        <w:t>from</w:t>
      </w:r>
      <w:r>
        <w:rPr>
          <w:spacing w:val="-7"/>
          <w:sz w:val="22"/>
          <w:szCs w:val="22"/>
        </w:rPr>
        <w:t xml:space="preserve"> </w:t>
      </w:r>
      <w:r>
        <w:rPr>
          <w:sz w:val="22"/>
          <w:szCs w:val="22"/>
        </w:rPr>
        <w:t>this</w:t>
      </w:r>
      <w:r>
        <w:rPr>
          <w:spacing w:val="-4"/>
          <w:sz w:val="22"/>
          <w:szCs w:val="22"/>
        </w:rPr>
        <w:t xml:space="preserve"> </w:t>
      </w:r>
      <w:r>
        <w:rPr>
          <w:sz w:val="22"/>
          <w:szCs w:val="22"/>
        </w:rPr>
        <w:t>purebred</w:t>
      </w:r>
      <w:r>
        <w:rPr>
          <w:spacing w:val="-5"/>
          <w:sz w:val="22"/>
          <w:szCs w:val="22"/>
        </w:rPr>
        <w:t xml:space="preserve"> </w:t>
      </w:r>
      <w:r>
        <w:rPr>
          <w:sz w:val="22"/>
          <w:szCs w:val="22"/>
        </w:rPr>
        <w:t>flock.</w:t>
      </w:r>
      <w:r>
        <w:rPr>
          <w:spacing w:val="46"/>
          <w:sz w:val="22"/>
          <w:szCs w:val="22"/>
        </w:rPr>
        <w:t xml:space="preserve"> </w:t>
      </w:r>
      <w:r>
        <w:rPr>
          <w:spacing w:val="-1"/>
          <w:sz w:val="22"/>
          <w:szCs w:val="22"/>
        </w:rPr>
        <w:t>Top</w:t>
      </w:r>
      <w:r>
        <w:rPr>
          <w:spacing w:val="-5"/>
          <w:sz w:val="22"/>
          <w:szCs w:val="22"/>
        </w:rPr>
        <w:t xml:space="preserve"> </w:t>
      </w:r>
      <w:r>
        <w:rPr>
          <w:spacing w:val="-1"/>
          <w:sz w:val="22"/>
          <w:szCs w:val="22"/>
        </w:rPr>
        <w:t>quality</w:t>
      </w:r>
      <w:r>
        <w:rPr>
          <w:spacing w:val="-5"/>
          <w:sz w:val="22"/>
          <w:szCs w:val="22"/>
        </w:rPr>
        <w:t xml:space="preserve"> </w:t>
      </w:r>
      <w:r>
        <w:rPr>
          <w:sz w:val="22"/>
          <w:szCs w:val="22"/>
        </w:rPr>
        <w:t>rams</w:t>
      </w:r>
      <w:r>
        <w:rPr>
          <w:spacing w:val="-4"/>
          <w:sz w:val="22"/>
          <w:szCs w:val="22"/>
        </w:rPr>
        <w:t xml:space="preserve"> </w:t>
      </w:r>
      <w:r>
        <w:rPr>
          <w:sz w:val="22"/>
          <w:szCs w:val="22"/>
        </w:rPr>
        <w:t>are</w:t>
      </w:r>
      <w:r>
        <w:rPr>
          <w:spacing w:val="-5"/>
          <w:sz w:val="22"/>
          <w:szCs w:val="22"/>
        </w:rPr>
        <w:t xml:space="preserve"> </w:t>
      </w:r>
      <w:r>
        <w:rPr>
          <w:spacing w:val="-1"/>
          <w:sz w:val="22"/>
          <w:szCs w:val="22"/>
        </w:rPr>
        <w:t>retained</w:t>
      </w:r>
      <w:r>
        <w:rPr>
          <w:spacing w:val="-5"/>
          <w:sz w:val="22"/>
          <w:szCs w:val="22"/>
        </w:rPr>
        <w:t xml:space="preserve"> </w:t>
      </w:r>
      <w:r>
        <w:rPr>
          <w:sz w:val="22"/>
          <w:szCs w:val="22"/>
        </w:rPr>
        <w:t>as</w:t>
      </w:r>
      <w:r>
        <w:rPr>
          <w:spacing w:val="-4"/>
          <w:sz w:val="22"/>
          <w:szCs w:val="22"/>
        </w:rPr>
        <w:t xml:space="preserve"> </w:t>
      </w:r>
      <w:r>
        <w:rPr>
          <w:sz w:val="22"/>
          <w:szCs w:val="22"/>
        </w:rPr>
        <w:t>stud</w:t>
      </w:r>
      <w:r>
        <w:rPr>
          <w:spacing w:val="73"/>
          <w:w w:val="99"/>
          <w:sz w:val="22"/>
          <w:szCs w:val="22"/>
        </w:rPr>
        <w:t xml:space="preserve"> </w:t>
      </w:r>
      <w:r>
        <w:rPr>
          <w:sz w:val="22"/>
          <w:szCs w:val="22"/>
        </w:rPr>
        <w:t>bucks</w:t>
      </w:r>
      <w:r>
        <w:rPr>
          <w:spacing w:val="-5"/>
          <w:sz w:val="22"/>
          <w:szCs w:val="22"/>
        </w:rPr>
        <w:t xml:space="preserve"> </w:t>
      </w:r>
      <w:r>
        <w:rPr>
          <w:sz w:val="22"/>
          <w:szCs w:val="22"/>
        </w:rPr>
        <w:t>or</w:t>
      </w:r>
      <w:r>
        <w:rPr>
          <w:spacing w:val="-5"/>
          <w:sz w:val="22"/>
          <w:szCs w:val="22"/>
        </w:rPr>
        <w:t xml:space="preserve"> </w:t>
      </w:r>
      <w:r>
        <w:rPr>
          <w:sz w:val="22"/>
          <w:szCs w:val="22"/>
        </w:rPr>
        <w:t>sold</w:t>
      </w:r>
      <w:r>
        <w:rPr>
          <w:spacing w:val="-5"/>
          <w:sz w:val="22"/>
          <w:szCs w:val="22"/>
        </w:rPr>
        <w:t xml:space="preserve"> </w:t>
      </w:r>
      <w:r>
        <w:rPr>
          <w:sz w:val="22"/>
          <w:szCs w:val="22"/>
        </w:rPr>
        <w:t>to</w:t>
      </w:r>
      <w:r>
        <w:rPr>
          <w:spacing w:val="-5"/>
          <w:sz w:val="22"/>
          <w:szCs w:val="22"/>
        </w:rPr>
        <w:t xml:space="preserve"> </w:t>
      </w:r>
      <w:r>
        <w:rPr>
          <w:sz w:val="22"/>
          <w:szCs w:val="22"/>
        </w:rPr>
        <w:t>other</w:t>
      </w:r>
      <w:r>
        <w:rPr>
          <w:spacing w:val="-6"/>
          <w:sz w:val="22"/>
          <w:szCs w:val="22"/>
        </w:rPr>
        <w:t xml:space="preserve"> </w:t>
      </w:r>
      <w:r>
        <w:rPr>
          <w:sz w:val="22"/>
          <w:szCs w:val="22"/>
        </w:rPr>
        <w:t>purebred</w:t>
      </w:r>
      <w:r>
        <w:rPr>
          <w:spacing w:val="-4"/>
          <w:sz w:val="22"/>
          <w:szCs w:val="22"/>
        </w:rPr>
        <w:t xml:space="preserve"> </w:t>
      </w:r>
      <w:r>
        <w:rPr>
          <w:spacing w:val="-1"/>
          <w:sz w:val="22"/>
          <w:szCs w:val="22"/>
        </w:rPr>
        <w:t>producers</w:t>
      </w:r>
      <w:r>
        <w:rPr>
          <w:spacing w:val="-5"/>
          <w:sz w:val="22"/>
          <w:szCs w:val="22"/>
        </w:rPr>
        <w:t xml:space="preserve"> </w:t>
      </w:r>
      <w:r>
        <w:rPr>
          <w:sz w:val="22"/>
          <w:szCs w:val="22"/>
        </w:rPr>
        <w:t>at</w:t>
      </w:r>
      <w:r>
        <w:rPr>
          <w:spacing w:val="-5"/>
          <w:sz w:val="22"/>
          <w:szCs w:val="22"/>
        </w:rPr>
        <w:t xml:space="preserve"> </w:t>
      </w:r>
      <w:r>
        <w:rPr>
          <w:sz w:val="22"/>
          <w:szCs w:val="22"/>
        </w:rPr>
        <w:t>national</w:t>
      </w:r>
      <w:r>
        <w:rPr>
          <w:spacing w:val="-5"/>
          <w:sz w:val="22"/>
          <w:szCs w:val="22"/>
        </w:rPr>
        <w:t xml:space="preserve"> </w:t>
      </w:r>
      <w:r>
        <w:rPr>
          <w:sz w:val="22"/>
          <w:szCs w:val="22"/>
        </w:rPr>
        <w:t>sales.</w:t>
      </w:r>
      <w:r>
        <w:rPr>
          <w:spacing w:val="46"/>
          <w:sz w:val="22"/>
          <w:szCs w:val="22"/>
        </w:rPr>
        <w:t xml:space="preserve"> </w:t>
      </w:r>
      <w:r>
        <w:rPr>
          <w:sz w:val="22"/>
          <w:szCs w:val="22"/>
        </w:rPr>
        <w:t>All</w:t>
      </w:r>
      <w:r>
        <w:rPr>
          <w:spacing w:val="-7"/>
          <w:sz w:val="22"/>
          <w:szCs w:val="22"/>
        </w:rPr>
        <w:t xml:space="preserve"> </w:t>
      </w:r>
      <w:r>
        <w:rPr>
          <w:sz w:val="22"/>
          <w:szCs w:val="22"/>
        </w:rPr>
        <w:t>other</w:t>
      </w:r>
      <w:r>
        <w:rPr>
          <w:spacing w:val="-4"/>
          <w:sz w:val="22"/>
          <w:szCs w:val="22"/>
        </w:rPr>
        <w:t xml:space="preserve"> </w:t>
      </w:r>
      <w:r>
        <w:rPr>
          <w:spacing w:val="-1"/>
          <w:sz w:val="22"/>
          <w:szCs w:val="22"/>
        </w:rPr>
        <w:t>lambs</w:t>
      </w:r>
      <w:r>
        <w:rPr>
          <w:spacing w:val="-5"/>
          <w:sz w:val="22"/>
          <w:szCs w:val="22"/>
        </w:rPr>
        <w:t xml:space="preserve"> </w:t>
      </w:r>
      <w:r>
        <w:rPr>
          <w:sz w:val="22"/>
          <w:szCs w:val="22"/>
        </w:rPr>
        <w:t>are</w:t>
      </w:r>
      <w:r>
        <w:rPr>
          <w:spacing w:val="-5"/>
          <w:sz w:val="22"/>
          <w:szCs w:val="22"/>
        </w:rPr>
        <w:t xml:space="preserve"> </w:t>
      </w:r>
      <w:r>
        <w:rPr>
          <w:sz w:val="22"/>
          <w:szCs w:val="22"/>
        </w:rPr>
        <w:t>retained</w:t>
      </w:r>
      <w:r>
        <w:rPr>
          <w:spacing w:val="-4"/>
          <w:sz w:val="22"/>
          <w:szCs w:val="22"/>
        </w:rPr>
        <w:t xml:space="preserve"> </w:t>
      </w:r>
      <w:r>
        <w:rPr>
          <w:sz w:val="22"/>
          <w:szCs w:val="22"/>
        </w:rPr>
        <w:t>and</w:t>
      </w:r>
      <w:r>
        <w:rPr>
          <w:spacing w:val="-5"/>
          <w:sz w:val="22"/>
          <w:szCs w:val="22"/>
        </w:rPr>
        <w:t xml:space="preserve"> </w:t>
      </w:r>
      <w:r>
        <w:rPr>
          <w:sz w:val="22"/>
          <w:szCs w:val="22"/>
        </w:rPr>
        <w:t>fed</w:t>
      </w:r>
      <w:r>
        <w:rPr>
          <w:spacing w:val="-5"/>
          <w:sz w:val="22"/>
          <w:szCs w:val="22"/>
        </w:rPr>
        <w:t xml:space="preserve"> </w:t>
      </w:r>
      <w:r>
        <w:rPr>
          <w:sz w:val="22"/>
          <w:szCs w:val="22"/>
        </w:rPr>
        <w:t>to</w:t>
      </w:r>
      <w:r>
        <w:rPr>
          <w:spacing w:val="-4"/>
          <w:sz w:val="22"/>
          <w:szCs w:val="22"/>
        </w:rPr>
        <w:t xml:space="preserve"> </w:t>
      </w:r>
      <w:r>
        <w:rPr>
          <w:spacing w:val="-1"/>
          <w:sz w:val="22"/>
          <w:szCs w:val="22"/>
        </w:rPr>
        <w:t>market</w:t>
      </w:r>
      <w:r>
        <w:rPr>
          <w:spacing w:val="-5"/>
          <w:sz w:val="22"/>
          <w:szCs w:val="22"/>
        </w:rPr>
        <w:t xml:space="preserve"> </w:t>
      </w:r>
      <w:r>
        <w:rPr>
          <w:sz w:val="22"/>
          <w:szCs w:val="22"/>
        </w:rPr>
        <w:t>weight</w:t>
      </w:r>
      <w:r>
        <w:rPr>
          <w:spacing w:val="-5"/>
          <w:sz w:val="22"/>
          <w:szCs w:val="22"/>
        </w:rPr>
        <w:t xml:space="preserve"> </w:t>
      </w:r>
      <w:r>
        <w:rPr>
          <w:sz w:val="22"/>
          <w:szCs w:val="22"/>
        </w:rPr>
        <w:t>in</w:t>
      </w:r>
      <w:r>
        <w:rPr>
          <w:spacing w:val="-5"/>
          <w:sz w:val="22"/>
          <w:szCs w:val="22"/>
        </w:rPr>
        <w:t xml:space="preserve"> </w:t>
      </w:r>
      <w:r>
        <w:rPr>
          <w:sz w:val="22"/>
          <w:szCs w:val="22"/>
        </w:rPr>
        <w:t>the</w:t>
      </w:r>
      <w:r>
        <w:rPr>
          <w:spacing w:val="-4"/>
          <w:sz w:val="22"/>
          <w:szCs w:val="22"/>
        </w:rPr>
        <w:t xml:space="preserve"> </w:t>
      </w:r>
      <w:r>
        <w:rPr>
          <w:sz w:val="22"/>
          <w:szCs w:val="22"/>
        </w:rPr>
        <w:t>family-owned</w:t>
      </w:r>
      <w:r>
        <w:rPr>
          <w:spacing w:val="-5"/>
          <w:sz w:val="22"/>
          <w:szCs w:val="22"/>
        </w:rPr>
        <w:t xml:space="preserve"> </w:t>
      </w:r>
      <w:r>
        <w:rPr>
          <w:spacing w:val="-1"/>
          <w:sz w:val="22"/>
          <w:szCs w:val="22"/>
        </w:rPr>
        <w:t>feedlot.</w:t>
      </w:r>
    </w:p>
    <w:p w14:paraId="0A250959" w14:textId="77777777" w:rsidR="006F4BB2" w:rsidRDefault="006F4BB2" w:rsidP="006F4BB2">
      <w:pPr>
        <w:pStyle w:val="BodyText"/>
        <w:kinsoku w:val="0"/>
        <w:overflowPunct w:val="0"/>
        <w:spacing w:before="11"/>
        <w:ind w:left="0"/>
        <w:rPr>
          <w:sz w:val="21"/>
          <w:szCs w:val="21"/>
        </w:rPr>
      </w:pPr>
    </w:p>
    <w:p w14:paraId="49E459E6" w14:textId="77777777" w:rsidR="006F4BB2" w:rsidRDefault="006F4BB2" w:rsidP="006F4BB2">
      <w:pPr>
        <w:pStyle w:val="BodyText"/>
        <w:kinsoku w:val="0"/>
        <w:overflowPunct w:val="0"/>
        <w:ind w:left="820" w:right="752" w:firstLine="276"/>
        <w:rPr>
          <w:sz w:val="22"/>
          <w:szCs w:val="22"/>
        </w:rPr>
      </w:pPr>
      <w:r>
        <w:rPr>
          <w:sz w:val="22"/>
          <w:szCs w:val="22"/>
        </w:rPr>
        <w:t>Your</w:t>
      </w:r>
      <w:r>
        <w:rPr>
          <w:spacing w:val="-6"/>
          <w:sz w:val="22"/>
          <w:szCs w:val="22"/>
        </w:rPr>
        <w:t xml:space="preserve"> </w:t>
      </w:r>
      <w:r>
        <w:rPr>
          <w:sz w:val="22"/>
          <w:szCs w:val="22"/>
        </w:rPr>
        <w:t>second</w:t>
      </w:r>
      <w:r>
        <w:rPr>
          <w:spacing w:val="-6"/>
          <w:sz w:val="22"/>
          <w:szCs w:val="22"/>
        </w:rPr>
        <w:t xml:space="preserve"> </w:t>
      </w:r>
      <w:r>
        <w:rPr>
          <w:sz w:val="22"/>
          <w:szCs w:val="22"/>
        </w:rPr>
        <w:t>flock</w:t>
      </w:r>
      <w:r>
        <w:rPr>
          <w:spacing w:val="-6"/>
          <w:sz w:val="22"/>
          <w:szCs w:val="22"/>
        </w:rPr>
        <w:t xml:space="preserve"> </w:t>
      </w:r>
      <w:r>
        <w:rPr>
          <w:sz w:val="22"/>
          <w:szCs w:val="22"/>
        </w:rPr>
        <w:t>of</w:t>
      </w:r>
      <w:r>
        <w:rPr>
          <w:spacing w:val="-6"/>
          <w:sz w:val="22"/>
          <w:szCs w:val="22"/>
        </w:rPr>
        <w:t xml:space="preserve"> </w:t>
      </w:r>
      <w:r>
        <w:rPr>
          <w:sz w:val="22"/>
          <w:szCs w:val="22"/>
        </w:rPr>
        <w:t>ewes</w:t>
      </w:r>
      <w:r>
        <w:rPr>
          <w:spacing w:val="-6"/>
          <w:sz w:val="22"/>
          <w:szCs w:val="22"/>
        </w:rPr>
        <w:t xml:space="preserve"> </w:t>
      </w:r>
      <w:r>
        <w:rPr>
          <w:sz w:val="22"/>
          <w:szCs w:val="22"/>
        </w:rPr>
        <w:t>consists</w:t>
      </w:r>
      <w:r>
        <w:rPr>
          <w:spacing w:val="-5"/>
          <w:sz w:val="22"/>
          <w:szCs w:val="22"/>
        </w:rPr>
        <w:t xml:space="preserve"> </w:t>
      </w:r>
      <w:r>
        <w:rPr>
          <w:sz w:val="22"/>
          <w:szCs w:val="22"/>
        </w:rPr>
        <w:t>of</w:t>
      </w:r>
      <w:r>
        <w:rPr>
          <w:spacing w:val="-8"/>
          <w:sz w:val="22"/>
          <w:szCs w:val="22"/>
        </w:rPr>
        <w:t xml:space="preserve"> </w:t>
      </w:r>
      <w:r>
        <w:rPr>
          <w:sz w:val="22"/>
          <w:szCs w:val="22"/>
        </w:rPr>
        <w:t>crossbred</w:t>
      </w:r>
      <w:r>
        <w:rPr>
          <w:spacing w:val="-5"/>
          <w:sz w:val="22"/>
          <w:szCs w:val="22"/>
        </w:rPr>
        <w:t xml:space="preserve"> </w:t>
      </w:r>
      <w:r>
        <w:rPr>
          <w:spacing w:val="-1"/>
          <w:sz w:val="22"/>
          <w:szCs w:val="22"/>
        </w:rPr>
        <w:t>females</w:t>
      </w:r>
      <w:r>
        <w:rPr>
          <w:spacing w:val="-6"/>
          <w:sz w:val="22"/>
          <w:szCs w:val="22"/>
        </w:rPr>
        <w:t xml:space="preserve"> </w:t>
      </w:r>
      <w:r>
        <w:rPr>
          <w:sz w:val="22"/>
          <w:szCs w:val="22"/>
        </w:rPr>
        <w:t>(Suffolk</w:t>
      </w:r>
      <w:r>
        <w:rPr>
          <w:spacing w:val="-6"/>
          <w:sz w:val="22"/>
          <w:szCs w:val="22"/>
        </w:rPr>
        <w:t xml:space="preserve"> </w:t>
      </w:r>
      <w:r>
        <w:rPr>
          <w:sz w:val="22"/>
          <w:szCs w:val="22"/>
        </w:rPr>
        <w:t>X</w:t>
      </w:r>
      <w:r>
        <w:rPr>
          <w:spacing w:val="-5"/>
          <w:sz w:val="22"/>
          <w:szCs w:val="22"/>
        </w:rPr>
        <w:t xml:space="preserve"> </w:t>
      </w:r>
      <w:r>
        <w:rPr>
          <w:spacing w:val="-1"/>
          <w:sz w:val="22"/>
          <w:szCs w:val="22"/>
        </w:rPr>
        <w:t>Columbia)</w:t>
      </w:r>
      <w:r>
        <w:rPr>
          <w:spacing w:val="-6"/>
          <w:sz w:val="22"/>
          <w:szCs w:val="22"/>
        </w:rPr>
        <w:t xml:space="preserve"> </w:t>
      </w:r>
      <w:r>
        <w:rPr>
          <w:sz w:val="22"/>
          <w:szCs w:val="22"/>
        </w:rPr>
        <w:t>who</w:t>
      </w:r>
      <w:r>
        <w:rPr>
          <w:spacing w:val="-6"/>
          <w:sz w:val="22"/>
          <w:szCs w:val="22"/>
        </w:rPr>
        <w:t xml:space="preserve"> </w:t>
      </w:r>
      <w:r>
        <w:rPr>
          <w:sz w:val="22"/>
          <w:szCs w:val="22"/>
        </w:rPr>
        <w:t>have</w:t>
      </w:r>
      <w:r>
        <w:rPr>
          <w:spacing w:val="-5"/>
          <w:sz w:val="22"/>
          <w:szCs w:val="22"/>
        </w:rPr>
        <w:t xml:space="preserve"> </w:t>
      </w:r>
      <w:r>
        <w:rPr>
          <w:sz w:val="22"/>
          <w:szCs w:val="22"/>
        </w:rPr>
        <w:t>been</w:t>
      </w:r>
      <w:r>
        <w:rPr>
          <w:spacing w:val="-6"/>
          <w:sz w:val="22"/>
          <w:szCs w:val="22"/>
        </w:rPr>
        <w:t xml:space="preserve"> </w:t>
      </w:r>
      <w:r>
        <w:rPr>
          <w:sz w:val="22"/>
          <w:szCs w:val="22"/>
        </w:rPr>
        <w:t>selected</w:t>
      </w:r>
      <w:r>
        <w:rPr>
          <w:spacing w:val="-5"/>
          <w:sz w:val="22"/>
          <w:szCs w:val="22"/>
        </w:rPr>
        <w:t xml:space="preserve"> </w:t>
      </w:r>
      <w:r>
        <w:rPr>
          <w:sz w:val="22"/>
          <w:szCs w:val="22"/>
        </w:rPr>
        <w:t>for</w:t>
      </w:r>
      <w:r>
        <w:rPr>
          <w:spacing w:val="-6"/>
          <w:sz w:val="22"/>
          <w:szCs w:val="22"/>
        </w:rPr>
        <w:t xml:space="preserve"> </w:t>
      </w:r>
      <w:r>
        <w:rPr>
          <w:sz w:val="22"/>
          <w:szCs w:val="22"/>
        </w:rPr>
        <w:t>post-weaning</w:t>
      </w:r>
      <w:r>
        <w:rPr>
          <w:spacing w:val="-7"/>
          <w:sz w:val="22"/>
          <w:szCs w:val="22"/>
        </w:rPr>
        <w:t xml:space="preserve"> </w:t>
      </w:r>
      <w:r>
        <w:rPr>
          <w:spacing w:val="-1"/>
          <w:sz w:val="22"/>
          <w:szCs w:val="22"/>
        </w:rPr>
        <w:t>growth</w:t>
      </w:r>
      <w:r>
        <w:rPr>
          <w:spacing w:val="-5"/>
          <w:sz w:val="22"/>
          <w:szCs w:val="22"/>
        </w:rPr>
        <w:t xml:space="preserve"> </w:t>
      </w:r>
      <w:r>
        <w:rPr>
          <w:spacing w:val="-1"/>
          <w:sz w:val="22"/>
          <w:szCs w:val="22"/>
        </w:rPr>
        <w:t>and</w:t>
      </w:r>
      <w:r>
        <w:rPr>
          <w:spacing w:val="35"/>
          <w:w w:val="99"/>
          <w:sz w:val="22"/>
          <w:szCs w:val="22"/>
        </w:rPr>
        <w:t xml:space="preserve"> </w:t>
      </w:r>
      <w:r>
        <w:rPr>
          <w:sz w:val="22"/>
          <w:szCs w:val="22"/>
        </w:rPr>
        <w:t>prolificacy.</w:t>
      </w:r>
      <w:r>
        <w:rPr>
          <w:spacing w:val="45"/>
          <w:sz w:val="22"/>
          <w:szCs w:val="22"/>
        </w:rPr>
        <w:t xml:space="preserve"> </w:t>
      </w:r>
      <w:r>
        <w:rPr>
          <w:sz w:val="22"/>
          <w:szCs w:val="22"/>
        </w:rPr>
        <w:t>All</w:t>
      </w:r>
      <w:r>
        <w:rPr>
          <w:spacing w:val="-5"/>
          <w:sz w:val="22"/>
          <w:szCs w:val="22"/>
        </w:rPr>
        <w:t xml:space="preserve"> </w:t>
      </w:r>
      <w:r>
        <w:rPr>
          <w:sz w:val="22"/>
          <w:szCs w:val="22"/>
        </w:rPr>
        <w:t>offspring</w:t>
      </w:r>
      <w:r>
        <w:rPr>
          <w:spacing w:val="-4"/>
          <w:sz w:val="22"/>
          <w:szCs w:val="22"/>
        </w:rPr>
        <w:t xml:space="preserve"> </w:t>
      </w:r>
      <w:r>
        <w:rPr>
          <w:sz w:val="22"/>
          <w:szCs w:val="22"/>
        </w:rPr>
        <w:t>from</w:t>
      </w:r>
      <w:r>
        <w:rPr>
          <w:spacing w:val="-6"/>
          <w:sz w:val="22"/>
          <w:szCs w:val="22"/>
        </w:rPr>
        <w:t xml:space="preserve"> </w:t>
      </w:r>
      <w:r>
        <w:rPr>
          <w:sz w:val="22"/>
          <w:szCs w:val="22"/>
        </w:rPr>
        <w:t>this</w:t>
      </w:r>
      <w:r>
        <w:rPr>
          <w:spacing w:val="-4"/>
          <w:sz w:val="22"/>
          <w:szCs w:val="22"/>
        </w:rPr>
        <w:t xml:space="preserve"> </w:t>
      </w:r>
      <w:r>
        <w:rPr>
          <w:sz w:val="22"/>
          <w:szCs w:val="22"/>
        </w:rPr>
        <w:t>flock</w:t>
      </w:r>
      <w:r>
        <w:rPr>
          <w:spacing w:val="-5"/>
          <w:sz w:val="22"/>
          <w:szCs w:val="22"/>
        </w:rPr>
        <w:t xml:space="preserve"> </w:t>
      </w:r>
      <w:r>
        <w:rPr>
          <w:sz w:val="22"/>
          <w:szCs w:val="22"/>
        </w:rPr>
        <w:t>are</w:t>
      </w:r>
      <w:r>
        <w:rPr>
          <w:spacing w:val="-4"/>
          <w:sz w:val="22"/>
          <w:szCs w:val="22"/>
        </w:rPr>
        <w:t xml:space="preserve"> </w:t>
      </w:r>
      <w:r>
        <w:rPr>
          <w:sz w:val="22"/>
          <w:szCs w:val="22"/>
        </w:rPr>
        <w:t>sold</w:t>
      </w:r>
      <w:r>
        <w:rPr>
          <w:spacing w:val="-4"/>
          <w:sz w:val="22"/>
          <w:szCs w:val="22"/>
        </w:rPr>
        <w:t xml:space="preserve"> </w:t>
      </w:r>
      <w:r>
        <w:rPr>
          <w:sz w:val="22"/>
          <w:szCs w:val="22"/>
        </w:rPr>
        <w:t>at</w:t>
      </w:r>
      <w:r>
        <w:rPr>
          <w:spacing w:val="-4"/>
          <w:sz w:val="22"/>
          <w:szCs w:val="22"/>
        </w:rPr>
        <w:t xml:space="preserve"> </w:t>
      </w:r>
      <w:r>
        <w:rPr>
          <w:sz w:val="22"/>
          <w:szCs w:val="22"/>
        </w:rPr>
        <w:t>weaning</w:t>
      </w:r>
      <w:r>
        <w:rPr>
          <w:spacing w:val="-4"/>
          <w:sz w:val="22"/>
          <w:szCs w:val="22"/>
        </w:rPr>
        <w:t xml:space="preserve"> </w:t>
      </w:r>
      <w:r>
        <w:rPr>
          <w:sz w:val="22"/>
          <w:szCs w:val="22"/>
        </w:rPr>
        <w:t>to</w:t>
      </w:r>
      <w:r>
        <w:rPr>
          <w:spacing w:val="-4"/>
          <w:sz w:val="22"/>
          <w:szCs w:val="22"/>
        </w:rPr>
        <w:t xml:space="preserve"> </w:t>
      </w:r>
      <w:r>
        <w:rPr>
          <w:sz w:val="22"/>
          <w:szCs w:val="22"/>
        </w:rPr>
        <w:t>a</w:t>
      </w:r>
      <w:r>
        <w:rPr>
          <w:spacing w:val="-4"/>
          <w:sz w:val="22"/>
          <w:szCs w:val="22"/>
        </w:rPr>
        <w:t xml:space="preserve"> </w:t>
      </w:r>
      <w:r>
        <w:rPr>
          <w:spacing w:val="-1"/>
          <w:sz w:val="22"/>
          <w:szCs w:val="22"/>
        </w:rPr>
        <w:t>lamb</w:t>
      </w:r>
      <w:r>
        <w:rPr>
          <w:spacing w:val="-4"/>
          <w:sz w:val="22"/>
          <w:szCs w:val="22"/>
        </w:rPr>
        <w:t xml:space="preserve"> </w:t>
      </w:r>
      <w:r>
        <w:rPr>
          <w:sz w:val="22"/>
          <w:szCs w:val="22"/>
        </w:rPr>
        <w:t>buyer</w:t>
      </w:r>
      <w:r>
        <w:rPr>
          <w:spacing w:val="-4"/>
          <w:sz w:val="22"/>
          <w:szCs w:val="22"/>
        </w:rPr>
        <w:t xml:space="preserve"> </w:t>
      </w:r>
      <w:r>
        <w:rPr>
          <w:sz w:val="22"/>
          <w:szCs w:val="22"/>
        </w:rPr>
        <w:t>in</w:t>
      </w:r>
      <w:r>
        <w:rPr>
          <w:spacing w:val="-4"/>
          <w:sz w:val="22"/>
          <w:szCs w:val="22"/>
        </w:rPr>
        <w:t xml:space="preserve"> </w:t>
      </w:r>
      <w:r>
        <w:rPr>
          <w:sz w:val="22"/>
          <w:szCs w:val="22"/>
        </w:rPr>
        <w:t>Colorado,</w:t>
      </w:r>
      <w:r>
        <w:rPr>
          <w:spacing w:val="-4"/>
          <w:sz w:val="22"/>
          <w:szCs w:val="22"/>
        </w:rPr>
        <w:t xml:space="preserve"> </w:t>
      </w:r>
      <w:r>
        <w:rPr>
          <w:spacing w:val="-1"/>
          <w:sz w:val="22"/>
          <w:szCs w:val="22"/>
        </w:rPr>
        <w:t>who</w:t>
      </w:r>
      <w:r>
        <w:rPr>
          <w:spacing w:val="-4"/>
          <w:sz w:val="22"/>
          <w:szCs w:val="22"/>
        </w:rPr>
        <w:t xml:space="preserve"> </w:t>
      </w:r>
      <w:r>
        <w:rPr>
          <w:sz w:val="22"/>
          <w:szCs w:val="22"/>
        </w:rPr>
        <w:t>puts</w:t>
      </w:r>
      <w:r>
        <w:rPr>
          <w:spacing w:val="-4"/>
          <w:sz w:val="22"/>
          <w:szCs w:val="22"/>
        </w:rPr>
        <w:t xml:space="preserve"> </w:t>
      </w:r>
      <w:r>
        <w:rPr>
          <w:sz w:val="22"/>
          <w:szCs w:val="22"/>
        </w:rPr>
        <w:t>the</w:t>
      </w:r>
      <w:r>
        <w:rPr>
          <w:spacing w:val="-4"/>
          <w:sz w:val="22"/>
          <w:szCs w:val="22"/>
        </w:rPr>
        <w:t xml:space="preserve"> </w:t>
      </w:r>
      <w:r>
        <w:rPr>
          <w:spacing w:val="-1"/>
          <w:sz w:val="22"/>
          <w:szCs w:val="22"/>
        </w:rPr>
        <w:t>lambs</w:t>
      </w:r>
      <w:r>
        <w:rPr>
          <w:spacing w:val="-4"/>
          <w:sz w:val="22"/>
          <w:szCs w:val="22"/>
        </w:rPr>
        <w:t xml:space="preserve"> </w:t>
      </w:r>
      <w:r>
        <w:rPr>
          <w:sz w:val="22"/>
          <w:szCs w:val="22"/>
        </w:rPr>
        <w:t>in</w:t>
      </w:r>
      <w:r>
        <w:rPr>
          <w:spacing w:val="-4"/>
          <w:sz w:val="22"/>
          <w:szCs w:val="22"/>
        </w:rPr>
        <w:t xml:space="preserve"> </w:t>
      </w:r>
      <w:r>
        <w:rPr>
          <w:sz w:val="22"/>
          <w:szCs w:val="22"/>
        </w:rPr>
        <w:t>a</w:t>
      </w:r>
      <w:r>
        <w:rPr>
          <w:spacing w:val="-4"/>
          <w:sz w:val="22"/>
          <w:szCs w:val="22"/>
        </w:rPr>
        <w:t xml:space="preserve"> </w:t>
      </w:r>
      <w:r>
        <w:rPr>
          <w:sz w:val="22"/>
          <w:szCs w:val="22"/>
        </w:rPr>
        <w:t>feedlot</w:t>
      </w:r>
      <w:r>
        <w:rPr>
          <w:spacing w:val="-4"/>
          <w:sz w:val="22"/>
          <w:szCs w:val="22"/>
        </w:rPr>
        <w:t xml:space="preserve"> </w:t>
      </w:r>
      <w:r>
        <w:rPr>
          <w:spacing w:val="-1"/>
          <w:sz w:val="22"/>
          <w:szCs w:val="22"/>
        </w:rPr>
        <w:t>and</w:t>
      </w:r>
      <w:r>
        <w:rPr>
          <w:spacing w:val="-5"/>
          <w:sz w:val="22"/>
          <w:szCs w:val="22"/>
        </w:rPr>
        <w:t xml:space="preserve"> </w:t>
      </w:r>
      <w:r>
        <w:rPr>
          <w:sz w:val="22"/>
          <w:szCs w:val="22"/>
        </w:rPr>
        <w:t>feeds</w:t>
      </w:r>
      <w:r>
        <w:rPr>
          <w:spacing w:val="-4"/>
          <w:sz w:val="22"/>
          <w:szCs w:val="22"/>
        </w:rPr>
        <w:t xml:space="preserve"> </w:t>
      </w:r>
      <w:r>
        <w:rPr>
          <w:sz w:val="22"/>
          <w:szCs w:val="22"/>
        </w:rPr>
        <w:t>them</w:t>
      </w:r>
      <w:r>
        <w:rPr>
          <w:spacing w:val="-5"/>
          <w:sz w:val="22"/>
          <w:szCs w:val="22"/>
        </w:rPr>
        <w:t xml:space="preserve"> </w:t>
      </w:r>
      <w:r>
        <w:rPr>
          <w:sz w:val="22"/>
          <w:szCs w:val="22"/>
        </w:rPr>
        <w:t>to</w:t>
      </w:r>
      <w:r>
        <w:rPr>
          <w:spacing w:val="23"/>
          <w:w w:val="99"/>
          <w:sz w:val="22"/>
          <w:szCs w:val="22"/>
        </w:rPr>
        <w:t xml:space="preserve"> </w:t>
      </w:r>
      <w:r>
        <w:rPr>
          <w:sz w:val="22"/>
          <w:szCs w:val="22"/>
        </w:rPr>
        <w:t>market</w:t>
      </w:r>
      <w:r>
        <w:rPr>
          <w:spacing w:val="-5"/>
          <w:sz w:val="22"/>
          <w:szCs w:val="22"/>
        </w:rPr>
        <w:t xml:space="preserve"> </w:t>
      </w:r>
      <w:r>
        <w:rPr>
          <w:sz w:val="22"/>
          <w:szCs w:val="22"/>
        </w:rPr>
        <w:t>weight.</w:t>
      </w:r>
      <w:r>
        <w:rPr>
          <w:spacing w:val="45"/>
          <w:sz w:val="22"/>
          <w:szCs w:val="22"/>
        </w:rPr>
        <w:t xml:space="preserve"> </w:t>
      </w:r>
      <w:r>
        <w:rPr>
          <w:sz w:val="22"/>
          <w:szCs w:val="22"/>
        </w:rPr>
        <w:t>The</w:t>
      </w:r>
      <w:r>
        <w:rPr>
          <w:spacing w:val="-5"/>
          <w:sz w:val="22"/>
          <w:szCs w:val="22"/>
        </w:rPr>
        <w:t xml:space="preserve"> </w:t>
      </w:r>
      <w:r>
        <w:rPr>
          <w:spacing w:val="-1"/>
          <w:sz w:val="22"/>
          <w:szCs w:val="22"/>
        </w:rPr>
        <w:t>lamb</w:t>
      </w:r>
      <w:r>
        <w:rPr>
          <w:spacing w:val="-5"/>
          <w:sz w:val="22"/>
          <w:szCs w:val="22"/>
        </w:rPr>
        <w:t xml:space="preserve"> </w:t>
      </w:r>
      <w:r>
        <w:rPr>
          <w:sz w:val="22"/>
          <w:szCs w:val="22"/>
        </w:rPr>
        <w:t>buyer</w:t>
      </w:r>
      <w:r>
        <w:rPr>
          <w:spacing w:val="-5"/>
          <w:sz w:val="22"/>
          <w:szCs w:val="22"/>
        </w:rPr>
        <w:t xml:space="preserve"> </w:t>
      </w:r>
      <w:r>
        <w:rPr>
          <w:sz w:val="22"/>
          <w:szCs w:val="22"/>
        </w:rPr>
        <w:t>is</w:t>
      </w:r>
      <w:r>
        <w:rPr>
          <w:spacing w:val="-5"/>
          <w:sz w:val="22"/>
          <w:szCs w:val="22"/>
        </w:rPr>
        <w:t xml:space="preserve"> </w:t>
      </w:r>
      <w:r>
        <w:rPr>
          <w:sz w:val="22"/>
          <w:szCs w:val="22"/>
        </w:rPr>
        <w:t>a</w:t>
      </w:r>
      <w:r>
        <w:rPr>
          <w:spacing w:val="-5"/>
          <w:sz w:val="22"/>
          <w:szCs w:val="22"/>
        </w:rPr>
        <w:t xml:space="preserve"> </w:t>
      </w:r>
      <w:r>
        <w:rPr>
          <w:sz w:val="22"/>
          <w:szCs w:val="22"/>
        </w:rPr>
        <w:t>regular</w:t>
      </w:r>
      <w:r>
        <w:rPr>
          <w:spacing w:val="-5"/>
          <w:sz w:val="22"/>
          <w:szCs w:val="22"/>
        </w:rPr>
        <w:t xml:space="preserve"> </w:t>
      </w:r>
      <w:r>
        <w:rPr>
          <w:spacing w:val="-1"/>
          <w:sz w:val="22"/>
          <w:szCs w:val="22"/>
        </w:rPr>
        <w:t>customer</w:t>
      </w:r>
      <w:r>
        <w:rPr>
          <w:spacing w:val="-4"/>
          <w:sz w:val="22"/>
          <w:szCs w:val="22"/>
        </w:rPr>
        <w:t xml:space="preserve"> </w:t>
      </w:r>
      <w:r>
        <w:rPr>
          <w:sz w:val="22"/>
          <w:szCs w:val="22"/>
        </w:rPr>
        <w:t>because</w:t>
      </w:r>
      <w:r>
        <w:rPr>
          <w:spacing w:val="-5"/>
          <w:sz w:val="22"/>
          <w:szCs w:val="22"/>
        </w:rPr>
        <w:t xml:space="preserve"> </w:t>
      </w:r>
      <w:r>
        <w:rPr>
          <w:sz w:val="22"/>
          <w:szCs w:val="22"/>
        </w:rPr>
        <w:t>he</w:t>
      </w:r>
      <w:r>
        <w:rPr>
          <w:spacing w:val="-7"/>
          <w:sz w:val="22"/>
          <w:szCs w:val="22"/>
        </w:rPr>
        <w:t xml:space="preserve"> </w:t>
      </w:r>
      <w:r>
        <w:rPr>
          <w:sz w:val="22"/>
          <w:szCs w:val="22"/>
        </w:rPr>
        <w:t>knows</w:t>
      </w:r>
      <w:r>
        <w:rPr>
          <w:spacing w:val="-5"/>
          <w:sz w:val="22"/>
          <w:szCs w:val="22"/>
        </w:rPr>
        <w:t xml:space="preserve"> </w:t>
      </w:r>
      <w:r>
        <w:rPr>
          <w:sz w:val="22"/>
          <w:szCs w:val="22"/>
        </w:rPr>
        <w:t>this</w:t>
      </w:r>
      <w:r>
        <w:rPr>
          <w:spacing w:val="-5"/>
          <w:sz w:val="22"/>
          <w:szCs w:val="22"/>
        </w:rPr>
        <w:t xml:space="preserve"> </w:t>
      </w:r>
      <w:r>
        <w:rPr>
          <w:sz w:val="22"/>
          <w:szCs w:val="22"/>
        </w:rPr>
        <w:t>commercial</w:t>
      </w:r>
      <w:r>
        <w:rPr>
          <w:spacing w:val="-5"/>
          <w:sz w:val="22"/>
          <w:szCs w:val="22"/>
        </w:rPr>
        <w:t xml:space="preserve"> </w:t>
      </w:r>
      <w:r>
        <w:rPr>
          <w:sz w:val="22"/>
          <w:szCs w:val="22"/>
        </w:rPr>
        <w:t>flock</w:t>
      </w:r>
      <w:r>
        <w:rPr>
          <w:spacing w:val="-5"/>
          <w:sz w:val="22"/>
          <w:szCs w:val="22"/>
        </w:rPr>
        <w:t xml:space="preserve"> </w:t>
      </w:r>
      <w:r>
        <w:rPr>
          <w:sz w:val="22"/>
          <w:szCs w:val="22"/>
        </w:rPr>
        <w:t>is</w:t>
      </w:r>
      <w:r>
        <w:rPr>
          <w:spacing w:val="-5"/>
          <w:sz w:val="22"/>
          <w:szCs w:val="22"/>
        </w:rPr>
        <w:t xml:space="preserve"> </w:t>
      </w:r>
      <w:r>
        <w:rPr>
          <w:sz w:val="22"/>
          <w:szCs w:val="22"/>
        </w:rPr>
        <w:t>genetically</w:t>
      </w:r>
      <w:r>
        <w:rPr>
          <w:spacing w:val="-4"/>
          <w:sz w:val="22"/>
          <w:szCs w:val="22"/>
        </w:rPr>
        <w:t xml:space="preserve"> </w:t>
      </w:r>
      <w:r>
        <w:rPr>
          <w:sz w:val="22"/>
          <w:szCs w:val="22"/>
        </w:rPr>
        <w:t>resistant</w:t>
      </w:r>
      <w:r>
        <w:rPr>
          <w:spacing w:val="-5"/>
          <w:sz w:val="22"/>
          <w:szCs w:val="22"/>
        </w:rPr>
        <w:t xml:space="preserve"> </w:t>
      </w:r>
      <w:r>
        <w:rPr>
          <w:sz w:val="22"/>
          <w:szCs w:val="22"/>
        </w:rPr>
        <w:t>to</w:t>
      </w:r>
      <w:r>
        <w:rPr>
          <w:spacing w:val="-5"/>
          <w:sz w:val="22"/>
          <w:szCs w:val="22"/>
        </w:rPr>
        <w:t xml:space="preserve"> </w:t>
      </w:r>
      <w:r>
        <w:rPr>
          <w:sz w:val="22"/>
          <w:szCs w:val="22"/>
        </w:rPr>
        <w:t>the</w:t>
      </w:r>
      <w:r>
        <w:rPr>
          <w:spacing w:val="-5"/>
          <w:sz w:val="22"/>
          <w:szCs w:val="22"/>
        </w:rPr>
        <w:t xml:space="preserve"> </w:t>
      </w:r>
      <w:r>
        <w:rPr>
          <w:spacing w:val="-1"/>
          <w:sz w:val="22"/>
          <w:szCs w:val="22"/>
        </w:rPr>
        <w:t>Spider</w:t>
      </w:r>
      <w:r>
        <w:rPr>
          <w:spacing w:val="-5"/>
          <w:sz w:val="22"/>
          <w:szCs w:val="22"/>
        </w:rPr>
        <w:t xml:space="preserve"> </w:t>
      </w:r>
      <w:r>
        <w:rPr>
          <w:spacing w:val="-1"/>
          <w:sz w:val="22"/>
          <w:szCs w:val="22"/>
        </w:rPr>
        <w:t>Lamb</w:t>
      </w:r>
      <w:r>
        <w:rPr>
          <w:spacing w:val="33"/>
          <w:w w:val="99"/>
          <w:sz w:val="22"/>
          <w:szCs w:val="22"/>
        </w:rPr>
        <w:t xml:space="preserve"> </w:t>
      </w:r>
      <w:r>
        <w:rPr>
          <w:spacing w:val="-1"/>
          <w:sz w:val="22"/>
          <w:szCs w:val="22"/>
        </w:rPr>
        <w:t>Syndrome.</w:t>
      </w:r>
    </w:p>
    <w:p w14:paraId="585999BB" w14:textId="77777777" w:rsidR="006F4BB2" w:rsidRDefault="006F4BB2" w:rsidP="006F4BB2">
      <w:pPr>
        <w:pStyle w:val="Heading8"/>
        <w:kinsoku w:val="0"/>
        <w:overflowPunct w:val="0"/>
        <w:spacing w:before="93"/>
        <w:ind w:left="820"/>
        <w:rPr>
          <w:b w:val="0"/>
          <w:bCs w:val="0"/>
        </w:rPr>
      </w:pPr>
      <w:r>
        <w:t xml:space="preserve">Suffolk Ram </w:t>
      </w:r>
      <w:r>
        <w:rPr>
          <w:spacing w:val="-1"/>
        </w:rPr>
        <w:t>Performance</w:t>
      </w:r>
      <w:r>
        <w:t xml:space="preserve"> Data</w:t>
      </w:r>
    </w:p>
    <w:p w14:paraId="006B7839" w14:textId="77777777" w:rsidR="006F4BB2" w:rsidRDefault="006F4BB2" w:rsidP="006F4BB2">
      <w:pPr>
        <w:pStyle w:val="BodyText"/>
        <w:kinsoku w:val="0"/>
        <w:overflowPunct w:val="0"/>
        <w:ind w:left="0"/>
        <w:rPr>
          <w:b/>
          <w:bCs/>
          <w:sz w:val="3"/>
          <w:szCs w:val="3"/>
        </w:rPr>
      </w:pPr>
    </w:p>
    <w:tbl>
      <w:tblPr>
        <w:tblW w:w="0" w:type="auto"/>
        <w:tblInd w:w="94" w:type="dxa"/>
        <w:tblLayout w:type="fixed"/>
        <w:tblCellMar>
          <w:left w:w="0" w:type="dxa"/>
          <w:right w:w="0" w:type="dxa"/>
        </w:tblCellMar>
        <w:tblLook w:val="0000" w:firstRow="0" w:lastRow="0" w:firstColumn="0" w:lastColumn="0" w:noHBand="0" w:noVBand="0"/>
      </w:tblPr>
      <w:tblGrid>
        <w:gridCol w:w="1260"/>
        <w:gridCol w:w="1440"/>
        <w:gridCol w:w="1260"/>
        <w:gridCol w:w="1260"/>
        <w:gridCol w:w="1260"/>
        <w:gridCol w:w="1260"/>
        <w:gridCol w:w="1187"/>
        <w:gridCol w:w="73"/>
        <w:gridCol w:w="1260"/>
        <w:gridCol w:w="1260"/>
        <w:gridCol w:w="1440"/>
        <w:gridCol w:w="1260"/>
      </w:tblGrid>
      <w:tr w:rsidR="006F4BB2" w14:paraId="7268CD88" w14:textId="77777777" w:rsidTr="00A06889">
        <w:trPr>
          <w:trHeight w:hRule="exact" w:val="295"/>
        </w:trPr>
        <w:tc>
          <w:tcPr>
            <w:tcW w:w="2700" w:type="dxa"/>
            <w:gridSpan w:val="2"/>
            <w:tcBorders>
              <w:top w:val="nil"/>
              <w:left w:val="nil"/>
              <w:bottom w:val="single" w:sz="4" w:space="0" w:color="000000"/>
              <w:right w:val="single" w:sz="5" w:space="0" w:color="000000"/>
            </w:tcBorders>
          </w:tcPr>
          <w:p w14:paraId="35EFDBA7" w14:textId="77777777" w:rsidR="006F4BB2" w:rsidRDefault="006F4BB2" w:rsidP="00A06889"/>
        </w:tc>
        <w:tc>
          <w:tcPr>
            <w:tcW w:w="6227" w:type="dxa"/>
            <w:gridSpan w:val="5"/>
            <w:tcBorders>
              <w:top w:val="single" w:sz="4" w:space="0" w:color="000000"/>
              <w:left w:val="single" w:sz="5" w:space="0" w:color="000000"/>
              <w:bottom w:val="single" w:sz="8" w:space="0" w:color="000000"/>
              <w:right w:val="single" w:sz="4" w:space="0" w:color="000000"/>
            </w:tcBorders>
          </w:tcPr>
          <w:p w14:paraId="4DCA714E" w14:textId="77777777" w:rsidR="006F4BB2" w:rsidRDefault="006F4BB2" w:rsidP="00A06889">
            <w:pPr>
              <w:pStyle w:val="TableParagraph"/>
              <w:kinsoku w:val="0"/>
              <w:overflowPunct w:val="0"/>
              <w:spacing w:line="274" w:lineRule="exact"/>
              <w:ind w:left="1566"/>
            </w:pPr>
            <w:r>
              <w:rPr>
                <w:b/>
                <w:bCs/>
              </w:rPr>
              <w:t>Expected Progeny Differences</w:t>
            </w:r>
          </w:p>
        </w:tc>
        <w:tc>
          <w:tcPr>
            <w:tcW w:w="5293" w:type="dxa"/>
            <w:gridSpan w:val="5"/>
            <w:tcBorders>
              <w:top w:val="nil"/>
              <w:left w:val="single" w:sz="4" w:space="0" w:color="000000"/>
              <w:bottom w:val="single" w:sz="4" w:space="0" w:color="000000"/>
              <w:right w:val="nil"/>
            </w:tcBorders>
          </w:tcPr>
          <w:p w14:paraId="6A69A842" w14:textId="77777777" w:rsidR="006F4BB2" w:rsidRDefault="006F4BB2" w:rsidP="00A06889"/>
        </w:tc>
      </w:tr>
      <w:tr w:rsidR="006F4BB2" w14:paraId="319C942D" w14:textId="77777777" w:rsidTr="00A06889">
        <w:trPr>
          <w:trHeight w:hRule="exact" w:val="839"/>
        </w:trPr>
        <w:tc>
          <w:tcPr>
            <w:tcW w:w="1260" w:type="dxa"/>
            <w:tcBorders>
              <w:top w:val="single" w:sz="4" w:space="0" w:color="000000"/>
              <w:left w:val="single" w:sz="4" w:space="0" w:color="000000"/>
              <w:bottom w:val="single" w:sz="4" w:space="0" w:color="000000"/>
              <w:right w:val="single" w:sz="4" w:space="0" w:color="000000"/>
            </w:tcBorders>
          </w:tcPr>
          <w:p w14:paraId="39A1C747" w14:textId="77777777" w:rsidR="006F4BB2" w:rsidRDefault="006F4BB2" w:rsidP="00A06889">
            <w:pPr>
              <w:pStyle w:val="TableParagraph"/>
              <w:kinsoku w:val="0"/>
              <w:overflowPunct w:val="0"/>
              <w:rPr>
                <w:b/>
                <w:bCs/>
              </w:rPr>
            </w:pPr>
          </w:p>
          <w:p w14:paraId="0E66C5CA" w14:textId="77777777" w:rsidR="006F4BB2" w:rsidRDefault="006F4BB2" w:rsidP="00A06889">
            <w:pPr>
              <w:pStyle w:val="TableParagraph"/>
              <w:kinsoku w:val="0"/>
              <w:overflowPunct w:val="0"/>
              <w:spacing w:before="10"/>
              <w:rPr>
                <w:b/>
                <w:bCs/>
                <w:sz w:val="23"/>
                <w:szCs w:val="23"/>
              </w:rPr>
            </w:pPr>
          </w:p>
          <w:p w14:paraId="17BE8571" w14:textId="77777777" w:rsidR="006F4BB2" w:rsidRDefault="006F4BB2" w:rsidP="00A06889">
            <w:pPr>
              <w:pStyle w:val="TableParagraph"/>
              <w:kinsoku w:val="0"/>
              <w:overflowPunct w:val="0"/>
              <w:ind w:left="170"/>
            </w:pPr>
            <w:r>
              <w:rPr>
                <w:b/>
                <w:bCs/>
                <w:spacing w:val="-1"/>
              </w:rPr>
              <w:t>Ram No.</w:t>
            </w:r>
          </w:p>
        </w:tc>
        <w:tc>
          <w:tcPr>
            <w:tcW w:w="1440" w:type="dxa"/>
            <w:tcBorders>
              <w:top w:val="single" w:sz="4" w:space="0" w:color="000000"/>
              <w:left w:val="single" w:sz="4" w:space="0" w:color="000000"/>
              <w:bottom w:val="single" w:sz="4" w:space="0" w:color="000000"/>
              <w:right w:val="single" w:sz="5" w:space="0" w:color="000000"/>
            </w:tcBorders>
          </w:tcPr>
          <w:p w14:paraId="0311F63A" w14:textId="77777777" w:rsidR="006F4BB2" w:rsidRDefault="006F4BB2" w:rsidP="00A06889">
            <w:pPr>
              <w:pStyle w:val="TableParagraph"/>
              <w:kinsoku w:val="0"/>
              <w:overflowPunct w:val="0"/>
              <w:rPr>
                <w:b/>
                <w:bCs/>
              </w:rPr>
            </w:pPr>
          </w:p>
          <w:p w14:paraId="631FCF0F" w14:textId="77777777" w:rsidR="006F4BB2" w:rsidRDefault="006F4BB2" w:rsidP="00A06889">
            <w:pPr>
              <w:pStyle w:val="TableParagraph"/>
              <w:kinsoku w:val="0"/>
              <w:overflowPunct w:val="0"/>
              <w:spacing w:before="10"/>
              <w:rPr>
                <w:b/>
                <w:bCs/>
                <w:sz w:val="23"/>
                <w:szCs w:val="23"/>
              </w:rPr>
            </w:pPr>
          </w:p>
          <w:p w14:paraId="565750EF" w14:textId="77777777" w:rsidR="006F4BB2" w:rsidRDefault="006F4BB2" w:rsidP="00A06889">
            <w:pPr>
              <w:pStyle w:val="TableParagraph"/>
              <w:kinsoku w:val="0"/>
              <w:overflowPunct w:val="0"/>
              <w:ind w:left="414"/>
            </w:pPr>
            <w:r>
              <w:rPr>
                <w:b/>
                <w:bCs/>
              </w:rPr>
              <w:t>Name</w:t>
            </w:r>
          </w:p>
        </w:tc>
        <w:tc>
          <w:tcPr>
            <w:tcW w:w="1260" w:type="dxa"/>
            <w:tcBorders>
              <w:top w:val="single" w:sz="8" w:space="0" w:color="000000"/>
              <w:left w:val="single" w:sz="5" w:space="0" w:color="000000"/>
              <w:bottom w:val="single" w:sz="4" w:space="0" w:color="000000"/>
              <w:right w:val="single" w:sz="4" w:space="0" w:color="000000"/>
            </w:tcBorders>
          </w:tcPr>
          <w:p w14:paraId="6EC8D389" w14:textId="77777777" w:rsidR="006F4BB2" w:rsidRDefault="006F4BB2" w:rsidP="00A06889">
            <w:pPr>
              <w:pStyle w:val="TableParagraph"/>
              <w:kinsoku w:val="0"/>
              <w:overflowPunct w:val="0"/>
              <w:spacing w:before="5"/>
              <w:rPr>
                <w:b/>
                <w:bCs/>
                <w:sz w:val="23"/>
                <w:szCs w:val="23"/>
              </w:rPr>
            </w:pPr>
          </w:p>
          <w:p w14:paraId="2968327F" w14:textId="77777777" w:rsidR="006F4BB2" w:rsidRDefault="006F4BB2" w:rsidP="00A06889">
            <w:pPr>
              <w:pStyle w:val="TableParagraph"/>
              <w:kinsoku w:val="0"/>
              <w:overflowPunct w:val="0"/>
              <w:ind w:left="249" w:right="162" w:hanging="87"/>
            </w:pPr>
            <w:r>
              <w:rPr>
                <w:b/>
                <w:bCs/>
              </w:rPr>
              <w:t>Weaning Weight</w:t>
            </w:r>
          </w:p>
        </w:tc>
        <w:tc>
          <w:tcPr>
            <w:tcW w:w="1260" w:type="dxa"/>
            <w:tcBorders>
              <w:top w:val="single" w:sz="8" w:space="0" w:color="000000"/>
              <w:left w:val="single" w:sz="4" w:space="0" w:color="000000"/>
              <w:bottom w:val="single" w:sz="4" w:space="0" w:color="000000"/>
              <w:right w:val="single" w:sz="4" w:space="0" w:color="000000"/>
            </w:tcBorders>
          </w:tcPr>
          <w:p w14:paraId="1D65F234" w14:textId="77777777" w:rsidR="006F4BB2" w:rsidRDefault="006F4BB2" w:rsidP="00A06889">
            <w:pPr>
              <w:pStyle w:val="TableParagraph"/>
              <w:kinsoku w:val="0"/>
              <w:overflowPunct w:val="0"/>
              <w:spacing w:before="5"/>
              <w:rPr>
                <w:b/>
                <w:bCs/>
                <w:sz w:val="23"/>
                <w:szCs w:val="23"/>
              </w:rPr>
            </w:pPr>
          </w:p>
          <w:p w14:paraId="6B0973FA" w14:textId="77777777" w:rsidR="006F4BB2" w:rsidRDefault="006F4BB2" w:rsidP="00A06889">
            <w:pPr>
              <w:pStyle w:val="TableParagraph"/>
              <w:kinsoku w:val="0"/>
              <w:overflowPunct w:val="0"/>
              <w:ind w:left="163" w:right="162" w:firstLine="240"/>
            </w:pPr>
            <w:r>
              <w:rPr>
                <w:b/>
                <w:bCs/>
              </w:rPr>
              <w:t>Post Weaning</w:t>
            </w:r>
          </w:p>
        </w:tc>
        <w:tc>
          <w:tcPr>
            <w:tcW w:w="1260" w:type="dxa"/>
            <w:tcBorders>
              <w:top w:val="single" w:sz="8" w:space="0" w:color="000000"/>
              <w:left w:val="single" w:sz="4" w:space="0" w:color="000000"/>
              <w:bottom w:val="single" w:sz="4" w:space="0" w:color="000000"/>
              <w:right w:val="single" w:sz="4" w:space="0" w:color="000000"/>
            </w:tcBorders>
          </w:tcPr>
          <w:p w14:paraId="64B33BC6" w14:textId="77777777" w:rsidR="006F4BB2" w:rsidRDefault="006F4BB2" w:rsidP="00A06889">
            <w:pPr>
              <w:pStyle w:val="TableParagraph"/>
              <w:kinsoku w:val="0"/>
              <w:overflowPunct w:val="0"/>
              <w:rPr>
                <w:b/>
                <w:bCs/>
              </w:rPr>
            </w:pPr>
          </w:p>
          <w:p w14:paraId="4B0901CE" w14:textId="77777777" w:rsidR="006F4BB2" w:rsidRDefault="006F4BB2" w:rsidP="00A06889">
            <w:pPr>
              <w:pStyle w:val="TableParagraph"/>
              <w:kinsoku w:val="0"/>
              <w:overflowPunct w:val="0"/>
              <w:spacing w:before="5"/>
              <w:rPr>
                <w:b/>
                <w:bCs/>
                <w:sz w:val="23"/>
                <w:szCs w:val="23"/>
              </w:rPr>
            </w:pPr>
          </w:p>
          <w:p w14:paraId="339724BD" w14:textId="77777777" w:rsidR="006F4BB2" w:rsidRDefault="006F4BB2" w:rsidP="00A06889">
            <w:pPr>
              <w:pStyle w:val="TableParagraph"/>
              <w:kinsoku w:val="0"/>
              <w:overflowPunct w:val="0"/>
              <w:ind w:left="377"/>
            </w:pPr>
            <w:r>
              <w:rPr>
                <w:b/>
                <w:bCs/>
              </w:rPr>
              <w:t>Milk</w:t>
            </w:r>
          </w:p>
        </w:tc>
        <w:tc>
          <w:tcPr>
            <w:tcW w:w="1260" w:type="dxa"/>
            <w:tcBorders>
              <w:top w:val="single" w:sz="8" w:space="0" w:color="000000"/>
              <w:left w:val="single" w:sz="4" w:space="0" w:color="000000"/>
              <w:bottom w:val="single" w:sz="4" w:space="0" w:color="000000"/>
              <w:right w:val="single" w:sz="4" w:space="0" w:color="000000"/>
            </w:tcBorders>
          </w:tcPr>
          <w:p w14:paraId="48692586" w14:textId="77777777" w:rsidR="006F4BB2" w:rsidRDefault="006F4BB2" w:rsidP="00A06889">
            <w:pPr>
              <w:pStyle w:val="TableParagraph"/>
              <w:kinsoku w:val="0"/>
              <w:overflowPunct w:val="0"/>
              <w:spacing w:before="5"/>
              <w:rPr>
                <w:b/>
                <w:bCs/>
                <w:sz w:val="23"/>
                <w:szCs w:val="23"/>
              </w:rPr>
            </w:pPr>
          </w:p>
          <w:p w14:paraId="04D16EBC" w14:textId="77777777" w:rsidR="006F4BB2" w:rsidRDefault="006F4BB2" w:rsidP="00A06889">
            <w:pPr>
              <w:pStyle w:val="TableParagraph"/>
              <w:kinsoku w:val="0"/>
              <w:overflowPunct w:val="0"/>
              <w:ind w:left="369" w:right="245" w:hanging="124"/>
            </w:pPr>
            <w:r>
              <w:rPr>
                <w:b/>
                <w:bCs/>
              </w:rPr>
              <w:t>Milk &amp; Gain</w:t>
            </w:r>
          </w:p>
        </w:tc>
        <w:tc>
          <w:tcPr>
            <w:tcW w:w="1260" w:type="dxa"/>
            <w:gridSpan w:val="2"/>
            <w:tcBorders>
              <w:top w:val="single" w:sz="8" w:space="0" w:color="000000"/>
              <w:left w:val="single" w:sz="4" w:space="0" w:color="000000"/>
              <w:bottom w:val="single" w:sz="4" w:space="0" w:color="000000"/>
              <w:right w:val="single" w:sz="4" w:space="0" w:color="000000"/>
            </w:tcBorders>
          </w:tcPr>
          <w:p w14:paraId="7191C8BB" w14:textId="77777777" w:rsidR="006F4BB2" w:rsidRDefault="006F4BB2" w:rsidP="00A06889">
            <w:pPr>
              <w:pStyle w:val="TableParagraph"/>
              <w:kinsoku w:val="0"/>
              <w:overflowPunct w:val="0"/>
              <w:ind w:left="140" w:right="138" w:hanging="2"/>
              <w:jc w:val="center"/>
            </w:pPr>
            <w:r>
              <w:rPr>
                <w:b/>
                <w:bCs/>
              </w:rPr>
              <w:t xml:space="preserve">Number of Lambs </w:t>
            </w:r>
            <w:r>
              <w:rPr>
                <w:b/>
                <w:bCs/>
                <w:spacing w:val="-1"/>
              </w:rPr>
              <w:t>Born</w:t>
            </w:r>
          </w:p>
        </w:tc>
        <w:tc>
          <w:tcPr>
            <w:tcW w:w="1260" w:type="dxa"/>
            <w:tcBorders>
              <w:top w:val="single" w:sz="4" w:space="0" w:color="000000"/>
              <w:left w:val="single" w:sz="4" w:space="0" w:color="000000"/>
              <w:bottom w:val="single" w:sz="4" w:space="0" w:color="000000"/>
              <w:right w:val="single" w:sz="4" w:space="0" w:color="000000"/>
            </w:tcBorders>
          </w:tcPr>
          <w:p w14:paraId="00CEB51C" w14:textId="77777777" w:rsidR="006F4BB2" w:rsidRDefault="006F4BB2" w:rsidP="00A06889">
            <w:pPr>
              <w:pStyle w:val="TableParagraph"/>
              <w:kinsoku w:val="0"/>
              <w:overflowPunct w:val="0"/>
              <w:ind w:left="140" w:right="138" w:firstLine="56"/>
              <w:jc w:val="both"/>
            </w:pPr>
            <w:r>
              <w:rPr>
                <w:b/>
                <w:bCs/>
              </w:rPr>
              <w:t xml:space="preserve">Number of Lambs </w:t>
            </w:r>
            <w:r>
              <w:rPr>
                <w:b/>
                <w:bCs/>
                <w:spacing w:val="-1"/>
              </w:rPr>
              <w:t>with</w:t>
            </w:r>
            <w:r>
              <w:rPr>
                <w:b/>
                <w:bCs/>
              </w:rPr>
              <w:t xml:space="preserve"> </w:t>
            </w:r>
            <w:r>
              <w:rPr>
                <w:b/>
                <w:bCs/>
                <w:spacing w:val="-1"/>
              </w:rPr>
              <w:t>wts.</w:t>
            </w:r>
          </w:p>
        </w:tc>
        <w:tc>
          <w:tcPr>
            <w:tcW w:w="1260" w:type="dxa"/>
            <w:tcBorders>
              <w:top w:val="single" w:sz="4" w:space="0" w:color="000000"/>
              <w:left w:val="single" w:sz="4" w:space="0" w:color="000000"/>
              <w:bottom w:val="single" w:sz="4" w:space="0" w:color="000000"/>
              <w:right w:val="single" w:sz="4" w:space="0" w:color="000000"/>
            </w:tcBorders>
          </w:tcPr>
          <w:p w14:paraId="15069A5D" w14:textId="77777777" w:rsidR="006F4BB2" w:rsidRDefault="006F4BB2" w:rsidP="00A06889">
            <w:pPr>
              <w:pStyle w:val="TableParagraph"/>
              <w:kinsoku w:val="0"/>
              <w:overflowPunct w:val="0"/>
              <w:ind w:left="284" w:right="282"/>
              <w:jc w:val="center"/>
            </w:pPr>
            <w:r>
              <w:rPr>
                <w:b/>
                <w:bCs/>
                <w:spacing w:val="-1"/>
              </w:rPr>
              <w:t>Codon</w:t>
            </w:r>
            <w:r>
              <w:rPr>
                <w:b/>
                <w:bCs/>
                <w:spacing w:val="20"/>
              </w:rPr>
              <w:t xml:space="preserve"> </w:t>
            </w:r>
            <w:r>
              <w:rPr>
                <w:b/>
                <w:bCs/>
              </w:rPr>
              <w:t>171</w:t>
            </w:r>
          </w:p>
          <w:p w14:paraId="395C9530" w14:textId="77777777" w:rsidR="006F4BB2" w:rsidRDefault="006F4BB2" w:rsidP="00A06889">
            <w:pPr>
              <w:pStyle w:val="TableParagraph"/>
              <w:kinsoku w:val="0"/>
              <w:overflowPunct w:val="0"/>
              <w:ind w:right="1"/>
              <w:jc w:val="center"/>
            </w:pPr>
            <w:r>
              <w:rPr>
                <w:b/>
                <w:bCs/>
              </w:rPr>
              <w:t>Genotype</w:t>
            </w:r>
          </w:p>
        </w:tc>
        <w:tc>
          <w:tcPr>
            <w:tcW w:w="1440" w:type="dxa"/>
            <w:tcBorders>
              <w:top w:val="single" w:sz="4" w:space="0" w:color="000000"/>
              <w:left w:val="single" w:sz="4" w:space="0" w:color="000000"/>
              <w:bottom w:val="single" w:sz="4" w:space="0" w:color="000000"/>
              <w:right w:val="single" w:sz="4" w:space="0" w:color="000000"/>
            </w:tcBorders>
          </w:tcPr>
          <w:p w14:paraId="2FD428A5" w14:textId="77777777" w:rsidR="006F4BB2" w:rsidRDefault="006F4BB2" w:rsidP="00A06889">
            <w:pPr>
              <w:pStyle w:val="TableParagraph"/>
              <w:kinsoku w:val="0"/>
              <w:overflowPunct w:val="0"/>
              <w:ind w:left="219" w:right="220"/>
              <w:jc w:val="center"/>
            </w:pPr>
            <w:r>
              <w:rPr>
                <w:b/>
                <w:bCs/>
              </w:rPr>
              <w:t xml:space="preserve">Spider </w:t>
            </w:r>
            <w:r>
              <w:rPr>
                <w:b/>
                <w:bCs/>
                <w:spacing w:val="-1"/>
              </w:rPr>
              <w:t>Lamb</w:t>
            </w:r>
            <w:r>
              <w:rPr>
                <w:b/>
                <w:bCs/>
                <w:spacing w:val="19"/>
              </w:rPr>
              <w:t xml:space="preserve"> </w:t>
            </w:r>
            <w:r>
              <w:rPr>
                <w:b/>
                <w:bCs/>
              </w:rPr>
              <w:t>Genotype</w:t>
            </w:r>
          </w:p>
        </w:tc>
        <w:tc>
          <w:tcPr>
            <w:tcW w:w="1260" w:type="dxa"/>
            <w:tcBorders>
              <w:top w:val="single" w:sz="4" w:space="0" w:color="000000"/>
              <w:left w:val="single" w:sz="4" w:space="0" w:color="000000"/>
              <w:bottom w:val="single" w:sz="4" w:space="0" w:color="000000"/>
              <w:right w:val="single" w:sz="4" w:space="0" w:color="000000"/>
            </w:tcBorders>
          </w:tcPr>
          <w:p w14:paraId="792807C5" w14:textId="77777777" w:rsidR="006F4BB2" w:rsidRDefault="006F4BB2" w:rsidP="00A06889">
            <w:pPr>
              <w:pStyle w:val="TableParagraph"/>
              <w:kinsoku w:val="0"/>
              <w:overflowPunct w:val="0"/>
              <w:spacing w:before="10"/>
              <w:rPr>
                <w:b/>
                <w:bCs/>
                <w:sz w:val="23"/>
                <w:szCs w:val="23"/>
              </w:rPr>
            </w:pPr>
          </w:p>
          <w:p w14:paraId="0FBF1BDD" w14:textId="77777777" w:rsidR="006F4BB2" w:rsidRDefault="006F4BB2" w:rsidP="00A06889">
            <w:pPr>
              <w:pStyle w:val="TableParagraph"/>
              <w:kinsoku w:val="0"/>
              <w:overflowPunct w:val="0"/>
              <w:ind w:left="363" w:right="288" w:hanging="74"/>
            </w:pPr>
            <w:r>
              <w:rPr>
                <w:b/>
                <w:bCs/>
              </w:rPr>
              <w:t xml:space="preserve">*Birth </w:t>
            </w:r>
            <w:r>
              <w:rPr>
                <w:b/>
                <w:bCs/>
                <w:spacing w:val="-1"/>
              </w:rPr>
              <w:t>Type</w:t>
            </w:r>
          </w:p>
        </w:tc>
      </w:tr>
      <w:tr w:rsidR="006F4BB2" w14:paraId="6A68FAF2" w14:textId="77777777" w:rsidTr="00A06889">
        <w:trPr>
          <w:trHeight w:hRule="exact" w:val="286"/>
        </w:trPr>
        <w:tc>
          <w:tcPr>
            <w:tcW w:w="1260" w:type="dxa"/>
            <w:tcBorders>
              <w:top w:val="single" w:sz="4" w:space="0" w:color="000000"/>
              <w:left w:val="single" w:sz="4" w:space="0" w:color="000000"/>
              <w:bottom w:val="single" w:sz="4" w:space="0" w:color="000000"/>
              <w:right w:val="single" w:sz="4" w:space="0" w:color="000000"/>
            </w:tcBorders>
          </w:tcPr>
          <w:p w14:paraId="5EED403D" w14:textId="77777777" w:rsidR="006F4BB2" w:rsidRDefault="006F4BB2" w:rsidP="00A06889">
            <w:pPr>
              <w:pStyle w:val="TableParagraph"/>
              <w:kinsoku w:val="0"/>
              <w:overflowPunct w:val="0"/>
              <w:spacing w:line="274" w:lineRule="exact"/>
              <w:jc w:val="center"/>
            </w:pPr>
            <w:r>
              <w:rPr>
                <w:b/>
                <w:bCs/>
              </w:rPr>
              <w:t>1</w:t>
            </w:r>
          </w:p>
        </w:tc>
        <w:tc>
          <w:tcPr>
            <w:tcW w:w="1440" w:type="dxa"/>
            <w:tcBorders>
              <w:top w:val="single" w:sz="4" w:space="0" w:color="000000"/>
              <w:left w:val="single" w:sz="4" w:space="0" w:color="000000"/>
              <w:bottom w:val="single" w:sz="4" w:space="0" w:color="000000"/>
              <w:right w:val="single" w:sz="5" w:space="0" w:color="000000"/>
            </w:tcBorders>
          </w:tcPr>
          <w:p w14:paraId="4EC63F59" w14:textId="77777777" w:rsidR="006F4BB2" w:rsidRDefault="006F4BB2" w:rsidP="00A06889">
            <w:pPr>
              <w:pStyle w:val="TableParagraph"/>
              <w:kinsoku w:val="0"/>
              <w:overflowPunct w:val="0"/>
              <w:spacing w:line="274" w:lineRule="exact"/>
              <w:ind w:left="102"/>
            </w:pPr>
            <w:r>
              <w:rPr>
                <w:b/>
                <w:bCs/>
              </w:rPr>
              <w:t>Star</w:t>
            </w:r>
          </w:p>
        </w:tc>
        <w:tc>
          <w:tcPr>
            <w:tcW w:w="1260" w:type="dxa"/>
            <w:tcBorders>
              <w:top w:val="single" w:sz="4" w:space="0" w:color="000000"/>
              <w:left w:val="single" w:sz="5" w:space="0" w:color="000000"/>
              <w:bottom w:val="single" w:sz="4" w:space="0" w:color="000000"/>
              <w:right w:val="single" w:sz="4" w:space="0" w:color="000000"/>
            </w:tcBorders>
          </w:tcPr>
          <w:p w14:paraId="26791559" w14:textId="77777777" w:rsidR="006F4BB2" w:rsidRDefault="006F4BB2" w:rsidP="00A06889">
            <w:pPr>
              <w:pStyle w:val="TableParagraph"/>
              <w:kinsoku w:val="0"/>
              <w:overflowPunct w:val="0"/>
              <w:spacing w:line="272" w:lineRule="exact"/>
              <w:ind w:left="59"/>
              <w:jc w:val="center"/>
            </w:pPr>
            <w:r>
              <w:rPr>
                <w:spacing w:val="-1"/>
              </w:rPr>
              <w:t>3.2</w:t>
            </w:r>
          </w:p>
        </w:tc>
        <w:tc>
          <w:tcPr>
            <w:tcW w:w="1260" w:type="dxa"/>
            <w:tcBorders>
              <w:top w:val="single" w:sz="4" w:space="0" w:color="000000"/>
              <w:left w:val="single" w:sz="4" w:space="0" w:color="000000"/>
              <w:bottom w:val="single" w:sz="4" w:space="0" w:color="000000"/>
              <w:right w:val="single" w:sz="4" w:space="0" w:color="000000"/>
            </w:tcBorders>
          </w:tcPr>
          <w:p w14:paraId="0E34ACE9" w14:textId="77777777" w:rsidR="006F4BB2" w:rsidRDefault="006F4BB2" w:rsidP="00A06889">
            <w:pPr>
              <w:pStyle w:val="TableParagraph"/>
              <w:kinsoku w:val="0"/>
              <w:overflowPunct w:val="0"/>
              <w:spacing w:line="272" w:lineRule="exact"/>
              <w:jc w:val="center"/>
            </w:pPr>
            <w:r>
              <w:rPr>
                <w:spacing w:val="-1"/>
              </w:rPr>
              <w:t>3.5</w:t>
            </w:r>
          </w:p>
        </w:tc>
        <w:tc>
          <w:tcPr>
            <w:tcW w:w="1260" w:type="dxa"/>
            <w:tcBorders>
              <w:top w:val="single" w:sz="4" w:space="0" w:color="000000"/>
              <w:left w:val="single" w:sz="4" w:space="0" w:color="000000"/>
              <w:bottom w:val="single" w:sz="4" w:space="0" w:color="000000"/>
              <w:right w:val="single" w:sz="4" w:space="0" w:color="000000"/>
            </w:tcBorders>
          </w:tcPr>
          <w:p w14:paraId="15DA1541" w14:textId="77777777" w:rsidR="006F4BB2" w:rsidRDefault="006F4BB2" w:rsidP="00A06889">
            <w:pPr>
              <w:pStyle w:val="TableParagraph"/>
              <w:kinsoku w:val="0"/>
              <w:overflowPunct w:val="0"/>
              <w:spacing w:line="272" w:lineRule="exact"/>
              <w:jc w:val="center"/>
            </w:pPr>
            <w:r>
              <w:rPr>
                <w:spacing w:val="-1"/>
              </w:rPr>
              <w:t>1.2</w:t>
            </w:r>
          </w:p>
        </w:tc>
        <w:tc>
          <w:tcPr>
            <w:tcW w:w="1260" w:type="dxa"/>
            <w:tcBorders>
              <w:top w:val="single" w:sz="4" w:space="0" w:color="000000"/>
              <w:left w:val="single" w:sz="4" w:space="0" w:color="000000"/>
              <w:bottom w:val="single" w:sz="4" w:space="0" w:color="000000"/>
              <w:right w:val="single" w:sz="4" w:space="0" w:color="000000"/>
            </w:tcBorders>
          </w:tcPr>
          <w:p w14:paraId="6A6E1156" w14:textId="77777777" w:rsidR="006F4BB2" w:rsidRDefault="006F4BB2" w:rsidP="00A06889">
            <w:pPr>
              <w:pStyle w:val="TableParagraph"/>
              <w:kinsoku w:val="0"/>
              <w:overflowPunct w:val="0"/>
              <w:spacing w:line="272" w:lineRule="exact"/>
              <w:jc w:val="center"/>
            </w:pPr>
            <w:r>
              <w:rPr>
                <w:spacing w:val="-1"/>
              </w:rPr>
              <w:t>1.9</w:t>
            </w:r>
          </w:p>
        </w:tc>
        <w:tc>
          <w:tcPr>
            <w:tcW w:w="1260" w:type="dxa"/>
            <w:gridSpan w:val="2"/>
            <w:tcBorders>
              <w:top w:val="single" w:sz="4" w:space="0" w:color="000000"/>
              <w:left w:val="single" w:sz="4" w:space="0" w:color="000000"/>
              <w:bottom w:val="single" w:sz="4" w:space="0" w:color="000000"/>
              <w:right w:val="single" w:sz="4" w:space="0" w:color="000000"/>
            </w:tcBorders>
          </w:tcPr>
          <w:p w14:paraId="1B9C0F53" w14:textId="77777777" w:rsidR="006F4BB2" w:rsidRDefault="006F4BB2" w:rsidP="00A06889">
            <w:pPr>
              <w:pStyle w:val="TableParagraph"/>
              <w:kinsoku w:val="0"/>
              <w:overflowPunct w:val="0"/>
              <w:spacing w:line="272" w:lineRule="exact"/>
              <w:jc w:val="center"/>
            </w:pPr>
            <w:r>
              <w:rPr>
                <w:spacing w:val="-1"/>
              </w:rPr>
              <w:t>2.8</w:t>
            </w:r>
          </w:p>
        </w:tc>
        <w:tc>
          <w:tcPr>
            <w:tcW w:w="1260" w:type="dxa"/>
            <w:tcBorders>
              <w:top w:val="single" w:sz="4" w:space="0" w:color="000000"/>
              <w:left w:val="single" w:sz="4" w:space="0" w:color="000000"/>
              <w:bottom w:val="single" w:sz="4" w:space="0" w:color="000000"/>
              <w:right w:val="single" w:sz="4" w:space="0" w:color="000000"/>
            </w:tcBorders>
          </w:tcPr>
          <w:p w14:paraId="4D049906" w14:textId="77777777" w:rsidR="006F4BB2" w:rsidRDefault="006F4BB2" w:rsidP="00A06889">
            <w:pPr>
              <w:pStyle w:val="TableParagraph"/>
              <w:kinsoku w:val="0"/>
              <w:overflowPunct w:val="0"/>
              <w:spacing w:line="272" w:lineRule="exact"/>
              <w:ind w:left="35"/>
              <w:jc w:val="center"/>
            </w:pPr>
            <w:r>
              <w:rPr>
                <w:spacing w:val="-1"/>
              </w:rPr>
              <w:t>151</w:t>
            </w:r>
          </w:p>
        </w:tc>
        <w:tc>
          <w:tcPr>
            <w:tcW w:w="1260" w:type="dxa"/>
            <w:tcBorders>
              <w:top w:val="single" w:sz="4" w:space="0" w:color="000000"/>
              <w:left w:val="single" w:sz="4" w:space="0" w:color="000000"/>
              <w:bottom w:val="single" w:sz="4" w:space="0" w:color="000000"/>
              <w:right w:val="single" w:sz="4" w:space="0" w:color="000000"/>
            </w:tcBorders>
          </w:tcPr>
          <w:p w14:paraId="446F6C06" w14:textId="77777777" w:rsidR="006F4BB2" w:rsidRDefault="006F4BB2" w:rsidP="00A06889">
            <w:pPr>
              <w:pStyle w:val="TableParagraph"/>
              <w:kinsoku w:val="0"/>
              <w:overflowPunct w:val="0"/>
              <w:spacing w:line="272" w:lineRule="exact"/>
              <w:jc w:val="center"/>
            </w:pPr>
            <w:r>
              <w:rPr>
                <w:spacing w:val="-1"/>
              </w:rPr>
              <w:t>RR</w:t>
            </w:r>
          </w:p>
        </w:tc>
        <w:tc>
          <w:tcPr>
            <w:tcW w:w="1440" w:type="dxa"/>
            <w:tcBorders>
              <w:top w:val="single" w:sz="4" w:space="0" w:color="000000"/>
              <w:left w:val="single" w:sz="4" w:space="0" w:color="000000"/>
              <w:bottom w:val="single" w:sz="4" w:space="0" w:color="000000"/>
              <w:right w:val="single" w:sz="4" w:space="0" w:color="000000"/>
            </w:tcBorders>
          </w:tcPr>
          <w:p w14:paraId="018FEACA" w14:textId="77777777" w:rsidR="006F4BB2" w:rsidRDefault="006F4BB2" w:rsidP="00A06889">
            <w:pPr>
              <w:pStyle w:val="TableParagraph"/>
              <w:kinsoku w:val="0"/>
              <w:overflowPunct w:val="0"/>
              <w:spacing w:line="272" w:lineRule="exact"/>
              <w:ind w:left="1"/>
              <w:jc w:val="center"/>
            </w:pPr>
            <w:r>
              <w:rPr>
                <w:spacing w:val="-1"/>
              </w:rPr>
              <w:t>NN</w:t>
            </w:r>
          </w:p>
        </w:tc>
        <w:tc>
          <w:tcPr>
            <w:tcW w:w="1260" w:type="dxa"/>
            <w:tcBorders>
              <w:top w:val="single" w:sz="4" w:space="0" w:color="000000"/>
              <w:left w:val="single" w:sz="4" w:space="0" w:color="000000"/>
              <w:bottom w:val="single" w:sz="4" w:space="0" w:color="000000"/>
              <w:right w:val="single" w:sz="4" w:space="0" w:color="000000"/>
            </w:tcBorders>
          </w:tcPr>
          <w:p w14:paraId="092EFB3D" w14:textId="77777777" w:rsidR="006F4BB2" w:rsidRDefault="006F4BB2" w:rsidP="00A06889">
            <w:pPr>
              <w:pStyle w:val="TableParagraph"/>
              <w:kinsoku w:val="0"/>
              <w:overflowPunct w:val="0"/>
              <w:spacing w:line="272" w:lineRule="exact"/>
              <w:ind w:left="3"/>
              <w:jc w:val="center"/>
            </w:pPr>
            <w:r>
              <w:rPr>
                <w:spacing w:val="-1"/>
              </w:rPr>
              <w:t>TW</w:t>
            </w:r>
          </w:p>
        </w:tc>
      </w:tr>
      <w:tr w:rsidR="006F4BB2" w14:paraId="10A6AE25" w14:textId="77777777" w:rsidTr="00A06889">
        <w:trPr>
          <w:trHeight w:hRule="exact" w:val="286"/>
        </w:trPr>
        <w:tc>
          <w:tcPr>
            <w:tcW w:w="1260" w:type="dxa"/>
            <w:tcBorders>
              <w:top w:val="single" w:sz="4" w:space="0" w:color="000000"/>
              <w:left w:val="single" w:sz="4" w:space="0" w:color="000000"/>
              <w:bottom w:val="single" w:sz="4" w:space="0" w:color="000000"/>
              <w:right w:val="single" w:sz="4" w:space="0" w:color="000000"/>
            </w:tcBorders>
          </w:tcPr>
          <w:p w14:paraId="58700C90" w14:textId="77777777" w:rsidR="006F4BB2" w:rsidRDefault="006F4BB2" w:rsidP="00A06889">
            <w:pPr>
              <w:pStyle w:val="TableParagraph"/>
              <w:kinsoku w:val="0"/>
              <w:overflowPunct w:val="0"/>
              <w:spacing w:line="274" w:lineRule="exact"/>
              <w:jc w:val="center"/>
            </w:pPr>
            <w:r>
              <w:rPr>
                <w:b/>
                <w:bCs/>
              </w:rPr>
              <w:t>2</w:t>
            </w:r>
          </w:p>
        </w:tc>
        <w:tc>
          <w:tcPr>
            <w:tcW w:w="1440" w:type="dxa"/>
            <w:tcBorders>
              <w:top w:val="single" w:sz="4" w:space="0" w:color="000000"/>
              <w:left w:val="single" w:sz="4" w:space="0" w:color="000000"/>
              <w:bottom w:val="single" w:sz="4" w:space="0" w:color="000000"/>
              <w:right w:val="single" w:sz="5" w:space="0" w:color="000000"/>
            </w:tcBorders>
          </w:tcPr>
          <w:p w14:paraId="5D9ECF05" w14:textId="77777777" w:rsidR="006F4BB2" w:rsidRDefault="006F4BB2" w:rsidP="00A06889">
            <w:pPr>
              <w:pStyle w:val="TableParagraph"/>
              <w:kinsoku w:val="0"/>
              <w:overflowPunct w:val="0"/>
              <w:spacing w:line="274" w:lineRule="exact"/>
              <w:ind w:left="102"/>
            </w:pPr>
            <w:r>
              <w:rPr>
                <w:b/>
                <w:bCs/>
                <w:spacing w:val="-1"/>
              </w:rPr>
              <w:t>Chapman</w:t>
            </w:r>
          </w:p>
        </w:tc>
        <w:tc>
          <w:tcPr>
            <w:tcW w:w="1260" w:type="dxa"/>
            <w:tcBorders>
              <w:top w:val="single" w:sz="4" w:space="0" w:color="000000"/>
              <w:left w:val="single" w:sz="5" w:space="0" w:color="000000"/>
              <w:bottom w:val="single" w:sz="4" w:space="0" w:color="000000"/>
              <w:right w:val="single" w:sz="4" w:space="0" w:color="000000"/>
            </w:tcBorders>
          </w:tcPr>
          <w:p w14:paraId="3078E36F" w14:textId="77777777" w:rsidR="006F4BB2" w:rsidRDefault="006F4BB2" w:rsidP="00A06889">
            <w:pPr>
              <w:pStyle w:val="TableParagraph"/>
              <w:kinsoku w:val="0"/>
              <w:overflowPunct w:val="0"/>
              <w:spacing w:line="272" w:lineRule="exact"/>
              <w:ind w:left="59"/>
              <w:jc w:val="center"/>
            </w:pPr>
            <w:r>
              <w:rPr>
                <w:spacing w:val="-1"/>
              </w:rPr>
              <w:t>1.4</w:t>
            </w:r>
          </w:p>
        </w:tc>
        <w:tc>
          <w:tcPr>
            <w:tcW w:w="1260" w:type="dxa"/>
            <w:tcBorders>
              <w:top w:val="single" w:sz="4" w:space="0" w:color="000000"/>
              <w:left w:val="single" w:sz="4" w:space="0" w:color="000000"/>
              <w:bottom w:val="single" w:sz="4" w:space="0" w:color="000000"/>
              <w:right w:val="single" w:sz="4" w:space="0" w:color="000000"/>
            </w:tcBorders>
          </w:tcPr>
          <w:p w14:paraId="28B9F364" w14:textId="77777777" w:rsidR="006F4BB2" w:rsidRDefault="006F4BB2" w:rsidP="00A06889">
            <w:pPr>
              <w:pStyle w:val="TableParagraph"/>
              <w:kinsoku w:val="0"/>
              <w:overflowPunct w:val="0"/>
              <w:spacing w:line="272" w:lineRule="exact"/>
              <w:jc w:val="center"/>
            </w:pPr>
            <w:r>
              <w:rPr>
                <w:spacing w:val="-1"/>
              </w:rPr>
              <w:t>1.7</w:t>
            </w:r>
          </w:p>
        </w:tc>
        <w:tc>
          <w:tcPr>
            <w:tcW w:w="1260" w:type="dxa"/>
            <w:tcBorders>
              <w:top w:val="single" w:sz="4" w:space="0" w:color="000000"/>
              <w:left w:val="single" w:sz="4" w:space="0" w:color="000000"/>
              <w:bottom w:val="single" w:sz="4" w:space="0" w:color="000000"/>
              <w:right w:val="single" w:sz="4" w:space="0" w:color="000000"/>
            </w:tcBorders>
          </w:tcPr>
          <w:p w14:paraId="00BB038C" w14:textId="77777777" w:rsidR="006F4BB2" w:rsidRDefault="006F4BB2" w:rsidP="00A06889">
            <w:pPr>
              <w:pStyle w:val="TableParagraph"/>
              <w:kinsoku w:val="0"/>
              <w:overflowPunct w:val="0"/>
              <w:spacing w:line="272" w:lineRule="exact"/>
              <w:ind w:right="1"/>
              <w:jc w:val="center"/>
            </w:pPr>
            <w:r>
              <w:rPr>
                <w:spacing w:val="-1"/>
              </w:rPr>
              <w:t>0.1</w:t>
            </w:r>
          </w:p>
        </w:tc>
        <w:tc>
          <w:tcPr>
            <w:tcW w:w="1260" w:type="dxa"/>
            <w:tcBorders>
              <w:top w:val="single" w:sz="4" w:space="0" w:color="000000"/>
              <w:left w:val="single" w:sz="4" w:space="0" w:color="000000"/>
              <w:bottom w:val="single" w:sz="4" w:space="0" w:color="000000"/>
              <w:right w:val="single" w:sz="4" w:space="0" w:color="000000"/>
            </w:tcBorders>
          </w:tcPr>
          <w:p w14:paraId="2183B886" w14:textId="77777777" w:rsidR="006F4BB2" w:rsidRDefault="006F4BB2" w:rsidP="00A06889">
            <w:pPr>
              <w:pStyle w:val="TableParagraph"/>
              <w:kinsoku w:val="0"/>
              <w:overflowPunct w:val="0"/>
              <w:spacing w:line="272" w:lineRule="exact"/>
              <w:jc w:val="center"/>
            </w:pPr>
            <w:r>
              <w:rPr>
                <w:spacing w:val="-1"/>
              </w:rPr>
              <w:t>0.8</w:t>
            </w:r>
          </w:p>
        </w:tc>
        <w:tc>
          <w:tcPr>
            <w:tcW w:w="1260" w:type="dxa"/>
            <w:gridSpan w:val="2"/>
            <w:tcBorders>
              <w:top w:val="single" w:sz="4" w:space="0" w:color="000000"/>
              <w:left w:val="single" w:sz="4" w:space="0" w:color="000000"/>
              <w:bottom w:val="single" w:sz="4" w:space="0" w:color="000000"/>
              <w:right w:val="single" w:sz="4" w:space="0" w:color="000000"/>
            </w:tcBorders>
          </w:tcPr>
          <w:p w14:paraId="554ABC07" w14:textId="77777777" w:rsidR="006F4BB2" w:rsidRDefault="006F4BB2" w:rsidP="00A06889">
            <w:pPr>
              <w:pStyle w:val="TableParagraph"/>
              <w:kinsoku w:val="0"/>
              <w:overflowPunct w:val="0"/>
              <w:spacing w:line="272" w:lineRule="exact"/>
              <w:jc w:val="center"/>
            </w:pPr>
            <w:r>
              <w:rPr>
                <w:spacing w:val="-1"/>
              </w:rPr>
              <w:t>0.7</w:t>
            </w:r>
          </w:p>
        </w:tc>
        <w:tc>
          <w:tcPr>
            <w:tcW w:w="1260" w:type="dxa"/>
            <w:tcBorders>
              <w:top w:val="single" w:sz="4" w:space="0" w:color="000000"/>
              <w:left w:val="single" w:sz="4" w:space="0" w:color="000000"/>
              <w:bottom w:val="single" w:sz="4" w:space="0" w:color="000000"/>
              <w:right w:val="single" w:sz="4" w:space="0" w:color="000000"/>
            </w:tcBorders>
          </w:tcPr>
          <w:p w14:paraId="2F1C4B99" w14:textId="77777777" w:rsidR="006F4BB2" w:rsidRDefault="006F4BB2" w:rsidP="00A06889">
            <w:pPr>
              <w:pStyle w:val="TableParagraph"/>
              <w:kinsoku w:val="0"/>
              <w:overflowPunct w:val="0"/>
              <w:spacing w:line="272" w:lineRule="exact"/>
              <w:ind w:left="116"/>
              <w:jc w:val="center"/>
            </w:pPr>
            <w:r>
              <w:rPr>
                <w:spacing w:val="-1"/>
              </w:rPr>
              <w:t>08</w:t>
            </w:r>
          </w:p>
        </w:tc>
        <w:tc>
          <w:tcPr>
            <w:tcW w:w="1260" w:type="dxa"/>
            <w:tcBorders>
              <w:top w:val="single" w:sz="4" w:space="0" w:color="000000"/>
              <w:left w:val="single" w:sz="4" w:space="0" w:color="000000"/>
              <w:bottom w:val="single" w:sz="4" w:space="0" w:color="000000"/>
              <w:right w:val="single" w:sz="4" w:space="0" w:color="000000"/>
            </w:tcBorders>
          </w:tcPr>
          <w:p w14:paraId="6B8CEFB7" w14:textId="77777777" w:rsidR="006F4BB2" w:rsidRDefault="006F4BB2" w:rsidP="00A06889">
            <w:pPr>
              <w:pStyle w:val="TableParagraph"/>
              <w:kinsoku w:val="0"/>
              <w:overflowPunct w:val="0"/>
              <w:spacing w:line="272" w:lineRule="exact"/>
              <w:jc w:val="center"/>
            </w:pPr>
            <w:r>
              <w:rPr>
                <w:spacing w:val="-1"/>
              </w:rPr>
              <w:t>QQ</w:t>
            </w:r>
          </w:p>
        </w:tc>
        <w:tc>
          <w:tcPr>
            <w:tcW w:w="1440" w:type="dxa"/>
            <w:tcBorders>
              <w:top w:val="single" w:sz="4" w:space="0" w:color="000000"/>
              <w:left w:val="single" w:sz="4" w:space="0" w:color="000000"/>
              <w:bottom w:val="single" w:sz="4" w:space="0" w:color="000000"/>
              <w:right w:val="single" w:sz="4" w:space="0" w:color="000000"/>
            </w:tcBorders>
          </w:tcPr>
          <w:p w14:paraId="18D53618" w14:textId="77777777" w:rsidR="006F4BB2" w:rsidRDefault="006F4BB2" w:rsidP="00A06889">
            <w:pPr>
              <w:pStyle w:val="TableParagraph"/>
              <w:kinsoku w:val="0"/>
              <w:overflowPunct w:val="0"/>
              <w:spacing w:line="272" w:lineRule="exact"/>
              <w:jc w:val="center"/>
            </w:pPr>
            <w:r>
              <w:rPr>
                <w:spacing w:val="-1"/>
              </w:rPr>
              <w:t>NS</w:t>
            </w:r>
          </w:p>
        </w:tc>
        <w:tc>
          <w:tcPr>
            <w:tcW w:w="1260" w:type="dxa"/>
            <w:tcBorders>
              <w:top w:val="single" w:sz="4" w:space="0" w:color="000000"/>
              <w:left w:val="single" w:sz="4" w:space="0" w:color="000000"/>
              <w:bottom w:val="single" w:sz="4" w:space="0" w:color="000000"/>
              <w:right w:val="single" w:sz="4" w:space="0" w:color="000000"/>
            </w:tcBorders>
          </w:tcPr>
          <w:p w14:paraId="4688FEE0" w14:textId="77777777" w:rsidR="006F4BB2" w:rsidRDefault="006F4BB2" w:rsidP="00A06889">
            <w:pPr>
              <w:pStyle w:val="TableParagraph"/>
              <w:kinsoku w:val="0"/>
              <w:overflowPunct w:val="0"/>
              <w:spacing w:line="272" w:lineRule="exact"/>
              <w:ind w:right="1"/>
              <w:jc w:val="center"/>
            </w:pPr>
            <w:r>
              <w:t>S</w:t>
            </w:r>
          </w:p>
        </w:tc>
      </w:tr>
      <w:tr w:rsidR="006F4BB2" w14:paraId="666ABA48" w14:textId="77777777" w:rsidTr="00A06889">
        <w:trPr>
          <w:trHeight w:hRule="exact" w:val="286"/>
        </w:trPr>
        <w:tc>
          <w:tcPr>
            <w:tcW w:w="1260" w:type="dxa"/>
            <w:tcBorders>
              <w:top w:val="single" w:sz="4" w:space="0" w:color="000000"/>
              <w:left w:val="single" w:sz="4" w:space="0" w:color="000000"/>
              <w:bottom w:val="single" w:sz="4" w:space="0" w:color="000000"/>
              <w:right w:val="single" w:sz="4" w:space="0" w:color="000000"/>
            </w:tcBorders>
          </w:tcPr>
          <w:p w14:paraId="657381F4" w14:textId="77777777" w:rsidR="006F4BB2" w:rsidRDefault="006F4BB2" w:rsidP="00A06889">
            <w:pPr>
              <w:pStyle w:val="TableParagraph"/>
              <w:kinsoku w:val="0"/>
              <w:overflowPunct w:val="0"/>
              <w:spacing w:line="274" w:lineRule="exact"/>
              <w:jc w:val="center"/>
            </w:pPr>
            <w:r>
              <w:rPr>
                <w:b/>
                <w:bCs/>
              </w:rPr>
              <w:t>3</w:t>
            </w:r>
          </w:p>
        </w:tc>
        <w:tc>
          <w:tcPr>
            <w:tcW w:w="1440" w:type="dxa"/>
            <w:tcBorders>
              <w:top w:val="single" w:sz="4" w:space="0" w:color="000000"/>
              <w:left w:val="single" w:sz="4" w:space="0" w:color="000000"/>
              <w:bottom w:val="single" w:sz="4" w:space="0" w:color="000000"/>
              <w:right w:val="single" w:sz="5" w:space="0" w:color="000000"/>
            </w:tcBorders>
          </w:tcPr>
          <w:p w14:paraId="1B4D568B" w14:textId="77777777" w:rsidR="006F4BB2" w:rsidRDefault="006F4BB2" w:rsidP="00A06889">
            <w:pPr>
              <w:pStyle w:val="TableParagraph"/>
              <w:kinsoku w:val="0"/>
              <w:overflowPunct w:val="0"/>
              <w:spacing w:line="274" w:lineRule="exact"/>
              <w:ind w:left="102"/>
            </w:pPr>
            <w:r>
              <w:rPr>
                <w:b/>
                <w:bCs/>
                <w:spacing w:val="-1"/>
              </w:rPr>
              <w:t>Donner</w:t>
            </w:r>
          </w:p>
        </w:tc>
        <w:tc>
          <w:tcPr>
            <w:tcW w:w="1260" w:type="dxa"/>
            <w:tcBorders>
              <w:top w:val="single" w:sz="4" w:space="0" w:color="000000"/>
              <w:left w:val="single" w:sz="5" w:space="0" w:color="000000"/>
              <w:bottom w:val="single" w:sz="4" w:space="0" w:color="000000"/>
              <w:right w:val="single" w:sz="4" w:space="0" w:color="000000"/>
            </w:tcBorders>
          </w:tcPr>
          <w:p w14:paraId="00FDD15D" w14:textId="77777777" w:rsidR="006F4BB2" w:rsidRDefault="006F4BB2" w:rsidP="00A06889">
            <w:pPr>
              <w:pStyle w:val="TableParagraph"/>
              <w:kinsoku w:val="0"/>
              <w:overflowPunct w:val="0"/>
              <w:spacing w:line="272" w:lineRule="exact"/>
              <w:ind w:left="402"/>
            </w:pPr>
            <w:r>
              <w:rPr>
                <w:spacing w:val="-1"/>
              </w:rPr>
              <w:t>-1.4</w:t>
            </w:r>
          </w:p>
        </w:tc>
        <w:tc>
          <w:tcPr>
            <w:tcW w:w="1260" w:type="dxa"/>
            <w:tcBorders>
              <w:top w:val="single" w:sz="4" w:space="0" w:color="000000"/>
              <w:left w:val="single" w:sz="4" w:space="0" w:color="000000"/>
              <w:bottom w:val="single" w:sz="4" w:space="0" w:color="000000"/>
              <w:right w:val="single" w:sz="4" w:space="0" w:color="000000"/>
            </w:tcBorders>
          </w:tcPr>
          <w:p w14:paraId="24559F79" w14:textId="77777777" w:rsidR="006F4BB2" w:rsidRDefault="006F4BB2" w:rsidP="00A06889">
            <w:pPr>
              <w:pStyle w:val="TableParagraph"/>
              <w:kinsoku w:val="0"/>
              <w:overflowPunct w:val="0"/>
              <w:spacing w:line="272" w:lineRule="exact"/>
              <w:ind w:left="401"/>
            </w:pPr>
            <w:r>
              <w:rPr>
                <w:spacing w:val="-1"/>
              </w:rPr>
              <w:t>-2.5</w:t>
            </w:r>
          </w:p>
        </w:tc>
        <w:tc>
          <w:tcPr>
            <w:tcW w:w="1260" w:type="dxa"/>
            <w:tcBorders>
              <w:top w:val="single" w:sz="4" w:space="0" w:color="000000"/>
              <w:left w:val="single" w:sz="4" w:space="0" w:color="000000"/>
              <w:bottom w:val="single" w:sz="4" w:space="0" w:color="000000"/>
              <w:right w:val="single" w:sz="4" w:space="0" w:color="000000"/>
            </w:tcBorders>
          </w:tcPr>
          <w:p w14:paraId="03D3B1C4" w14:textId="77777777" w:rsidR="006F4BB2" w:rsidRDefault="006F4BB2" w:rsidP="00A06889">
            <w:pPr>
              <w:pStyle w:val="TableParagraph"/>
              <w:kinsoku w:val="0"/>
              <w:overflowPunct w:val="0"/>
              <w:spacing w:line="272" w:lineRule="exact"/>
              <w:jc w:val="center"/>
            </w:pPr>
            <w:r>
              <w:rPr>
                <w:spacing w:val="-1"/>
              </w:rPr>
              <w:t>0.0</w:t>
            </w:r>
          </w:p>
        </w:tc>
        <w:tc>
          <w:tcPr>
            <w:tcW w:w="1260" w:type="dxa"/>
            <w:tcBorders>
              <w:top w:val="single" w:sz="4" w:space="0" w:color="000000"/>
              <w:left w:val="single" w:sz="4" w:space="0" w:color="000000"/>
              <w:bottom w:val="single" w:sz="4" w:space="0" w:color="000000"/>
              <w:right w:val="single" w:sz="4" w:space="0" w:color="000000"/>
            </w:tcBorders>
          </w:tcPr>
          <w:p w14:paraId="6B574BC8" w14:textId="77777777" w:rsidR="006F4BB2" w:rsidRDefault="006F4BB2" w:rsidP="00A06889">
            <w:pPr>
              <w:pStyle w:val="TableParagraph"/>
              <w:kinsoku w:val="0"/>
              <w:overflowPunct w:val="0"/>
              <w:spacing w:line="272" w:lineRule="exact"/>
              <w:ind w:left="400"/>
            </w:pPr>
            <w:r>
              <w:rPr>
                <w:spacing w:val="-1"/>
              </w:rPr>
              <w:t>-0.7</w:t>
            </w:r>
          </w:p>
        </w:tc>
        <w:tc>
          <w:tcPr>
            <w:tcW w:w="1260" w:type="dxa"/>
            <w:gridSpan w:val="2"/>
            <w:tcBorders>
              <w:top w:val="single" w:sz="4" w:space="0" w:color="000000"/>
              <w:left w:val="single" w:sz="4" w:space="0" w:color="000000"/>
              <w:bottom w:val="single" w:sz="4" w:space="0" w:color="000000"/>
              <w:right w:val="single" w:sz="4" w:space="0" w:color="000000"/>
            </w:tcBorders>
          </w:tcPr>
          <w:p w14:paraId="0F033A39" w14:textId="77777777" w:rsidR="006F4BB2" w:rsidRDefault="006F4BB2" w:rsidP="00A06889">
            <w:pPr>
              <w:pStyle w:val="TableParagraph"/>
              <w:kinsoku w:val="0"/>
              <w:overflowPunct w:val="0"/>
              <w:spacing w:line="272" w:lineRule="exact"/>
              <w:ind w:right="2"/>
              <w:jc w:val="center"/>
            </w:pPr>
            <w:r>
              <w:rPr>
                <w:spacing w:val="-1"/>
              </w:rPr>
              <w:t>1.6</w:t>
            </w:r>
          </w:p>
        </w:tc>
        <w:tc>
          <w:tcPr>
            <w:tcW w:w="1260" w:type="dxa"/>
            <w:tcBorders>
              <w:top w:val="single" w:sz="4" w:space="0" w:color="000000"/>
              <w:left w:val="single" w:sz="4" w:space="0" w:color="000000"/>
              <w:bottom w:val="single" w:sz="4" w:space="0" w:color="000000"/>
              <w:right w:val="single" w:sz="4" w:space="0" w:color="000000"/>
            </w:tcBorders>
          </w:tcPr>
          <w:p w14:paraId="09DD50A3" w14:textId="77777777" w:rsidR="006F4BB2" w:rsidRDefault="006F4BB2" w:rsidP="00A06889">
            <w:pPr>
              <w:pStyle w:val="TableParagraph"/>
              <w:kinsoku w:val="0"/>
              <w:overflowPunct w:val="0"/>
              <w:spacing w:line="272" w:lineRule="exact"/>
              <w:ind w:left="115"/>
              <w:jc w:val="center"/>
            </w:pPr>
            <w:r>
              <w:rPr>
                <w:spacing w:val="-1"/>
              </w:rPr>
              <w:t>17</w:t>
            </w:r>
          </w:p>
        </w:tc>
        <w:tc>
          <w:tcPr>
            <w:tcW w:w="1260" w:type="dxa"/>
            <w:tcBorders>
              <w:top w:val="single" w:sz="4" w:space="0" w:color="000000"/>
              <w:left w:val="single" w:sz="4" w:space="0" w:color="000000"/>
              <w:bottom w:val="single" w:sz="4" w:space="0" w:color="000000"/>
              <w:right w:val="single" w:sz="4" w:space="0" w:color="000000"/>
            </w:tcBorders>
          </w:tcPr>
          <w:p w14:paraId="0A6B2BF9" w14:textId="77777777" w:rsidR="006F4BB2" w:rsidRDefault="006F4BB2" w:rsidP="00A06889">
            <w:pPr>
              <w:pStyle w:val="TableParagraph"/>
              <w:kinsoku w:val="0"/>
              <w:overflowPunct w:val="0"/>
              <w:spacing w:line="272" w:lineRule="exact"/>
              <w:ind w:right="1"/>
              <w:jc w:val="center"/>
            </w:pPr>
            <w:r>
              <w:rPr>
                <w:spacing w:val="-1"/>
              </w:rPr>
              <w:t>RR</w:t>
            </w:r>
          </w:p>
        </w:tc>
        <w:tc>
          <w:tcPr>
            <w:tcW w:w="1440" w:type="dxa"/>
            <w:tcBorders>
              <w:top w:val="single" w:sz="4" w:space="0" w:color="000000"/>
              <w:left w:val="single" w:sz="4" w:space="0" w:color="000000"/>
              <w:bottom w:val="single" w:sz="4" w:space="0" w:color="000000"/>
              <w:right w:val="single" w:sz="4" w:space="0" w:color="000000"/>
            </w:tcBorders>
          </w:tcPr>
          <w:p w14:paraId="4C82B01F" w14:textId="77777777" w:rsidR="006F4BB2" w:rsidRDefault="006F4BB2" w:rsidP="00A06889">
            <w:pPr>
              <w:pStyle w:val="TableParagraph"/>
              <w:kinsoku w:val="0"/>
              <w:overflowPunct w:val="0"/>
              <w:spacing w:line="272" w:lineRule="exact"/>
              <w:jc w:val="center"/>
            </w:pPr>
            <w:r>
              <w:rPr>
                <w:spacing w:val="-1"/>
              </w:rPr>
              <w:t>NN</w:t>
            </w:r>
          </w:p>
        </w:tc>
        <w:tc>
          <w:tcPr>
            <w:tcW w:w="1260" w:type="dxa"/>
            <w:tcBorders>
              <w:top w:val="single" w:sz="4" w:space="0" w:color="000000"/>
              <w:left w:val="single" w:sz="4" w:space="0" w:color="000000"/>
              <w:bottom w:val="single" w:sz="4" w:space="0" w:color="000000"/>
              <w:right w:val="single" w:sz="4" w:space="0" w:color="000000"/>
            </w:tcBorders>
          </w:tcPr>
          <w:p w14:paraId="4CAB65BC" w14:textId="77777777" w:rsidR="006F4BB2" w:rsidRDefault="006F4BB2" w:rsidP="00A06889">
            <w:pPr>
              <w:pStyle w:val="TableParagraph"/>
              <w:kinsoku w:val="0"/>
              <w:overflowPunct w:val="0"/>
              <w:spacing w:line="272" w:lineRule="exact"/>
              <w:jc w:val="center"/>
            </w:pPr>
            <w:r>
              <w:t>S</w:t>
            </w:r>
          </w:p>
        </w:tc>
      </w:tr>
      <w:tr w:rsidR="006F4BB2" w14:paraId="05C5064F" w14:textId="77777777" w:rsidTr="00A06889">
        <w:trPr>
          <w:trHeight w:hRule="exact" w:val="287"/>
        </w:trPr>
        <w:tc>
          <w:tcPr>
            <w:tcW w:w="1260" w:type="dxa"/>
            <w:tcBorders>
              <w:top w:val="single" w:sz="4" w:space="0" w:color="000000"/>
              <w:left w:val="single" w:sz="4" w:space="0" w:color="000000"/>
              <w:bottom w:val="single" w:sz="4" w:space="0" w:color="000000"/>
              <w:right w:val="single" w:sz="4" w:space="0" w:color="000000"/>
            </w:tcBorders>
          </w:tcPr>
          <w:p w14:paraId="277945F5" w14:textId="77777777" w:rsidR="006F4BB2" w:rsidRDefault="006F4BB2" w:rsidP="00A06889">
            <w:pPr>
              <w:pStyle w:val="TableParagraph"/>
              <w:kinsoku w:val="0"/>
              <w:overflowPunct w:val="0"/>
              <w:spacing w:line="274" w:lineRule="exact"/>
              <w:jc w:val="center"/>
            </w:pPr>
            <w:r>
              <w:rPr>
                <w:b/>
                <w:bCs/>
              </w:rPr>
              <w:t>4</w:t>
            </w:r>
          </w:p>
        </w:tc>
        <w:tc>
          <w:tcPr>
            <w:tcW w:w="1440" w:type="dxa"/>
            <w:tcBorders>
              <w:top w:val="single" w:sz="4" w:space="0" w:color="000000"/>
              <w:left w:val="single" w:sz="4" w:space="0" w:color="000000"/>
              <w:bottom w:val="single" w:sz="4" w:space="0" w:color="000000"/>
              <w:right w:val="single" w:sz="5" w:space="0" w:color="000000"/>
            </w:tcBorders>
          </w:tcPr>
          <w:p w14:paraId="727D8DC2" w14:textId="77777777" w:rsidR="006F4BB2" w:rsidRDefault="006F4BB2" w:rsidP="00A06889">
            <w:pPr>
              <w:pStyle w:val="TableParagraph"/>
              <w:kinsoku w:val="0"/>
              <w:overflowPunct w:val="0"/>
              <w:spacing w:line="274" w:lineRule="exact"/>
              <w:ind w:left="102"/>
            </w:pPr>
            <w:r>
              <w:rPr>
                <w:b/>
                <w:bCs/>
              </w:rPr>
              <w:t>Eagle</w:t>
            </w:r>
          </w:p>
        </w:tc>
        <w:tc>
          <w:tcPr>
            <w:tcW w:w="1260" w:type="dxa"/>
            <w:tcBorders>
              <w:top w:val="single" w:sz="4" w:space="0" w:color="000000"/>
              <w:left w:val="single" w:sz="5" w:space="0" w:color="000000"/>
              <w:bottom w:val="single" w:sz="4" w:space="0" w:color="000000"/>
              <w:right w:val="single" w:sz="4" w:space="0" w:color="000000"/>
            </w:tcBorders>
          </w:tcPr>
          <w:p w14:paraId="55B44FCD" w14:textId="77777777" w:rsidR="006F4BB2" w:rsidRDefault="006F4BB2" w:rsidP="00A06889">
            <w:pPr>
              <w:pStyle w:val="TableParagraph"/>
              <w:kinsoku w:val="0"/>
              <w:overflowPunct w:val="0"/>
              <w:spacing w:line="272" w:lineRule="exact"/>
              <w:jc w:val="center"/>
            </w:pPr>
            <w:r>
              <w:rPr>
                <w:spacing w:val="-1"/>
              </w:rPr>
              <w:t>2.8</w:t>
            </w:r>
          </w:p>
        </w:tc>
        <w:tc>
          <w:tcPr>
            <w:tcW w:w="1260" w:type="dxa"/>
            <w:tcBorders>
              <w:top w:val="single" w:sz="4" w:space="0" w:color="000000"/>
              <w:left w:val="single" w:sz="4" w:space="0" w:color="000000"/>
              <w:bottom w:val="single" w:sz="4" w:space="0" w:color="000000"/>
              <w:right w:val="single" w:sz="4" w:space="0" w:color="000000"/>
            </w:tcBorders>
          </w:tcPr>
          <w:p w14:paraId="01663CED" w14:textId="77777777" w:rsidR="006F4BB2" w:rsidRDefault="006F4BB2" w:rsidP="00A06889">
            <w:pPr>
              <w:pStyle w:val="TableParagraph"/>
              <w:kinsoku w:val="0"/>
              <w:overflowPunct w:val="0"/>
              <w:spacing w:line="272" w:lineRule="exact"/>
              <w:jc w:val="center"/>
            </w:pPr>
            <w:r>
              <w:rPr>
                <w:spacing w:val="-1"/>
              </w:rPr>
              <w:t>5.6</w:t>
            </w:r>
          </w:p>
        </w:tc>
        <w:tc>
          <w:tcPr>
            <w:tcW w:w="1260" w:type="dxa"/>
            <w:tcBorders>
              <w:top w:val="single" w:sz="4" w:space="0" w:color="000000"/>
              <w:left w:val="single" w:sz="4" w:space="0" w:color="000000"/>
              <w:bottom w:val="single" w:sz="4" w:space="0" w:color="000000"/>
              <w:right w:val="single" w:sz="4" w:space="0" w:color="000000"/>
            </w:tcBorders>
          </w:tcPr>
          <w:p w14:paraId="4A3BEE38" w14:textId="77777777" w:rsidR="006F4BB2" w:rsidRDefault="006F4BB2" w:rsidP="00A06889">
            <w:pPr>
              <w:pStyle w:val="TableParagraph"/>
              <w:kinsoku w:val="0"/>
              <w:overflowPunct w:val="0"/>
              <w:spacing w:line="272" w:lineRule="exact"/>
              <w:ind w:right="1"/>
              <w:jc w:val="center"/>
            </w:pPr>
            <w:r>
              <w:rPr>
                <w:spacing w:val="-1"/>
              </w:rPr>
              <w:t>1.5</w:t>
            </w:r>
          </w:p>
        </w:tc>
        <w:tc>
          <w:tcPr>
            <w:tcW w:w="1260" w:type="dxa"/>
            <w:tcBorders>
              <w:top w:val="single" w:sz="4" w:space="0" w:color="000000"/>
              <w:left w:val="single" w:sz="4" w:space="0" w:color="000000"/>
              <w:bottom w:val="single" w:sz="4" w:space="0" w:color="000000"/>
              <w:right w:val="single" w:sz="4" w:space="0" w:color="000000"/>
            </w:tcBorders>
          </w:tcPr>
          <w:p w14:paraId="782EB4EE" w14:textId="77777777" w:rsidR="006F4BB2" w:rsidRDefault="006F4BB2" w:rsidP="00A06889">
            <w:pPr>
              <w:pStyle w:val="TableParagraph"/>
              <w:kinsoku w:val="0"/>
              <w:overflowPunct w:val="0"/>
              <w:spacing w:line="272" w:lineRule="exact"/>
              <w:ind w:right="1"/>
              <w:jc w:val="center"/>
            </w:pPr>
            <w:r>
              <w:rPr>
                <w:spacing w:val="-1"/>
              </w:rPr>
              <w:t>2.9</w:t>
            </w:r>
          </w:p>
        </w:tc>
        <w:tc>
          <w:tcPr>
            <w:tcW w:w="1260" w:type="dxa"/>
            <w:gridSpan w:val="2"/>
            <w:tcBorders>
              <w:top w:val="single" w:sz="4" w:space="0" w:color="000000"/>
              <w:left w:val="single" w:sz="4" w:space="0" w:color="000000"/>
              <w:bottom w:val="single" w:sz="4" w:space="0" w:color="000000"/>
              <w:right w:val="single" w:sz="4" w:space="0" w:color="000000"/>
            </w:tcBorders>
          </w:tcPr>
          <w:p w14:paraId="32E00AEB" w14:textId="77777777" w:rsidR="006F4BB2" w:rsidRDefault="006F4BB2" w:rsidP="00A06889">
            <w:pPr>
              <w:pStyle w:val="TableParagraph"/>
              <w:kinsoku w:val="0"/>
              <w:overflowPunct w:val="0"/>
              <w:spacing w:line="272" w:lineRule="exact"/>
              <w:ind w:right="1"/>
              <w:jc w:val="center"/>
            </w:pPr>
            <w:r>
              <w:rPr>
                <w:spacing w:val="-1"/>
              </w:rPr>
              <w:t>2.9</w:t>
            </w:r>
          </w:p>
        </w:tc>
        <w:tc>
          <w:tcPr>
            <w:tcW w:w="1260" w:type="dxa"/>
            <w:tcBorders>
              <w:top w:val="single" w:sz="4" w:space="0" w:color="000000"/>
              <w:left w:val="single" w:sz="4" w:space="0" w:color="000000"/>
              <w:bottom w:val="single" w:sz="4" w:space="0" w:color="000000"/>
              <w:right w:val="single" w:sz="4" w:space="0" w:color="000000"/>
            </w:tcBorders>
          </w:tcPr>
          <w:p w14:paraId="580FA7F8" w14:textId="77777777" w:rsidR="006F4BB2" w:rsidRDefault="006F4BB2" w:rsidP="00A06889">
            <w:pPr>
              <w:pStyle w:val="TableParagraph"/>
              <w:kinsoku w:val="0"/>
              <w:overflowPunct w:val="0"/>
              <w:spacing w:line="272" w:lineRule="exact"/>
              <w:ind w:left="117"/>
              <w:jc w:val="center"/>
            </w:pPr>
            <w:r>
              <w:rPr>
                <w:spacing w:val="-1"/>
              </w:rPr>
              <w:t>43</w:t>
            </w:r>
          </w:p>
        </w:tc>
        <w:tc>
          <w:tcPr>
            <w:tcW w:w="1260" w:type="dxa"/>
            <w:tcBorders>
              <w:top w:val="single" w:sz="4" w:space="0" w:color="000000"/>
              <w:left w:val="single" w:sz="4" w:space="0" w:color="000000"/>
              <w:bottom w:val="single" w:sz="4" w:space="0" w:color="000000"/>
              <w:right w:val="single" w:sz="4" w:space="0" w:color="000000"/>
            </w:tcBorders>
          </w:tcPr>
          <w:p w14:paraId="6BABC3B0" w14:textId="77777777" w:rsidR="006F4BB2" w:rsidRDefault="006F4BB2" w:rsidP="00A06889">
            <w:pPr>
              <w:pStyle w:val="TableParagraph"/>
              <w:kinsoku w:val="0"/>
              <w:overflowPunct w:val="0"/>
              <w:spacing w:line="272" w:lineRule="exact"/>
              <w:jc w:val="center"/>
            </w:pPr>
            <w:r>
              <w:rPr>
                <w:spacing w:val="-1"/>
              </w:rPr>
              <w:t>QR</w:t>
            </w:r>
          </w:p>
        </w:tc>
        <w:tc>
          <w:tcPr>
            <w:tcW w:w="1440" w:type="dxa"/>
            <w:tcBorders>
              <w:top w:val="single" w:sz="4" w:space="0" w:color="000000"/>
              <w:left w:val="single" w:sz="4" w:space="0" w:color="000000"/>
              <w:bottom w:val="single" w:sz="4" w:space="0" w:color="000000"/>
              <w:right w:val="single" w:sz="4" w:space="0" w:color="000000"/>
            </w:tcBorders>
          </w:tcPr>
          <w:p w14:paraId="377F14AC" w14:textId="77777777" w:rsidR="006F4BB2" w:rsidRDefault="006F4BB2" w:rsidP="00A06889">
            <w:pPr>
              <w:pStyle w:val="TableParagraph"/>
              <w:kinsoku w:val="0"/>
              <w:overflowPunct w:val="0"/>
              <w:spacing w:line="272" w:lineRule="exact"/>
              <w:ind w:right="1"/>
              <w:jc w:val="center"/>
            </w:pPr>
            <w:r>
              <w:rPr>
                <w:spacing w:val="-1"/>
              </w:rPr>
              <w:t>NS</w:t>
            </w:r>
          </w:p>
        </w:tc>
        <w:tc>
          <w:tcPr>
            <w:tcW w:w="1260" w:type="dxa"/>
            <w:tcBorders>
              <w:top w:val="single" w:sz="4" w:space="0" w:color="000000"/>
              <w:left w:val="single" w:sz="4" w:space="0" w:color="000000"/>
              <w:bottom w:val="single" w:sz="4" w:space="0" w:color="000000"/>
              <w:right w:val="single" w:sz="4" w:space="0" w:color="000000"/>
            </w:tcBorders>
          </w:tcPr>
          <w:p w14:paraId="2148ED51" w14:textId="77777777" w:rsidR="006F4BB2" w:rsidRDefault="006F4BB2" w:rsidP="00A06889">
            <w:pPr>
              <w:pStyle w:val="TableParagraph"/>
              <w:kinsoku w:val="0"/>
              <w:overflowPunct w:val="0"/>
              <w:spacing w:line="272" w:lineRule="exact"/>
              <w:jc w:val="center"/>
            </w:pPr>
            <w:r>
              <w:rPr>
                <w:spacing w:val="-1"/>
              </w:rPr>
              <w:t>TR</w:t>
            </w:r>
          </w:p>
        </w:tc>
      </w:tr>
      <w:tr w:rsidR="006F4BB2" w14:paraId="5DF95AB7" w14:textId="77777777" w:rsidTr="00A06889">
        <w:trPr>
          <w:trHeight w:hRule="exact" w:val="286"/>
        </w:trPr>
        <w:tc>
          <w:tcPr>
            <w:tcW w:w="1260" w:type="dxa"/>
            <w:tcBorders>
              <w:top w:val="single" w:sz="4" w:space="0" w:color="000000"/>
              <w:left w:val="single" w:sz="4" w:space="0" w:color="000000"/>
              <w:bottom w:val="single" w:sz="4" w:space="0" w:color="000000"/>
              <w:right w:val="single" w:sz="4" w:space="0" w:color="000000"/>
            </w:tcBorders>
          </w:tcPr>
          <w:p w14:paraId="728FBBEB" w14:textId="77777777" w:rsidR="006F4BB2" w:rsidRDefault="006F4BB2" w:rsidP="00A06889">
            <w:pPr>
              <w:pStyle w:val="TableParagraph"/>
              <w:kinsoku w:val="0"/>
              <w:overflowPunct w:val="0"/>
              <w:spacing w:line="274" w:lineRule="exact"/>
              <w:jc w:val="center"/>
            </w:pPr>
            <w:r>
              <w:rPr>
                <w:b/>
                <w:bCs/>
              </w:rPr>
              <w:t>5</w:t>
            </w:r>
          </w:p>
        </w:tc>
        <w:tc>
          <w:tcPr>
            <w:tcW w:w="1440" w:type="dxa"/>
            <w:tcBorders>
              <w:top w:val="single" w:sz="4" w:space="0" w:color="000000"/>
              <w:left w:val="single" w:sz="4" w:space="0" w:color="000000"/>
              <w:bottom w:val="single" w:sz="4" w:space="0" w:color="000000"/>
              <w:right w:val="single" w:sz="5" w:space="0" w:color="000000"/>
            </w:tcBorders>
          </w:tcPr>
          <w:p w14:paraId="0F29218E" w14:textId="77777777" w:rsidR="006F4BB2" w:rsidRDefault="006F4BB2" w:rsidP="00A06889">
            <w:pPr>
              <w:pStyle w:val="TableParagraph"/>
              <w:kinsoku w:val="0"/>
              <w:overflowPunct w:val="0"/>
              <w:spacing w:line="274" w:lineRule="exact"/>
              <w:ind w:left="102"/>
            </w:pPr>
            <w:r>
              <w:rPr>
                <w:b/>
                <w:bCs/>
              </w:rPr>
              <w:t>Perfection</w:t>
            </w:r>
          </w:p>
        </w:tc>
        <w:tc>
          <w:tcPr>
            <w:tcW w:w="1260" w:type="dxa"/>
            <w:tcBorders>
              <w:top w:val="single" w:sz="4" w:space="0" w:color="000000"/>
              <w:left w:val="single" w:sz="5" w:space="0" w:color="000000"/>
              <w:bottom w:val="single" w:sz="4" w:space="0" w:color="000000"/>
              <w:right w:val="single" w:sz="4" w:space="0" w:color="000000"/>
            </w:tcBorders>
          </w:tcPr>
          <w:p w14:paraId="37F90FBD" w14:textId="77777777" w:rsidR="006F4BB2" w:rsidRDefault="006F4BB2" w:rsidP="00A06889">
            <w:pPr>
              <w:pStyle w:val="TableParagraph"/>
              <w:kinsoku w:val="0"/>
              <w:overflowPunct w:val="0"/>
              <w:spacing w:line="272" w:lineRule="exact"/>
              <w:jc w:val="center"/>
            </w:pPr>
            <w:r>
              <w:rPr>
                <w:spacing w:val="-1"/>
              </w:rPr>
              <w:t>3.1</w:t>
            </w:r>
          </w:p>
        </w:tc>
        <w:tc>
          <w:tcPr>
            <w:tcW w:w="1260" w:type="dxa"/>
            <w:tcBorders>
              <w:top w:val="single" w:sz="4" w:space="0" w:color="000000"/>
              <w:left w:val="single" w:sz="4" w:space="0" w:color="000000"/>
              <w:bottom w:val="single" w:sz="4" w:space="0" w:color="000000"/>
              <w:right w:val="single" w:sz="4" w:space="0" w:color="000000"/>
            </w:tcBorders>
          </w:tcPr>
          <w:p w14:paraId="68DDA69D" w14:textId="77777777" w:rsidR="006F4BB2" w:rsidRDefault="006F4BB2" w:rsidP="00A06889">
            <w:pPr>
              <w:pStyle w:val="TableParagraph"/>
              <w:kinsoku w:val="0"/>
              <w:overflowPunct w:val="0"/>
              <w:spacing w:line="272" w:lineRule="exact"/>
              <w:jc w:val="center"/>
            </w:pPr>
            <w:r>
              <w:rPr>
                <w:spacing w:val="-1"/>
              </w:rPr>
              <w:t>4.7</w:t>
            </w:r>
          </w:p>
        </w:tc>
        <w:tc>
          <w:tcPr>
            <w:tcW w:w="1260" w:type="dxa"/>
            <w:tcBorders>
              <w:top w:val="single" w:sz="4" w:space="0" w:color="000000"/>
              <w:left w:val="single" w:sz="4" w:space="0" w:color="000000"/>
              <w:bottom w:val="single" w:sz="4" w:space="0" w:color="000000"/>
              <w:right w:val="single" w:sz="4" w:space="0" w:color="000000"/>
            </w:tcBorders>
          </w:tcPr>
          <w:p w14:paraId="1A4DD6E3" w14:textId="77777777" w:rsidR="006F4BB2" w:rsidRDefault="006F4BB2" w:rsidP="00A06889">
            <w:pPr>
              <w:pStyle w:val="TableParagraph"/>
              <w:kinsoku w:val="0"/>
              <w:overflowPunct w:val="0"/>
              <w:spacing w:line="272" w:lineRule="exact"/>
              <w:ind w:left="402"/>
            </w:pPr>
            <w:r>
              <w:rPr>
                <w:spacing w:val="-1"/>
              </w:rPr>
              <w:t>-0.1</w:t>
            </w:r>
          </w:p>
        </w:tc>
        <w:tc>
          <w:tcPr>
            <w:tcW w:w="1260" w:type="dxa"/>
            <w:tcBorders>
              <w:top w:val="single" w:sz="4" w:space="0" w:color="000000"/>
              <w:left w:val="single" w:sz="4" w:space="0" w:color="000000"/>
              <w:bottom w:val="single" w:sz="4" w:space="0" w:color="000000"/>
              <w:right w:val="single" w:sz="4" w:space="0" w:color="000000"/>
            </w:tcBorders>
          </w:tcPr>
          <w:p w14:paraId="373993FD" w14:textId="77777777" w:rsidR="006F4BB2" w:rsidRDefault="006F4BB2" w:rsidP="00A06889">
            <w:pPr>
              <w:pStyle w:val="TableParagraph"/>
              <w:kinsoku w:val="0"/>
              <w:overflowPunct w:val="0"/>
              <w:spacing w:line="272" w:lineRule="exact"/>
              <w:ind w:right="1"/>
              <w:jc w:val="center"/>
            </w:pPr>
            <w:r>
              <w:rPr>
                <w:spacing w:val="-1"/>
              </w:rPr>
              <w:t>0.7</w:t>
            </w:r>
          </w:p>
        </w:tc>
        <w:tc>
          <w:tcPr>
            <w:tcW w:w="1260" w:type="dxa"/>
            <w:gridSpan w:val="2"/>
            <w:tcBorders>
              <w:top w:val="single" w:sz="4" w:space="0" w:color="000000"/>
              <w:left w:val="single" w:sz="4" w:space="0" w:color="000000"/>
              <w:bottom w:val="single" w:sz="4" w:space="0" w:color="000000"/>
              <w:right w:val="single" w:sz="4" w:space="0" w:color="000000"/>
            </w:tcBorders>
          </w:tcPr>
          <w:p w14:paraId="36EF1C5D" w14:textId="77777777" w:rsidR="006F4BB2" w:rsidRDefault="006F4BB2" w:rsidP="00A06889">
            <w:pPr>
              <w:pStyle w:val="TableParagraph"/>
              <w:kinsoku w:val="0"/>
              <w:overflowPunct w:val="0"/>
              <w:spacing w:line="272" w:lineRule="exact"/>
              <w:ind w:right="1"/>
              <w:jc w:val="center"/>
            </w:pPr>
            <w:r>
              <w:rPr>
                <w:spacing w:val="-1"/>
              </w:rPr>
              <w:t>3.4</w:t>
            </w:r>
          </w:p>
        </w:tc>
        <w:tc>
          <w:tcPr>
            <w:tcW w:w="1260" w:type="dxa"/>
            <w:tcBorders>
              <w:top w:val="single" w:sz="4" w:space="0" w:color="000000"/>
              <w:left w:val="single" w:sz="4" w:space="0" w:color="000000"/>
              <w:bottom w:val="single" w:sz="4" w:space="0" w:color="000000"/>
              <w:right w:val="single" w:sz="4" w:space="0" w:color="000000"/>
            </w:tcBorders>
          </w:tcPr>
          <w:p w14:paraId="0E1FF241" w14:textId="77777777" w:rsidR="006F4BB2" w:rsidRDefault="006F4BB2" w:rsidP="00A06889">
            <w:pPr>
              <w:pStyle w:val="TableParagraph"/>
              <w:kinsoku w:val="0"/>
              <w:overflowPunct w:val="0"/>
              <w:spacing w:line="272" w:lineRule="exact"/>
              <w:ind w:left="118"/>
              <w:jc w:val="center"/>
            </w:pPr>
            <w:r>
              <w:rPr>
                <w:spacing w:val="-1"/>
              </w:rPr>
              <w:t>51</w:t>
            </w:r>
          </w:p>
        </w:tc>
        <w:tc>
          <w:tcPr>
            <w:tcW w:w="1260" w:type="dxa"/>
            <w:tcBorders>
              <w:top w:val="single" w:sz="4" w:space="0" w:color="000000"/>
              <w:left w:val="single" w:sz="4" w:space="0" w:color="000000"/>
              <w:bottom w:val="single" w:sz="4" w:space="0" w:color="000000"/>
              <w:right w:val="single" w:sz="4" w:space="0" w:color="000000"/>
            </w:tcBorders>
          </w:tcPr>
          <w:p w14:paraId="7A9D729D" w14:textId="77777777" w:rsidR="006F4BB2" w:rsidRDefault="006F4BB2" w:rsidP="00A06889">
            <w:pPr>
              <w:pStyle w:val="TableParagraph"/>
              <w:kinsoku w:val="0"/>
              <w:overflowPunct w:val="0"/>
              <w:spacing w:line="272" w:lineRule="exact"/>
              <w:jc w:val="center"/>
            </w:pPr>
            <w:r>
              <w:rPr>
                <w:spacing w:val="-1"/>
              </w:rPr>
              <w:t>RR</w:t>
            </w:r>
          </w:p>
        </w:tc>
        <w:tc>
          <w:tcPr>
            <w:tcW w:w="1440" w:type="dxa"/>
            <w:tcBorders>
              <w:top w:val="single" w:sz="4" w:space="0" w:color="000000"/>
              <w:left w:val="single" w:sz="4" w:space="0" w:color="000000"/>
              <w:bottom w:val="single" w:sz="4" w:space="0" w:color="000000"/>
              <w:right w:val="single" w:sz="4" w:space="0" w:color="000000"/>
            </w:tcBorders>
          </w:tcPr>
          <w:p w14:paraId="0542EA6C" w14:textId="77777777" w:rsidR="006F4BB2" w:rsidRDefault="006F4BB2" w:rsidP="00A06889">
            <w:pPr>
              <w:pStyle w:val="TableParagraph"/>
              <w:kinsoku w:val="0"/>
              <w:overflowPunct w:val="0"/>
              <w:spacing w:line="272" w:lineRule="exact"/>
              <w:jc w:val="center"/>
            </w:pPr>
            <w:r>
              <w:rPr>
                <w:spacing w:val="-1"/>
              </w:rPr>
              <w:t>NN</w:t>
            </w:r>
          </w:p>
        </w:tc>
        <w:tc>
          <w:tcPr>
            <w:tcW w:w="1260" w:type="dxa"/>
            <w:tcBorders>
              <w:top w:val="single" w:sz="4" w:space="0" w:color="000000"/>
              <w:left w:val="single" w:sz="4" w:space="0" w:color="000000"/>
              <w:bottom w:val="single" w:sz="4" w:space="0" w:color="000000"/>
              <w:right w:val="single" w:sz="4" w:space="0" w:color="000000"/>
            </w:tcBorders>
          </w:tcPr>
          <w:p w14:paraId="7327EE99" w14:textId="77777777" w:rsidR="006F4BB2" w:rsidRDefault="006F4BB2" w:rsidP="00A06889">
            <w:pPr>
              <w:pStyle w:val="TableParagraph"/>
              <w:kinsoku w:val="0"/>
              <w:overflowPunct w:val="0"/>
              <w:spacing w:line="272" w:lineRule="exact"/>
              <w:ind w:left="2"/>
              <w:jc w:val="center"/>
            </w:pPr>
            <w:r>
              <w:rPr>
                <w:spacing w:val="-1"/>
              </w:rPr>
              <w:t>TW</w:t>
            </w:r>
          </w:p>
        </w:tc>
      </w:tr>
      <w:tr w:rsidR="006F4BB2" w14:paraId="7BA163E7" w14:textId="77777777" w:rsidTr="00A06889">
        <w:trPr>
          <w:trHeight w:hRule="exact" w:val="286"/>
        </w:trPr>
        <w:tc>
          <w:tcPr>
            <w:tcW w:w="1260" w:type="dxa"/>
            <w:tcBorders>
              <w:top w:val="single" w:sz="4" w:space="0" w:color="000000"/>
              <w:left w:val="single" w:sz="4" w:space="0" w:color="000000"/>
              <w:bottom w:val="single" w:sz="4" w:space="0" w:color="000000"/>
              <w:right w:val="single" w:sz="4" w:space="0" w:color="000000"/>
            </w:tcBorders>
          </w:tcPr>
          <w:p w14:paraId="421A177D" w14:textId="77777777" w:rsidR="006F4BB2" w:rsidRDefault="006F4BB2" w:rsidP="00A06889">
            <w:pPr>
              <w:pStyle w:val="TableParagraph"/>
              <w:kinsoku w:val="0"/>
              <w:overflowPunct w:val="0"/>
              <w:spacing w:line="274" w:lineRule="exact"/>
              <w:jc w:val="center"/>
            </w:pPr>
            <w:r>
              <w:rPr>
                <w:b/>
                <w:bCs/>
              </w:rPr>
              <w:t>6</w:t>
            </w:r>
          </w:p>
        </w:tc>
        <w:tc>
          <w:tcPr>
            <w:tcW w:w="1440" w:type="dxa"/>
            <w:tcBorders>
              <w:top w:val="single" w:sz="4" w:space="0" w:color="000000"/>
              <w:left w:val="single" w:sz="4" w:space="0" w:color="000000"/>
              <w:bottom w:val="single" w:sz="4" w:space="0" w:color="000000"/>
              <w:right w:val="single" w:sz="5" w:space="0" w:color="000000"/>
            </w:tcBorders>
          </w:tcPr>
          <w:p w14:paraId="7E03FDA8" w14:textId="77777777" w:rsidR="006F4BB2" w:rsidRDefault="006F4BB2" w:rsidP="00A06889">
            <w:pPr>
              <w:pStyle w:val="TableParagraph"/>
              <w:kinsoku w:val="0"/>
              <w:overflowPunct w:val="0"/>
              <w:spacing w:line="274" w:lineRule="exact"/>
              <w:ind w:left="102"/>
            </w:pPr>
            <w:r>
              <w:rPr>
                <w:b/>
                <w:bCs/>
              </w:rPr>
              <w:t>Horse</w:t>
            </w:r>
          </w:p>
        </w:tc>
        <w:tc>
          <w:tcPr>
            <w:tcW w:w="1260" w:type="dxa"/>
            <w:tcBorders>
              <w:top w:val="single" w:sz="4" w:space="0" w:color="000000"/>
              <w:left w:val="single" w:sz="5" w:space="0" w:color="000000"/>
              <w:bottom w:val="single" w:sz="4" w:space="0" w:color="000000"/>
              <w:right w:val="single" w:sz="4" w:space="0" w:color="000000"/>
            </w:tcBorders>
          </w:tcPr>
          <w:p w14:paraId="7A2721C5" w14:textId="77777777" w:rsidR="006F4BB2" w:rsidRDefault="006F4BB2" w:rsidP="00A06889">
            <w:pPr>
              <w:pStyle w:val="TableParagraph"/>
              <w:kinsoku w:val="0"/>
              <w:overflowPunct w:val="0"/>
              <w:spacing w:line="272" w:lineRule="exact"/>
              <w:jc w:val="center"/>
            </w:pPr>
            <w:r>
              <w:rPr>
                <w:spacing w:val="-1"/>
              </w:rPr>
              <w:t>0.5</w:t>
            </w:r>
          </w:p>
        </w:tc>
        <w:tc>
          <w:tcPr>
            <w:tcW w:w="1260" w:type="dxa"/>
            <w:tcBorders>
              <w:top w:val="single" w:sz="4" w:space="0" w:color="000000"/>
              <w:left w:val="single" w:sz="4" w:space="0" w:color="000000"/>
              <w:bottom w:val="single" w:sz="4" w:space="0" w:color="000000"/>
              <w:right w:val="single" w:sz="4" w:space="0" w:color="000000"/>
            </w:tcBorders>
          </w:tcPr>
          <w:p w14:paraId="4A4779A1" w14:textId="77777777" w:rsidR="006F4BB2" w:rsidRDefault="006F4BB2" w:rsidP="00A06889">
            <w:pPr>
              <w:pStyle w:val="TableParagraph"/>
              <w:kinsoku w:val="0"/>
              <w:overflowPunct w:val="0"/>
              <w:spacing w:line="272" w:lineRule="exact"/>
              <w:jc w:val="center"/>
            </w:pPr>
            <w:r>
              <w:rPr>
                <w:spacing w:val="-1"/>
              </w:rPr>
              <w:t>0.6</w:t>
            </w:r>
          </w:p>
        </w:tc>
        <w:tc>
          <w:tcPr>
            <w:tcW w:w="1260" w:type="dxa"/>
            <w:tcBorders>
              <w:top w:val="single" w:sz="4" w:space="0" w:color="000000"/>
              <w:left w:val="single" w:sz="4" w:space="0" w:color="000000"/>
              <w:bottom w:val="single" w:sz="4" w:space="0" w:color="000000"/>
              <w:right w:val="single" w:sz="4" w:space="0" w:color="000000"/>
            </w:tcBorders>
          </w:tcPr>
          <w:p w14:paraId="3311E118" w14:textId="77777777" w:rsidR="006F4BB2" w:rsidRDefault="006F4BB2" w:rsidP="00A06889">
            <w:pPr>
              <w:pStyle w:val="TableParagraph"/>
              <w:kinsoku w:val="0"/>
              <w:overflowPunct w:val="0"/>
              <w:spacing w:line="272" w:lineRule="exact"/>
              <w:jc w:val="center"/>
            </w:pPr>
            <w:r>
              <w:rPr>
                <w:spacing w:val="-1"/>
              </w:rPr>
              <w:t>0.2</w:t>
            </w:r>
          </w:p>
        </w:tc>
        <w:tc>
          <w:tcPr>
            <w:tcW w:w="1260" w:type="dxa"/>
            <w:tcBorders>
              <w:top w:val="single" w:sz="4" w:space="0" w:color="000000"/>
              <w:left w:val="single" w:sz="4" w:space="0" w:color="000000"/>
              <w:bottom w:val="single" w:sz="4" w:space="0" w:color="000000"/>
              <w:right w:val="single" w:sz="4" w:space="0" w:color="000000"/>
            </w:tcBorders>
          </w:tcPr>
          <w:p w14:paraId="4FF513C2" w14:textId="77777777" w:rsidR="006F4BB2" w:rsidRDefault="006F4BB2" w:rsidP="00A06889">
            <w:pPr>
              <w:pStyle w:val="TableParagraph"/>
              <w:kinsoku w:val="0"/>
              <w:overflowPunct w:val="0"/>
              <w:spacing w:line="272" w:lineRule="exact"/>
              <w:jc w:val="center"/>
            </w:pPr>
            <w:r>
              <w:rPr>
                <w:spacing w:val="-1"/>
              </w:rPr>
              <w:t>0.4</w:t>
            </w:r>
          </w:p>
        </w:tc>
        <w:tc>
          <w:tcPr>
            <w:tcW w:w="1260" w:type="dxa"/>
            <w:gridSpan w:val="2"/>
            <w:tcBorders>
              <w:top w:val="single" w:sz="4" w:space="0" w:color="000000"/>
              <w:left w:val="single" w:sz="4" w:space="0" w:color="000000"/>
              <w:bottom w:val="single" w:sz="4" w:space="0" w:color="000000"/>
              <w:right w:val="single" w:sz="4" w:space="0" w:color="000000"/>
            </w:tcBorders>
          </w:tcPr>
          <w:p w14:paraId="0803E29B" w14:textId="77777777" w:rsidR="006F4BB2" w:rsidRDefault="006F4BB2" w:rsidP="00A06889">
            <w:pPr>
              <w:pStyle w:val="TableParagraph"/>
              <w:kinsoku w:val="0"/>
              <w:overflowPunct w:val="0"/>
              <w:spacing w:line="272" w:lineRule="exact"/>
              <w:jc w:val="center"/>
            </w:pPr>
            <w:r>
              <w:rPr>
                <w:spacing w:val="-1"/>
              </w:rPr>
              <w:t>2.5</w:t>
            </w:r>
          </w:p>
        </w:tc>
        <w:tc>
          <w:tcPr>
            <w:tcW w:w="1260" w:type="dxa"/>
            <w:tcBorders>
              <w:top w:val="single" w:sz="4" w:space="0" w:color="000000"/>
              <w:left w:val="single" w:sz="4" w:space="0" w:color="000000"/>
              <w:bottom w:val="single" w:sz="4" w:space="0" w:color="000000"/>
              <w:right w:val="single" w:sz="4" w:space="0" w:color="000000"/>
            </w:tcBorders>
          </w:tcPr>
          <w:p w14:paraId="181901B8" w14:textId="77777777" w:rsidR="006F4BB2" w:rsidRDefault="006F4BB2" w:rsidP="00A06889">
            <w:pPr>
              <w:pStyle w:val="TableParagraph"/>
              <w:kinsoku w:val="0"/>
              <w:overflowPunct w:val="0"/>
              <w:spacing w:line="272" w:lineRule="exact"/>
              <w:ind w:left="119"/>
              <w:jc w:val="center"/>
            </w:pPr>
            <w:r>
              <w:rPr>
                <w:spacing w:val="-1"/>
              </w:rPr>
              <w:t>40</w:t>
            </w:r>
          </w:p>
        </w:tc>
        <w:tc>
          <w:tcPr>
            <w:tcW w:w="1260" w:type="dxa"/>
            <w:tcBorders>
              <w:top w:val="single" w:sz="4" w:space="0" w:color="000000"/>
              <w:left w:val="single" w:sz="4" w:space="0" w:color="000000"/>
              <w:bottom w:val="single" w:sz="4" w:space="0" w:color="000000"/>
              <w:right w:val="single" w:sz="4" w:space="0" w:color="000000"/>
            </w:tcBorders>
          </w:tcPr>
          <w:p w14:paraId="1263A62B" w14:textId="77777777" w:rsidR="006F4BB2" w:rsidRDefault="006F4BB2" w:rsidP="00A06889">
            <w:pPr>
              <w:pStyle w:val="TableParagraph"/>
              <w:kinsoku w:val="0"/>
              <w:overflowPunct w:val="0"/>
              <w:spacing w:line="272" w:lineRule="exact"/>
              <w:ind w:right="1"/>
              <w:jc w:val="center"/>
            </w:pPr>
            <w:r>
              <w:rPr>
                <w:spacing w:val="-1"/>
              </w:rPr>
              <w:t>QR</w:t>
            </w:r>
          </w:p>
        </w:tc>
        <w:tc>
          <w:tcPr>
            <w:tcW w:w="1440" w:type="dxa"/>
            <w:tcBorders>
              <w:top w:val="single" w:sz="4" w:space="0" w:color="000000"/>
              <w:left w:val="single" w:sz="4" w:space="0" w:color="000000"/>
              <w:bottom w:val="single" w:sz="4" w:space="0" w:color="000000"/>
              <w:right w:val="single" w:sz="4" w:space="0" w:color="000000"/>
            </w:tcBorders>
          </w:tcPr>
          <w:p w14:paraId="13EA8D8D" w14:textId="77777777" w:rsidR="006F4BB2" w:rsidRDefault="006F4BB2" w:rsidP="00A06889">
            <w:pPr>
              <w:pStyle w:val="TableParagraph"/>
              <w:kinsoku w:val="0"/>
              <w:overflowPunct w:val="0"/>
              <w:spacing w:line="272" w:lineRule="exact"/>
              <w:ind w:left="1"/>
              <w:jc w:val="center"/>
            </w:pPr>
            <w:r>
              <w:rPr>
                <w:spacing w:val="-1"/>
              </w:rPr>
              <w:t>NN</w:t>
            </w:r>
          </w:p>
        </w:tc>
        <w:tc>
          <w:tcPr>
            <w:tcW w:w="1260" w:type="dxa"/>
            <w:tcBorders>
              <w:top w:val="single" w:sz="4" w:space="0" w:color="000000"/>
              <w:left w:val="single" w:sz="4" w:space="0" w:color="000000"/>
              <w:bottom w:val="single" w:sz="4" w:space="0" w:color="000000"/>
              <w:right w:val="single" w:sz="4" w:space="0" w:color="000000"/>
            </w:tcBorders>
          </w:tcPr>
          <w:p w14:paraId="28450A1B" w14:textId="77777777" w:rsidR="006F4BB2" w:rsidRDefault="006F4BB2" w:rsidP="00A06889">
            <w:pPr>
              <w:pStyle w:val="TableParagraph"/>
              <w:kinsoku w:val="0"/>
              <w:overflowPunct w:val="0"/>
              <w:spacing w:line="272" w:lineRule="exact"/>
              <w:ind w:left="3"/>
              <w:jc w:val="center"/>
            </w:pPr>
            <w:r>
              <w:rPr>
                <w:spacing w:val="-1"/>
              </w:rPr>
              <w:t>TW</w:t>
            </w:r>
          </w:p>
        </w:tc>
      </w:tr>
      <w:tr w:rsidR="006F4BB2" w14:paraId="4C1C338E" w14:textId="77777777" w:rsidTr="00A06889">
        <w:trPr>
          <w:trHeight w:hRule="exact" w:val="287"/>
        </w:trPr>
        <w:tc>
          <w:tcPr>
            <w:tcW w:w="1260" w:type="dxa"/>
            <w:tcBorders>
              <w:top w:val="single" w:sz="4" w:space="0" w:color="000000"/>
              <w:left w:val="single" w:sz="4" w:space="0" w:color="000000"/>
              <w:bottom w:val="single" w:sz="4" w:space="0" w:color="000000"/>
              <w:right w:val="single" w:sz="4" w:space="0" w:color="000000"/>
            </w:tcBorders>
          </w:tcPr>
          <w:p w14:paraId="79829AA9" w14:textId="77777777" w:rsidR="006F4BB2" w:rsidRDefault="006F4BB2" w:rsidP="00A06889">
            <w:pPr>
              <w:pStyle w:val="TableParagraph"/>
              <w:kinsoku w:val="0"/>
              <w:overflowPunct w:val="0"/>
              <w:spacing w:line="274" w:lineRule="exact"/>
              <w:jc w:val="center"/>
            </w:pPr>
            <w:r>
              <w:rPr>
                <w:b/>
                <w:bCs/>
              </w:rPr>
              <w:t>7</w:t>
            </w:r>
          </w:p>
        </w:tc>
        <w:tc>
          <w:tcPr>
            <w:tcW w:w="1440" w:type="dxa"/>
            <w:tcBorders>
              <w:top w:val="single" w:sz="4" w:space="0" w:color="000000"/>
              <w:left w:val="single" w:sz="4" w:space="0" w:color="000000"/>
              <w:bottom w:val="single" w:sz="4" w:space="0" w:color="000000"/>
              <w:right w:val="single" w:sz="5" w:space="0" w:color="000000"/>
            </w:tcBorders>
          </w:tcPr>
          <w:p w14:paraId="22744E71" w14:textId="77777777" w:rsidR="006F4BB2" w:rsidRDefault="006F4BB2" w:rsidP="00A06889">
            <w:pPr>
              <w:pStyle w:val="TableParagraph"/>
              <w:kinsoku w:val="0"/>
              <w:overflowPunct w:val="0"/>
              <w:spacing w:line="274" w:lineRule="exact"/>
              <w:ind w:left="102"/>
            </w:pPr>
            <w:r>
              <w:rPr>
                <w:b/>
                <w:bCs/>
              </w:rPr>
              <w:t>Slacker</w:t>
            </w:r>
          </w:p>
        </w:tc>
        <w:tc>
          <w:tcPr>
            <w:tcW w:w="1260" w:type="dxa"/>
            <w:tcBorders>
              <w:top w:val="single" w:sz="4" w:space="0" w:color="000000"/>
              <w:left w:val="single" w:sz="5" w:space="0" w:color="000000"/>
              <w:bottom w:val="single" w:sz="4" w:space="0" w:color="000000"/>
              <w:right w:val="single" w:sz="4" w:space="0" w:color="000000"/>
            </w:tcBorders>
          </w:tcPr>
          <w:p w14:paraId="62F20111" w14:textId="77777777" w:rsidR="006F4BB2" w:rsidRDefault="006F4BB2" w:rsidP="00A06889">
            <w:pPr>
              <w:pStyle w:val="TableParagraph"/>
              <w:kinsoku w:val="0"/>
              <w:overflowPunct w:val="0"/>
              <w:spacing w:line="272" w:lineRule="exact"/>
              <w:jc w:val="center"/>
            </w:pPr>
            <w:r>
              <w:rPr>
                <w:spacing w:val="-1"/>
              </w:rPr>
              <w:t>3.1</w:t>
            </w:r>
          </w:p>
        </w:tc>
        <w:tc>
          <w:tcPr>
            <w:tcW w:w="1260" w:type="dxa"/>
            <w:tcBorders>
              <w:top w:val="single" w:sz="4" w:space="0" w:color="000000"/>
              <w:left w:val="single" w:sz="4" w:space="0" w:color="000000"/>
              <w:bottom w:val="single" w:sz="4" w:space="0" w:color="000000"/>
              <w:right w:val="single" w:sz="4" w:space="0" w:color="000000"/>
            </w:tcBorders>
          </w:tcPr>
          <w:p w14:paraId="791FD5F8" w14:textId="77777777" w:rsidR="006F4BB2" w:rsidRDefault="006F4BB2" w:rsidP="00A06889">
            <w:pPr>
              <w:pStyle w:val="TableParagraph"/>
              <w:kinsoku w:val="0"/>
              <w:overflowPunct w:val="0"/>
              <w:spacing w:line="272" w:lineRule="exact"/>
              <w:jc w:val="center"/>
            </w:pPr>
            <w:r>
              <w:rPr>
                <w:spacing w:val="-1"/>
              </w:rPr>
              <w:t>5.3</w:t>
            </w:r>
          </w:p>
        </w:tc>
        <w:tc>
          <w:tcPr>
            <w:tcW w:w="1260" w:type="dxa"/>
            <w:tcBorders>
              <w:top w:val="single" w:sz="4" w:space="0" w:color="000000"/>
              <w:left w:val="single" w:sz="4" w:space="0" w:color="000000"/>
              <w:bottom w:val="single" w:sz="4" w:space="0" w:color="000000"/>
              <w:right w:val="single" w:sz="4" w:space="0" w:color="000000"/>
            </w:tcBorders>
          </w:tcPr>
          <w:p w14:paraId="55608168" w14:textId="77777777" w:rsidR="006F4BB2" w:rsidRDefault="006F4BB2" w:rsidP="00A06889">
            <w:pPr>
              <w:pStyle w:val="TableParagraph"/>
              <w:kinsoku w:val="0"/>
              <w:overflowPunct w:val="0"/>
              <w:spacing w:line="272" w:lineRule="exact"/>
              <w:jc w:val="center"/>
            </w:pPr>
            <w:r>
              <w:rPr>
                <w:spacing w:val="-1"/>
              </w:rPr>
              <w:t>1.6</w:t>
            </w:r>
          </w:p>
        </w:tc>
        <w:tc>
          <w:tcPr>
            <w:tcW w:w="1260" w:type="dxa"/>
            <w:tcBorders>
              <w:top w:val="single" w:sz="4" w:space="0" w:color="000000"/>
              <w:left w:val="single" w:sz="4" w:space="0" w:color="000000"/>
              <w:bottom w:val="single" w:sz="4" w:space="0" w:color="000000"/>
              <w:right w:val="single" w:sz="4" w:space="0" w:color="000000"/>
            </w:tcBorders>
          </w:tcPr>
          <w:p w14:paraId="7251456D" w14:textId="77777777" w:rsidR="006F4BB2" w:rsidRDefault="006F4BB2" w:rsidP="00A06889">
            <w:pPr>
              <w:pStyle w:val="TableParagraph"/>
              <w:kinsoku w:val="0"/>
              <w:overflowPunct w:val="0"/>
              <w:spacing w:line="272" w:lineRule="exact"/>
              <w:jc w:val="center"/>
            </w:pPr>
            <w:r>
              <w:rPr>
                <w:spacing w:val="-1"/>
              </w:rPr>
              <w:t>2.1</w:t>
            </w:r>
          </w:p>
        </w:tc>
        <w:tc>
          <w:tcPr>
            <w:tcW w:w="1260" w:type="dxa"/>
            <w:gridSpan w:val="2"/>
            <w:tcBorders>
              <w:top w:val="single" w:sz="4" w:space="0" w:color="000000"/>
              <w:left w:val="single" w:sz="4" w:space="0" w:color="000000"/>
              <w:bottom w:val="single" w:sz="4" w:space="0" w:color="000000"/>
              <w:right w:val="single" w:sz="4" w:space="0" w:color="000000"/>
            </w:tcBorders>
          </w:tcPr>
          <w:p w14:paraId="32E14DDA" w14:textId="77777777" w:rsidR="006F4BB2" w:rsidRDefault="006F4BB2" w:rsidP="00A06889">
            <w:pPr>
              <w:pStyle w:val="TableParagraph"/>
              <w:kinsoku w:val="0"/>
              <w:overflowPunct w:val="0"/>
              <w:spacing w:line="272" w:lineRule="exact"/>
              <w:jc w:val="center"/>
            </w:pPr>
            <w:r>
              <w:rPr>
                <w:spacing w:val="-1"/>
              </w:rPr>
              <w:t>4.7</w:t>
            </w:r>
          </w:p>
        </w:tc>
        <w:tc>
          <w:tcPr>
            <w:tcW w:w="1260" w:type="dxa"/>
            <w:tcBorders>
              <w:top w:val="single" w:sz="4" w:space="0" w:color="000000"/>
              <w:left w:val="single" w:sz="4" w:space="0" w:color="000000"/>
              <w:bottom w:val="single" w:sz="4" w:space="0" w:color="000000"/>
              <w:right w:val="single" w:sz="4" w:space="0" w:color="000000"/>
            </w:tcBorders>
          </w:tcPr>
          <w:p w14:paraId="0874635D" w14:textId="77777777" w:rsidR="006F4BB2" w:rsidRDefault="006F4BB2" w:rsidP="00A06889">
            <w:pPr>
              <w:pStyle w:val="TableParagraph"/>
              <w:kinsoku w:val="0"/>
              <w:overflowPunct w:val="0"/>
              <w:spacing w:line="272" w:lineRule="exact"/>
              <w:jc w:val="center"/>
            </w:pPr>
            <w:r>
              <w:rPr>
                <w:spacing w:val="-1"/>
              </w:rPr>
              <w:t>149</w:t>
            </w:r>
          </w:p>
        </w:tc>
        <w:tc>
          <w:tcPr>
            <w:tcW w:w="1260" w:type="dxa"/>
            <w:tcBorders>
              <w:top w:val="single" w:sz="4" w:space="0" w:color="000000"/>
              <w:left w:val="single" w:sz="4" w:space="0" w:color="000000"/>
              <w:bottom w:val="single" w:sz="4" w:space="0" w:color="000000"/>
              <w:right w:val="single" w:sz="4" w:space="0" w:color="000000"/>
            </w:tcBorders>
          </w:tcPr>
          <w:p w14:paraId="74149EFB" w14:textId="77777777" w:rsidR="006F4BB2" w:rsidRDefault="006F4BB2" w:rsidP="00A06889">
            <w:pPr>
              <w:pStyle w:val="TableParagraph"/>
              <w:kinsoku w:val="0"/>
              <w:overflowPunct w:val="0"/>
              <w:spacing w:line="272" w:lineRule="exact"/>
              <w:jc w:val="center"/>
            </w:pPr>
            <w:r>
              <w:rPr>
                <w:spacing w:val="-1"/>
              </w:rPr>
              <w:t>RR</w:t>
            </w:r>
          </w:p>
        </w:tc>
        <w:tc>
          <w:tcPr>
            <w:tcW w:w="1440" w:type="dxa"/>
            <w:tcBorders>
              <w:top w:val="single" w:sz="4" w:space="0" w:color="000000"/>
              <w:left w:val="single" w:sz="4" w:space="0" w:color="000000"/>
              <w:bottom w:val="single" w:sz="4" w:space="0" w:color="000000"/>
              <w:right w:val="single" w:sz="4" w:space="0" w:color="000000"/>
            </w:tcBorders>
          </w:tcPr>
          <w:p w14:paraId="5623E5DD" w14:textId="77777777" w:rsidR="006F4BB2" w:rsidRDefault="006F4BB2" w:rsidP="00A06889">
            <w:pPr>
              <w:pStyle w:val="TableParagraph"/>
              <w:kinsoku w:val="0"/>
              <w:overflowPunct w:val="0"/>
              <w:spacing w:line="272" w:lineRule="exact"/>
              <w:ind w:left="1"/>
              <w:jc w:val="center"/>
            </w:pPr>
            <w:r>
              <w:rPr>
                <w:spacing w:val="-1"/>
              </w:rPr>
              <w:t>NN</w:t>
            </w:r>
          </w:p>
        </w:tc>
        <w:tc>
          <w:tcPr>
            <w:tcW w:w="1260" w:type="dxa"/>
            <w:tcBorders>
              <w:top w:val="single" w:sz="4" w:space="0" w:color="000000"/>
              <w:left w:val="single" w:sz="4" w:space="0" w:color="000000"/>
              <w:bottom w:val="single" w:sz="4" w:space="0" w:color="000000"/>
              <w:right w:val="single" w:sz="4" w:space="0" w:color="000000"/>
            </w:tcBorders>
          </w:tcPr>
          <w:p w14:paraId="3A3631AB" w14:textId="77777777" w:rsidR="006F4BB2" w:rsidRDefault="006F4BB2" w:rsidP="00A06889">
            <w:pPr>
              <w:pStyle w:val="TableParagraph"/>
              <w:kinsoku w:val="0"/>
              <w:overflowPunct w:val="0"/>
              <w:spacing w:line="272" w:lineRule="exact"/>
              <w:ind w:left="3"/>
              <w:jc w:val="center"/>
            </w:pPr>
            <w:r>
              <w:rPr>
                <w:spacing w:val="-1"/>
              </w:rPr>
              <w:t>TW</w:t>
            </w:r>
          </w:p>
        </w:tc>
      </w:tr>
      <w:tr w:rsidR="006F4BB2" w14:paraId="2069F48C" w14:textId="77777777" w:rsidTr="00A06889">
        <w:trPr>
          <w:trHeight w:hRule="exact" w:val="286"/>
        </w:trPr>
        <w:tc>
          <w:tcPr>
            <w:tcW w:w="1260" w:type="dxa"/>
            <w:tcBorders>
              <w:top w:val="single" w:sz="4" w:space="0" w:color="000000"/>
              <w:left w:val="single" w:sz="4" w:space="0" w:color="000000"/>
              <w:bottom w:val="single" w:sz="4" w:space="0" w:color="000000"/>
              <w:right w:val="single" w:sz="4" w:space="0" w:color="000000"/>
            </w:tcBorders>
          </w:tcPr>
          <w:p w14:paraId="70F29E88" w14:textId="77777777" w:rsidR="006F4BB2" w:rsidRDefault="006F4BB2" w:rsidP="00A06889">
            <w:pPr>
              <w:pStyle w:val="TableParagraph"/>
              <w:kinsoku w:val="0"/>
              <w:overflowPunct w:val="0"/>
              <w:spacing w:line="274" w:lineRule="exact"/>
              <w:jc w:val="center"/>
            </w:pPr>
            <w:r>
              <w:rPr>
                <w:b/>
                <w:bCs/>
              </w:rPr>
              <w:t>8</w:t>
            </w:r>
          </w:p>
        </w:tc>
        <w:tc>
          <w:tcPr>
            <w:tcW w:w="1440" w:type="dxa"/>
            <w:tcBorders>
              <w:top w:val="single" w:sz="4" w:space="0" w:color="000000"/>
              <w:left w:val="single" w:sz="4" w:space="0" w:color="000000"/>
              <w:bottom w:val="single" w:sz="4" w:space="0" w:color="000000"/>
              <w:right w:val="single" w:sz="5" w:space="0" w:color="000000"/>
            </w:tcBorders>
          </w:tcPr>
          <w:p w14:paraId="26B8C058" w14:textId="77777777" w:rsidR="006F4BB2" w:rsidRDefault="006F4BB2" w:rsidP="00A06889">
            <w:pPr>
              <w:pStyle w:val="TableParagraph"/>
              <w:kinsoku w:val="0"/>
              <w:overflowPunct w:val="0"/>
              <w:spacing w:line="274" w:lineRule="exact"/>
              <w:ind w:left="102"/>
            </w:pPr>
            <w:r>
              <w:rPr>
                <w:b/>
                <w:bCs/>
              </w:rPr>
              <w:t>Outlier</w:t>
            </w:r>
          </w:p>
        </w:tc>
        <w:tc>
          <w:tcPr>
            <w:tcW w:w="1260" w:type="dxa"/>
            <w:tcBorders>
              <w:top w:val="single" w:sz="4" w:space="0" w:color="000000"/>
              <w:left w:val="single" w:sz="5" w:space="0" w:color="000000"/>
              <w:bottom w:val="single" w:sz="4" w:space="0" w:color="000000"/>
              <w:right w:val="single" w:sz="4" w:space="0" w:color="000000"/>
            </w:tcBorders>
          </w:tcPr>
          <w:p w14:paraId="18B7AA0A" w14:textId="77777777" w:rsidR="006F4BB2" w:rsidRDefault="006F4BB2" w:rsidP="00A06889">
            <w:pPr>
              <w:pStyle w:val="TableParagraph"/>
              <w:kinsoku w:val="0"/>
              <w:overflowPunct w:val="0"/>
              <w:spacing w:line="272" w:lineRule="exact"/>
              <w:jc w:val="center"/>
            </w:pPr>
            <w:r>
              <w:rPr>
                <w:spacing w:val="-1"/>
              </w:rPr>
              <w:t>1.2</w:t>
            </w:r>
          </w:p>
        </w:tc>
        <w:tc>
          <w:tcPr>
            <w:tcW w:w="1260" w:type="dxa"/>
            <w:tcBorders>
              <w:top w:val="single" w:sz="4" w:space="0" w:color="000000"/>
              <w:left w:val="single" w:sz="4" w:space="0" w:color="000000"/>
              <w:bottom w:val="single" w:sz="4" w:space="0" w:color="000000"/>
              <w:right w:val="single" w:sz="4" w:space="0" w:color="000000"/>
            </w:tcBorders>
          </w:tcPr>
          <w:p w14:paraId="590312B4" w14:textId="77777777" w:rsidR="006F4BB2" w:rsidRDefault="006F4BB2" w:rsidP="00A06889">
            <w:pPr>
              <w:pStyle w:val="TableParagraph"/>
              <w:kinsoku w:val="0"/>
              <w:overflowPunct w:val="0"/>
              <w:spacing w:line="272" w:lineRule="exact"/>
              <w:jc w:val="center"/>
            </w:pPr>
            <w:r>
              <w:rPr>
                <w:spacing w:val="-1"/>
              </w:rPr>
              <w:t>2.5</w:t>
            </w:r>
          </w:p>
        </w:tc>
        <w:tc>
          <w:tcPr>
            <w:tcW w:w="1260" w:type="dxa"/>
            <w:tcBorders>
              <w:top w:val="single" w:sz="4" w:space="0" w:color="000000"/>
              <w:left w:val="single" w:sz="4" w:space="0" w:color="000000"/>
              <w:bottom w:val="single" w:sz="4" w:space="0" w:color="000000"/>
              <w:right w:val="single" w:sz="4" w:space="0" w:color="000000"/>
            </w:tcBorders>
          </w:tcPr>
          <w:p w14:paraId="65F171C2" w14:textId="77777777" w:rsidR="006F4BB2" w:rsidRDefault="006F4BB2" w:rsidP="00A06889">
            <w:pPr>
              <w:pStyle w:val="TableParagraph"/>
              <w:kinsoku w:val="0"/>
              <w:overflowPunct w:val="0"/>
              <w:spacing w:line="272" w:lineRule="exact"/>
              <w:ind w:left="402"/>
            </w:pPr>
            <w:r>
              <w:rPr>
                <w:spacing w:val="-1"/>
              </w:rPr>
              <w:t>-2.5</w:t>
            </w:r>
          </w:p>
        </w:tc>
        <w:tc>
          <w:tcPr>
            <w:tcW w:w="1260" w:type="dxa"/>
            <w:tcBorders>
              <w:top w:val="single" w:sz="4" w:space="0" w:color="000000"/>
              <w:left w:val="single" w:sz="4" w:space="0" w:color="000000"/>
              <w:bottom w:val="single" w:sz="4" w:space="0" w:color="000000"/>
              <w:right w:val="single" w:sz="4" w:space="0" w:color="000000"/>
            </w:tcBorders>
          </w:tcPr>
          <w:p w14:paraId="7AA60EAB" w14:textId="77777777" w:rsidR="006F4BB2" w:rsidRDefault="006F4BB2" w:rsidP="00A06889">
            <w:pPr>
              <w:pStyle w:val="TableParagraph"/>
              <w:kinsoku w:val="0"/>
              <w:overflowPunct w:val="0"/>
              <w:spacing w:line="272" w:lineRule="exact"/>
              <w:ind w:left="401"/>
            </w:pPr>
            <w:r>
              <w:rPr>
                <w:spacing w:val="-1"/>
              </w:rPr>
              <w:t>-0.1</w:t>
            </w:r>
          </w:p>
        </w:tc>
        <w:tc>
          <w:tcPr>
            <w:tcW w:w="1260" w:type="dxa"/>
            <w:gridSpan w:val="2"/>
            <w:tcBorders>
              <w:top w:val="single" w:sz="4" w:space="0" w:color="000000"/>
              <w:left w:val="single" w:sz="4" w:space="0" w:color="000000"/>
              <w:bottom w:val="single" w:sz="4" w:space="0" w:color="000000"/>
              <w:right w:val="single" w:sz="4" w:space="0" w:color="000000"/>
            </w:tcBorders>
          </w:tcPr>
          <w:p w14:paraId="4F8DA53D" w14:textId="77777777" w:rsidR="006F4BB2" w:rsidRDefault="006F4BB2" w:rsidP="00A06889">
            <w:pPr>
              <w:pStyle w:val="TableParagraph"/>
              <w:kinsoku w:val="0"/>
              <w:overflowPunct w:val="0"/>
              <w:spacing w:line="272" w:lineRule="exact"/>
              <w:ind w:left="400"/>
            </w:pPr>
            <w:r>
              <w:rPr>
                <w:spacing w:val="-1"/>
              </w:rPr>
              <w:t>-3.1</w:t>
            </w:r>
          </w:p>
        </w:tc>
        <w:tc>
          <w:tcPr>
            <w:tcW w:w="1260" w:type="dxa"/>
            <w:tcBorders>
              <w:top w:val="single" w:sz="4" w:space="0" w:color="000000"/>
              <w:left w:val="single" w:sz="4" w:space="0" w:color="000000"/>
              <w:bottom w:val="single" w:sz="4" w:space="0" w:color="000000"/>
              <w:right w:val="single" w:sz="4" w:space="0" w:color="000000"/>
            </w:tcBorders>
          </w:tcPr>
          <w:p w14:paraId="0808FD64" w14:textId="77777777" w:rsidR="006F4BB2" w:rsidRDefault="006F4BB2" w:rsidP="00A06889">
            <w:pPr>
              <w:pStyle w:val="TableParagraph"/>
              <w:kinsoku w:val="0"/>
              <w:overflowPunct w:val="0"/>
              <w:spacing w:line="272" w:lineRule="exact"/>
              <w:ind w:left="116"/>
              <w:jc w:val="center"/>
            </w:pPr>
            <w:r>
              <w:rPr>
                <w:spacing w:val="-1"/>
              </w:rPr>
              <w:t>35</w:t>
            </w:r>
          </w:p>
        </w:tc>
        <w:tc>
          <w:tcPr>
            <w:tcW w:w="1260" w:type="dxa"/>
            <w:tcBorders>
              <w:top w:val="single" w:sz="4" w:space="0" w:color="000000"/>
              <w:left w:val="single" w:sz="4" w:space="0" w:color="000000"/>
              <w:bottom w:val="single" w:sz="4" w:space="0" w:color="000000"/>
              <w:right w:val="single" w:sz="4" w:space="0" w:color="000000"/>
            </w:tcBorders>
          </w:tcPr>
          <w:p w14:paraId="5BED8BD7" w14:textId="77777777" w:rsidR="006F4BB2" w:rsidRDefault="006F4BB2" w:rsidP="00A06889">
            <w:pPr>
              <w:pStyle w:val="TableParagraph"/>
              <w:kinsoku w:val="0"/>
              <w:overflowPunct w:val="0"/>
              <w:spacing w:line="272" w:lineRule="exact"/>
              <w:ind w:right="2"/>
              <w:jc w:val="center"/>
            </w:pPr>
            <w:r>
              <w:rPr>
                <w:spacing w:val="-1"/>
              </w:rPr>
              <w:t>QR</w:t>
            </w:r>
          </w:p>
        </w:tc>
        <w:tc>
          <w:tcPr>
            <w:tcW w:w="1440" w:type="dxa"/>
            <w:tcBorders>
              <w:top w:val="single" w:sz="4" w:space="0" w:color="000000"/>
              <w:left w:val="single" w:sz="4" w:space="0" w:color="000000"/>
              <w:bottom w:val="single" w:sz="4" w:space="0" w:color="000000"/>
              <w:right w:val="single" w:sz="4" w:space="0" w:color="000000"/>
            </w:tcBorders>
          </w:tcPr>
          <w:p w14:paraId="431A9EE2" w14:textId="77777777" w:rsidR="006F4BB2" w:rsidRDefault="006F4BB2" w:rsidP="00A06889">
            <w:pPr>
              <w:pStyle w:val="TableParagraph"/>
              <w:kinsoku w:val="0"/>
              <w:overflowPunct w:val="0"/>
              <w:spacing w:line="272" w:lineRule="exact"/>
              <w:ind w:right="1"/>
              <w:jc w:val="center"/>
            </w:pPr>
            <w:r>
              <w:rPr>
                <w:spacing w:val="-1"/>
              </w:rPr>
              <w:t>NN</w:t>
            </w:r>
          </w:p>
        </w:tc>
        <w:tc>
          <w:tcPr>
            <w:tcW w:w="1260" w:type="dxa"/>
            <w:tcBorders>
              <w:top w:val="single" w:sz="4" w:space="0" w:color="000000"/>
              <w:left w:val="single" w:sz="4" w:space="0" w:color="000000"/>
              <w:bottom w:val="single" w:sz="4" w:space="0" w:color="000000"/>
              <w:right w:val="single" w:sz="4" w:space="0" w:color="000000"/>
            </w:tcBorders>
          </w:tcPr>
          <w:p w14:paraId="6F4E0D87" w14:textId="77777777" w:rsidR="006F4BB2" w:rsidRDefault="006F4BB2" w:rsidP="00A06889">
            <w:pPr>
              <w:pStyle w:val="TableParagraph"/>
              <w:kinsoku w:val="0"/>
              <w:overflowPunct w:val="0"/>
              <w:spacing w:line="272" w:lineRule="exact"/>
              <w:ind w:right="1"/>
              <w:jc w:val="center"/>
            </w:pPr>
            <w:r>
              <w:t>S</w:t>
            </w:r>
          </w:p>
        </w:tc>
      </w:tr>
      <w:tr w:rsidR="006F4BB2" w14:paraId="75225B99" w14:textId="77777777" w:rsidTr="00A06889">
        <w:trPr>
          <w:trHeight w:hRule="exact" w:val="287"/>
        </w:trPr>
        <w:tc>
          <w:tcPr>
            <w:tcW w:w="2700" w:type="dxa"/>
            <w:gridSpan w:val="2"/>
            <w:tcBorders>
              <w:top w:val="single" w:sz="4" w:space="0" w:color="000000"/>
              <w:left w:val="single" w:sz="4" w:space="0" w:color="000000"/>
              <w:bottom w:val="single" w:sz="4" w:space="0" w:color="000000"/>
              <w:right w:val="single" w:sz="5" w:space="0" w:color="000000"/>
            </w:tcBorders>
          </w:tcPr>
          <w:p w14:paraId="1BD7661E" w14:textId="77777777" w:rsidR="006F4BB2" w:rsidRDefault="006F4BB2" w:rsidP="00A06889">
            <w:pPr>
              <w:pStyle w:val="TableParagraph"/>
              <w:kinsoku w:val="0"/>
              <w:overflowPunct w:val="0"/>
              <w:spacing w:line="274" w:lineRule="exact"/>
              <w:ind w:left="102"/>
            </w:pPr>
            <w:r>
              <w:rPr>
                <w:b/>
                <w:bCs/>
              </w:rPr>
              <w:t xml:space="preserve">Breed </w:t>
            </w:r>
            <w:r>
              <w:rPr>
                <w:b/>
                <w:bCs/>
                <w:spacing w:val="-1"/>
              </w:rPr>
              <w:t>Averages</w:t>
            </w:r>
          </w:p>
        </w:tc>
        <w:tc>
          <w:tcPr>
            <w:tcW w:w="1260" w:type="dxa"/>
            <w:tcBorders>
              <w:top w:val="single" w:sz="4" w:space="0" w:color="000000"/>
              <w:left w:val="single" w:sz="5" w:space="0" w:color="000000"/>
              <w:bottom w:val="single" w:sz="4" w:space="0" w:color="000000"/>
              <w:right w:val="single" w:sz="4" w:space="0" w:color="000000"/>
            </w:tcBorders>
          </w:tcPr>
          <w:p w14:paraId="31755CC6" w14:textId="77777777" w:rsidR="006F4BB2" w:rsidRDefault="006F4BB2" w:rsidP="00A06889">
            <w:pPr>
              <w:pStyle w:val="TableParagraph"/>
              <w:kinsoku w:val="0"/>
              <w:overflowPunct w:val="0"/>
              <w:spacing w:line="272" w:lineRule="exact"/>
              <w:jc w:val="center"/>
            </w:pPr>
            <w:r>
              <w:t>1.1</w:t>
            </w:r>
          </w:p>
        </w:tc>
        <w:tc>
          <w:tcPr>
            <w:tcW w:w="1260" w:type="dxa"/>
            <w:tcBorders>
              <w:top w:val="single" w:sz="4" w:space="0" w:color="000000"/>
              <w:left w:val="single" w:sz="4" w:space="0" w:color="000000"/>
              <w:bottom w:val="single" w:sz="4" w:space="0" w:color="000000"/>
              <w:right w:val="single" w:sz="4" w:space="0" w:color="000000"/>
            </w:tcBorders>
          </w:tcPr>
          <w:p w14:paraId="7E74E387" w14:textId="77777777" w:rsidR="006F4BB2" w:rsidRDefault="006F4BB2" w:rsidP="00A06889">
            <w:pPr>
              <w:pStyle w:val="TableParagraph"/>
              <w:kinsoku w:val="0"/>
              <w:overflowPunct w:val="0"/>
              <w:spacing w:line="272" w:lineRule="exact"/>
              <w:jc w:val="center"/>
            </w:pPr>
            <w:r>
              <w:t>2.1</w:t>
            </w:r>
          </w:p>
        </w:tc>
        <w:tc>
          <w:tcPr>
            <w:tcW w:w="1260" w:type="dxa"/>
            <w:tcBorders>
              <w:top w:val="single" w:sz="4" w:space="0" w:color="000000"/>
              <w:left w:val="single" w:sz="4" w:space="0" w:color="000000"/>
              <w:bottom w:val="single" w:sz="4" w:space="0" w:color="000000"/>
              <w:right w:val="single" w:sz="4" w:space="0" w:color="000000"/>
            </w:tcBorders>
          </w:tcPr>
          <w:p w14:paraId="6549BCCF" w14:textId="77777777" w:rsidR="006F4BB2" w:rsidRDefault="006F4BB2" w:rsidP="00A06889">
            <w:pPr>
              <w:pStyle w:val="TableParagraph"/>
              <w:kinsoku w:val="0"/>
              <w:overflowPunct w:val="0"/>
              <w:spacing w:line="272" w:lineRule="exact"/>
              <w:jc w:val="center"/>
            </w:pPr>
            <w:r>
              <w:t>0.2</w:t>
            </w:r>
          </w:p>
        </w:tc>
        <w:tc>
          <w:tcPr>
            <w:tcW w:w="1260" w:type="dxa"/>
            <w:tcBorders>
              <w:top w:val="single" w:sz="4" w:space="0" w:color="000000"/>
              <w:left w:val="single" w:sz="4" w:space="0" w:color="000000"/>
              <w:bottom w:val="single" w:sz="4" w:space="0" w:color="000000"/>
              <w:right w:val="single" w:sz="4" w:space="0" w:color="000000"/>
            </w:tcBorders>
          </w:tcPr>
          <w:p w14:paraId="58DD3A53" w14:textId="77777777" w:rsidR="006F4BB2" w:rsidRDefault="006F4BB2" w:rsidP="00A06889">
            <w:pPr>
              <w:pStyle w:val="TableParagraph"/>
              <w:kinsoku w:val="0"/>
              <w:overflowPunct w:val="0"/>
              <w:spacing w:line="272" w:lineRule="exact"/>
              <w:jc w:val="center"/>
            </w:pPr>
            <w:r>
              <w:t>0.9</w:t>
            </w:r>
          </w:p>
        </w:tc>
        <w:tc>
          <w:tcPr>
            <w:tcW w:w="1260" w:type="dxa"/>
            <w:gridSpan w:val="2"/>
            <w:tcBorders>
              <w:top w:val="single" w:sz="4" w:space="0" w:color="000000"/>
              <w:left w:val="single" w:sz="4" w:space="0" w:color="000000"/>
              <w:bottom w:val="single" w:sz="4" w:space="0" w:color="000000"/>
              <w:right w:val="single" w:sz="4" w:space="0" w:color="000000"/>
            </w:tcBorders>
          </w:tcPr>
          <w:p w14:paraId="3A1355EC" w14:textId="77777777" w:rsidR="006F4BB2" w:rsidRDefault="006F4BB2" w:rsidP="00A06889">
            <w:pPr>
              <w:pStyle w:val="TableParagraph"/>
              <w:kinsoku w:val="0"/>
              <w:overflowPunct w:val="0"/>
              <w:spacing w:line="272" w:lineRule="exact"/>
              <w:ind w:left="462"/>
            </w:pPr>
            <w:r>
              <w:t>1.23</w:t>
            </w:r>
          </w:p>
        </w:tc>
        <w:tc>
          <w:tcPr>
            <w:tcW w:w="1260" w:type="dxa"/>
            <w:tcBorders>
              <w:top w:val="single" w:sz="4" w:space="0" w:color="000000"/>
              <w:left w:val="single" w:sz="4" w:space="0" w:color="000000"/>
              <w:bottom w:val="single" w:sz="4" w:space="0" w:color="000000"/>
              <w:right w:val="single" w:sz="4" w:space="0" w:color="000000"/>
            </w:tcBorders>
          </w:tcPr>
          <w:p w14:paraId="12D41B6C" w14:textId="77777777" w:rsidR="006F4BB2" w:rsidRDefault="006F4BB2" w:rsidP="00A06889"/>
        </w:tc>
        <w:tc>
          <w:tcPr>
            <w:tcW w:w="1260" w:type="dxa"/>
            <w:tcBorders>
              <w:top w:val="single" w:sz="4" w:space="0" w:color="000000"/>
              <w:left w:val="single" w:sz="4" w:space="0" w:color="000000"/>
              <w:bottom w:val="single" w:sz="4" w:space="0" w:color="000000"/>
              <w:right w:val="single" w:sz="4" w:space="0" w:color="000000"/>
            </w:tcBorders>
          </w:tcPr>
          <w:p w14:paraId="6E2CCC28" w14:textId="77777777" w:rsidR="006F4BB2" w:rsidRDefault="006F4BB2" w:rsidP="00A06889"/>
        </w:tc>
        <w:tc>
          <w:tcPr>
            <w:tcW w:w="1440" w:type="dxa"/>
            <w:tcBorders>
              <w:top w:val="single" w:sz="4" w:space="0" w:color="000000"/>
              <w:left w:val="single" w:sz="4" w:space="0" w:color="000000"/>
              <w:bottom w:val="single" w:sz="4" w:space="0" w:color="000000"/>
              <w:right w:val="single" w:sz="4" w:space="0" w:color="000000"/>
            </w:tcBorders>
          </w:tcPr>
          <w:p w14:paraId="47A11723" w14:textId="77777777" w:rsidR="006F4BB2" w:rsidRDefault="006F4BB2" w:rsidP="00A06889"/>
        </w:tc>
        <w:tc>
          <w:tcPr>
            <w:tcW w:w="1260" w:type="dxa"/>
            <w:tcBorders>
              <w:top w:val="single" w:sz="4" w:space="0" w:color="000000"/>
              <w:left w:val="single" w:sz="4" w:space="0" w:color="000000"/>
              <w:bottom w:val="single" w:sz="4" w:space="0" w:color="000000"/>
              <w:right w:val="single" w:sz="4" w:space="0" w:color="000000"/>
            </w:tcBorders>
          </w:tcPr>
          <w:p w14:paraId="0A017641" w14:textId="77777777" w:rsidR="006F4BB2" w:rsidRDefault="006F4BB2" w:rsidP="00A06889"/>
        </w:tc>
      </w:tr>
    </w:tbl>
    <w:p w14:paraId="4221016E" w14:textId="77777777" w:rsidR="006F4BB2" w:rsidRDefault="006F4BB2" w:rsidP="006F4BB2">
      <w:pPr>
        <w:pStyle w:val="BodyText"/>
        <w:tabs>
          <w:tab w:val="left" w:pos="5802"/>
          <w:tab w:val="left" w:pos="7217"/>
        </w:tabs>
        <w:kinsoku w:val="0"/>
        <w:overflowPunct w:val="0"/>
        <w:spacing w:line="272" w:lineRule="exact"/>
        <w:ind w:left="4420"/>
      </w:pPr>
      <w:r>
        <w:t>*S = single</w:t>
      </w:r>
      <w:r>
        <w:tab/>
        <w:t>*TW</w:t>
      </w:r>
      <w:r>
        <w:rPr>
          <w:spacing w:val="-3"/>
        </w:rPr>
        <w:t xml:space="preserve"> </w:t>
      </w:r>
      <w:r>
        <w:t>= twin</w:t>
      </w:r>
      <w:r>
        <w:tab/>
      </w:r>
      <w:r>
        <w:rPr>
          <w:spacing w:val="-1"/>
        </w:rPr>
        <w:t xml:space="preserve">*TR </w:t>
      </w:r>
      <w:r>
        <w:t>=</w:t>
      </w:r>
      <w:r>
        <w:rPr>
          <w:spacing w:val="-1"/>
        </w:rPr>
        <w:t xml:space="preserve"> triplet</w:t>
      </w:r>
    </w:p>
    <w:p w14:paraId="0740B4C0" w14:textId="77777777" w:rsidR="006F4BB2" w:rsidRDefault="006F4BB2" w:rsidP="006F4BB2">
      <w:pPr>
        <w:pStyle w:val="BodyText"/>
        <w:tabs>
          <w:tab w:val="left" w:pos="5802"/>
          <w:tab w:val="left" w:pos="7217"/>
        </w:tabs>
        <w:kinsoku w:val="0"/>
        <w:overflowPunct w:val="0"/>
        <w:spacing w:line="272" w:lineRule="exact"/>
        <w:ind w:left="4420"/>
        <w:sectPr w:rsidR="006F4BB2" w:rsidSect="0059310F">
          <w:type w:val="continuous"/>
          <w:pgSz w:w="15840" w:h="12240" w:orient="landscape"/>
          <w:pgMar w:top="660" w:right="800" w:bottom="280" w:left="620" w:header="720" w:footer="720" w:gutter="0"/>
          <w:cols w:space="720" w:equalWidth="0">
            <w:col w:w="14420"/>
          </w:cols>
          <w:noEndnote/>
        </w:sectPr>
      </w:pPr>
    </w:p>
    <w:p w14:paraId="5862F0C8" w14:textId="77777777" w:rsidR="006F4BB2" w:rsidRDefault="006F4BB2" w:rsidP="006F4BB2">
      <w:pPr>
        <w:pStyle w:val="BodyText"/>
        <w:kinsoku w:val="0"/>
        <w:overflowPunct w:val="0"/>
        <w:ind w:left="0"/>
        <w:rPr>
          <w:sz w:val="20"/>
          <w:szCs w:val="20"/>
        </w:rPr>
      </w:pPr>
    </w:p>
    <w:p w14:paraId="66BC09FC" w14:textId="77777777" w:rsidR="006F4BB2" w:rsidRDefault="006F4BB2" w:rsidP="006F4BB2">
      <w:pPr>
        <w:pStyle w:val="BodyText"/>
        <w:kinsoku w:val="0"/>
        <w:overflowPunct w:val="0"/>
        <w:ind w:left="0"/>
        <w:rPr>
          <w:sz w:val="20"/>
          <w:szCs w:val="20"/>
        </w:rPr>
        <w:sectPr w:rsidR="006F4BB2" w:rsidSect="0059310F">
          <w:pgSz w:w="15840" w:h="12240" w:orient="landscape"/>
          <w:pgMar w:top="980" w:right="1700" w:bottom="280" w:left="1340" w:header="749" w:footer="0" w:gutter="0"/>
          <w:cols w:space="720" w:equalWidth="0">
            <w:col w:w="12800"/>
          </w:cols>
          <w:noEndnote/>
        </w:sectPr>
      </w:pPr>
    </w:p>
    <w:p w14:paraId="56D806E0" w14:textId="77777777" w:rsidR="006F4BB2" w:rsidRDefault="006F4BB2" w:rsidP="006F4BB2">
      <w:pPr>
        <w:pStyle w:val="BodyText"/>
        <w:kinsoku w:val="0"/>
        <w:overflowPunct w:val="0"/>
        <w:spacing w:before="2"/>
        <w:ind w:left="0"/>
        <w:rPr>
          <w:sz w:val="19"/>
          <w:szCs w:val="19"/>
        </w:rPr>
      </w:pPr>
    </w:p>
    <w:p w14:paraId="388CA2A8" w14:textId="77777777" w:rsidR="006F4BB2" w:rsidRDefault="006F4BB2" w:rsidP="006F4BB2">
      <w:pPr>
        <w:pStyle w:val="Heading8"/>
        <w:tabs>
          <w:tab w:val="left" w:pos="3266"/>
          <w:tab w:val="left" w:pos="6786"/>
        </w:tabs>
        <w:kinsoku w:val="0"/>
        <w:overflowPunct w:val="0"/>
        <w:rPr>
          <w:b w:val="0"/>
          <w:bCs w:val="0"/>
        </w:rPr>
      </w:pPr>
      <w:r>
        <w:t>Team Name</w:t>
      </w:r>
      <w:r>
        <w:rPr>
          <w:u w:val="single"/>
        </w:rPr>
        <w:tab/>
      </w:r>
      <w:r>
        <w:t>KEY</w:t>
      </w:r>
      <w:r>
        <w:rPr>
          <w:u w:val="single"/>
        </w:rPr>
        <w:t xml:space="preserve"> </w:t>
      </w:r>
      <w:r>
        <w:rPr>
          <w:u w:val="single"/>
        </w:rPr>
        <w:tab/>
      </w:r>
    </w:p>
    <w:p w14:paraId="0648D45C" w14:textId="77777777" w:rsidR="006F4BB2" w:rsidRDefault="006F4BB2" w:rsidP="006F4BB2">
      <w:pPr>
        <w:pStyle w:val="BodyText"/>
        <w:kinsoku w:val="0"/>
        <w:overflowPunct w:val="0"/>
        <w:spacing w:before="2"/>
        <w:ind w:left="0"/>
        <w:rPr>
          <w:b/>
          <w:bCs/>
          <w:sz w:val="19"/>
          <w:szCs w:val="19"/>
        </w:rPr>
      </w:pPr>
      <w:r>
        <w:br w:type="column"/>
      </w:r>
    </w:p>
    <w:p w14:paraId="33079248" w14:textId="77777777" w:rsidR="006F4BB2" w:rsidRDefault="006F4BB2" w:rsidP="006F4BB2">
      <w:pPr>
        <w:pStyle w:val="BodyText"/>
        <w:tabs>
          <w:tab w:val="left" w:pos="4839"/>
        </w:tabs>
        <w:kinsoku w:val="0"/>
        <w:overflowPunct w:val="0"/>
      </w:pPr>
      <w:r>
        <w:rPr>
          <w:b/>
          <w:bCs/>
        </w:rPr>
        <w:t>Team Number</w:t>
      </w:r>
      <w:r>
        <w:rPr>
          <w:b/>
          <w:bCs/>
          <w:u w:val="single"/>
        </w:rPr>
        <w:t xml:space="preserve"> </w:t>
      </w:r>
      <w:r>
        <w:rPr>
          <w:b/>
          <w:bCs/>
          <w:u w:val="single"/>
        </w:rPr>
        <w:tab/>
      </w:r>
    </w:p>
    <w:p w14:paraId="4483AB39" w14:textId="77777777" w:rsidR="006F4BB2" w:rsidRDefault="006F4BB2" w:rsidP="006F4BB2">
      <w:pPr>
        <w:pStyle w:val="BodyText"/>
        <w:tabs>
          <w:tab w:val="left" w:pos="4839"/>
        </w:tabs>
        <w:kinsoku w:val="0"/>
        <w:overflowPunct w:val="0"/>
        <w:sectPr w:rsidR="006F4BB2" w:rsidSect="0059310F">
          <w:type w:val="continuous"/>
          <w:pgSz w:w="15840" w:h="12240" w:orient="landscape"/>
          <w:pgMar w:top="660" w:right="1700" w:bottom="280" w:left="1340" w:header="720" w:footer="720" w:gutter="0"/>
          <w:cols w:num="2" w:space="720" w:equalWidth="0">
            <w:col w:w="6787" w:space="140"/>
            <w:col w:w="5873"/>
          </w:cols>
          <w:noEndnote/>
        </w:sectPr>
      </w:pPr>
    </w:p>
    <w:p w14:paraId="0A4C8619" w14:textId="77777777" w:rsidR="006F4BB2" w:rsidRDefault="006F4BB2" w:rsidP="006F4BB2">
      <w:pPr>
        <w:pStyle w:val="BodyText"/>
        <w:kinsoku w:val="0"/>
        <w:overflowPunct w:val="0"/>
        <w:spacing w:before="11"/>
        <w:ind w:left="0"/>
        <w:rPr>
          <w:b/>
          <w:bCs/>
          <w:sz w:val="17"/>
          <w:szCs w:val="17"/>
        </w:rPr>
      </w:pPr>
    </w:p>
    <w:p w14:paraId="34C11F23" w14:textId="77777777" w:rsidR="006F4BB2" w:rsidRDefault="006F4BB2" w:rsidP="006F4BB2">
      <w:pPr>
        <w:pStyle w:val="BodyText"/>
        <w:kinsoku w:val="0"/>
        <w:overflowPunct w:val="0"/>
        <w:spacing w:before="69"/>
      </w:pPr>
      <w:r>
        <w:rPr>
          <w:b/>
          <w:bCs/>
          <w:spacing w:val="-1"/>
        </w:rPr>
        <w:t>QUESTIONS</w:t>
      </w:r>
    </w:p>
    <w:p w14:paraId="6FD44213" w14:textId="77777777" w:rsidR="006F4BB2" w:rsidRDefault="006F4BB2" w:rsidP="006F4BB2">
      <w:pPr>
        <w:pStyle w:val="BodyText"/>
        <w:kinsoku w:val="0"/>
        <w:overflowPunct w:val="0"/>
        <w:spacing w:before="9"/>
        <w:ind w:left="0"/>
        <w:rPr>
          <w:b/>
          <w:bCs/>
          <w:sz w:val="23"/>
          <w:szCs w:val="23"/>
        </w:rPr>
      </w:pPr>
    </w:p>
    <w:p w14:paraId="3CF7D43B" w14:textId="77777777" w:rsidR="006F4BB2" w:rsidRDefault="006F4BB2" w:rsidP="006F4BB2">
      <w:pPr>
        <w:pStyle w:val="BodyText"/>
        <w:numPr>
          <w:ilvl w:val="0"/>
          <w:numId w:val="1"/>
        </w:numPr>
        <w:tabs>
          <w:tab w:val="left" w:pos="520"/>
          <w:tab w:val="left" w:pos="7151"/>
          <w:tab w:val="left" w:pos="10244"/>
        </w:tabs>
        <w:kinsoku w:val="0"/>
        <w:overflowPunct w:val="0"/>
        <w:ind w:hanging="360"/>
      </w:pPr>
      <w:r>
        <w:t xml:space="preserve">Which two </w:t>
      </w:r>
      <w:r>
        <w:rPr>
          <w:spacing w:val="-1"/>
        </w:rPr>
        <w:t>rams</w:t>
      </w:r>
      <w:r>
        <w:t xml:space="preserve"> are best suited for use in the</w:t>
      </w:r>
      <w:r>
        <w:rPr>
          <w:spacing w:val="-1"/>
        </w:rPr>
        <w:t xml:space="preserve"> </w:t>
      </w:r>
      <w:r>
        <w:t>purebred</w:t>
      </w:r>
      <w:r>
        <w:rPr>
          <w:spacing w:val="-1"/>
        </w:rPr>
        <w:t xml:space="preserve"> </w:t>
      </w:r>
      <w:r>
        <w:t>flock?</w:t>
      </w:r>
      <w:r>
        <w:rPr>
          <w:u w:val="single"/>
        </w:rPr>
        <w:tab/>
      </w:r>
      <w:r>
        <w:t>Star</w:t>
      </w:r>
      <w:r>
        <w:rPr>
          <w:spacing w:val="-1"/>
        </w:rPr>
        <w:t xml:space="preserve"> </w:t>
      </w:r>
      <w:r>
        <w:t>(1)</w:t>
      </w:r>
      <w:r>
        <w:rPr>
          <w:spacing w:val="-1"/>
        </w:rPr>
        <w:t xml:space="preserve"> </w:t>
      </w:r>
      <w:r>
        <w:t>and</w:t>
      </w:r>
      <w:r>
        <w:rPr>
          <w:spacing w:val="-1"/>
        </w:rPr>
        <w:t xml:space="preserve"> </w:t>
      </w:r>
      <w:r>
        <w:t>Slacker</w:t>
      </w:r>
      <w:r>
        <w:rPr>
          <w:spacing w:val="-1"/>
        </w:rPr>
        <w:t xml:space="preserve"> </w:t>
      </w:r>
      <w:r>
        <w:t>(7)</w:t>
      </w:r>
      <w:r>
        <w:rPr>
          <w:u w:val="single"/>
        </w:rPr>
        <w:t xml:space="preserve"> </w:t>
      </w:r>
      <w:r>
        <w:rPr>
          <w:u w:val="single"/>
        </w:rPr>
        <w:tab/>
      </w:r>
    </w:p>
    <w:p w14:paraId="0A95A2B2" w14:textId="77777777" w:rsidR="006F4BB2" w:rsidRDefault="006F4BB2" w:rsidP="006F4BB2">
      <w:pPr>
        <w:pStyle w:val="BodyText"/>
        <w:numPr>
          <w:ilvl w:val="0"/>
          <w:numId w:val="1"/>
        </w:numPr>
        <w:tabs>
          <w:tab w:val="left" w:pos="520"/>
          <w:tab w:val="left" w:pos="6993"/>
          <w:tab w:val="left" w:pos="8970"/>
        </w:tabs>
        <w:kinsoku w:val="0"/>
        <w:overflowPunct w:val="0"/>
        <w:spacing w:before="138"/>
        <w:ind w:left="520"/>
      </w:pPr>
      <w:r>
        <w:t>Which ram</w:t>
      </w:r>
      <w:r>
        <w:rPr>
          <w:spacing w:val="-2"/>
        </w:rPr>
        <w:t xml:space="preserve"> </w:t>
      </w:r>
      <w:r>
        <w:t xml:space="preserve">has no genetic resistance to </w:t>
      </w:r>
      <w:r>
        <w:rPr>
          <w:spacing w:val="-1"/>
        </w:rPr>
        <w:t xml:space="preserve">the </w:t>
      </w:r>
      <w:r>
        <w:t>Scrapie</w:t>
      </w:r>
      <w:r>
        <w:rPr>
          <w:spacing w:val="-1"/>
        </w:rPr>
        <w:t xml:space="preserve"> </w:t>
      </w:r>
      <w:r>
        <w:t>disease?</w:t>
      </w:r>
      <w:r>
        <w:rPr>
          <w:u w:val="single"/>
        </w:rPr>
        <w:tab/>
      </w:r>
      <w:r>
        <w:rPr>
          <w:spacing w:val="-1"/>
        </w:rPr>
        <w:t xml:space="preserve">Chapman </w:t>
      </w:r>
      <w:r>
        <w:t>(2)</w:t>
      </w:r>
      <w:r>
        <w:rPr>
          <w:u w:val="single"/>
        </w:rPr>
        <w:t xml:space="preserve"> </w:t>
      </w:r>
      <w:r>
        <w:rPr>
          <w:u w:val="single"/>
        </w:rPr>
        <w:tab/>
      </w:r>
    </w:p>
    <w:p w14:paraId="298F302D" w14:textId="77777777" w:rsidR="006F4BB2" w:rsidRDefault="006F4BB2" w:rsidP="006F4BB2">
      <w:pPr>
        <w:pStyle w:val="BodyText"/>
        <w:numPr>
          <w:ilvl w:val="0"/>
          <w:numId w:val="1"/>
        </w:numPr>
        <w:tabs>
          <w:tab w:val="left" w:pos="520"/>
          <w:tab w:val="left" w:pos="9125"/>
          <w:tab w:val="left" w:pos="10783"/>
        </w:tabs>
        <w:kinsoku w:val="0"/>
        <w:overflowPunct w:val="0"/>
        <w:spacing w:before="138"/>
        <w:ind w:left="520"/>
      </w:pPr>
      <w:r>
        <w:t>Which</w:t>
      </w:r>
      <w:r>
        <w:rPr>
          <w:spacing w:val="-1"/>
        </w:rPr>
        <w:t xml:space="preserve"> </w:t>
      </w:r>
      <w:r>
        <w:t>ram</w:t>
      </w:r>
      <w:r>
        <w:rPr>
          <w:spacing w:val="-2"/>
        </w:rPr>
        <w:t xml:space="preserve"> </w:t>
      </w:r>
      <w:r>
        <w:t xml:space="preserve">is </w:t>
      </w:r>
      <w:r>
        <w:rPr>
          <w:spacing w:val="-1"/>
        </w:rPr>
        <w:t xml:space="preserve">most </w:t>
      </w:r>
      <w:r>
        <w:t>likely</w:t>
      </w:r>
      <w:r>
        <w:rPr>
          <w:spacing w:val="-1"/>
        </w:rPr>
        <w:t xml:space="preserve"> </w:t>
      </w:r>
      <w:r>
        <w:t>to</w:t>
      </w:r>
      <w:r>
        <w:rPr>
          <w:spacing w:val="-1"/>
        </w:rPr>
        <w:t xml:space="preserve"> </w:t>
      </w:r>
      <w:r>
        <w:t>sire</w:t>
      </w:r>
      <w:r>
        <w:rPr>
          <w:spacing w:val="-1"/>
        </w:rPr>
        <w:t xml:space="preserve"> </w:t>
      </w:r>
      <w:r>
        <w:t>the</w:t>
      </w:r>
      <w:r>
        <w:rPr>
          <w:spacing w:val="-1"/>
        </w:rPr>
        <w:t xml:space="preserve"> </w:t>
      </w:r>
      <w:r>
        <w:t>slowest</w:t>
      </w:r>
      <w:r>
        <w:rPr>
          <w:spacing w:val="-1"/>
        </w:rPr>
        <w:t xml:space="preserve"> growing progeny to 120 days-of-age?</w:t>
      </w:r>
      <w:r>
        <w:rPr>
          <w:spacing w:val="-1"/>
          <w:u w:val="single"/>
        </w:rPr>
        <w:tab/>
      </w:r>
      <w:r>
        <w:rPr>
          <w:spacing w:val="-1"/>
        </w:rPr>
        <w:t>Donner (3)</w:t>
      </w:r>
      <w:r>
        <w:rPr>
          <w:u w:val="single"/>
        </w:rPr>
        <w:t xml:space="preserve"> </w:t>
      </w:r>
      <w:r>
        <w:rPr>
          <w:u w:val="single"/>
        </w:rPr>
        <w:tab/>
      </w:r>
    </w:p>
    <w:p w14:paraId="7537F9F3" w14:textId="77777777" w:rsidR="006F4BB2" w:rsidRDefault="006F4BB2" w:rsidP="006F4BB2">
      <w:pPr>
        <w:pStyle w:val="BodyText"/>
        <w:numPr>
          <w:ilvl w:val="0"/>
          <w:numId w:val="1"/>
        </w:numPr>
        <w:tabs>
          <w:tab w:val="left" w:pos="520"/>
          <w:tab w:val="left" w:pos="5813"/>
          <w:tab w:val="left" w:pos="7592"/>
        </w:tabs>
        <w:kinsoku w:val="0"/>
        <w:overflowPunct w:val="0"/>
        <w:spacing w:before="138"/>
        <w:ind w:left="520"/>
      </w:pPr>
      <w:r>
        <w:t>Which ram</w:t>
      </w:r>
      <w:r>
        <w:rPr>
          <w:spacing w:val="-2"/>
        </w:rPr>
        <w:t xml:space="preserve"> </w:t>
      </w:r>
      <w:r>
        <w:t xml:space="preserve">will </w:t>
      </w:r>
      <w:r>
        <w:rPr>
          <w:spacing w:val="-1"/>
        </w:rPr>
        <w:t>improve</w:t>
      </w:r>
      <w:r>
        <w:t xml:space="preserve"> prolificacy</w:t>
      </w:r>
      <w:r>
        <w:rPr>
          <w:spacing w:val="-2"/>
        </w:rPr>
        <w:t xml:space="preserve"> </w:t>
      </w:r>
      <w:r>
        <w:t xml:space="preserve">the </w:t>
      </w:r>
      <w:r>
        <w:rPr>
          <w:spacing w:val="-1"/>
        </w:rPr>
        <w:t>most?</w:t>
      </w:r>
      <w:r>
        <w:rPr>
          <w:spacing w:val="-1"/>
          <w:u w:val="single"/>
        </w:rPr>
        <w:tab/>
      </w:r>
      <w:r>
        <w:rPr>
          <w:spacing w:val="-1"/>
        </w:rPr>
        <w:t>Slacker</w:t>
      </w:r>
      <w:r>
        <w:t xml:space="preserve"> (7)</w:t>
      </w:r>
      <w:r>
        <w:rPr>
          <w:u w:val="single"/>
        </w:rPr>
        <w:t xml:space="preserve"> </w:t>
      </w:r>
      <w:r>
        <w:rPr>
          <w:u w:val="single"/>
        </w:rPr>
        <w:tab/>
      </w:r>
    </w:p>
    <w:p w14:paraId="7F7CC3AD" w14:textId="77777777" w:rsidR="006F4BB2" w:rsidRDefault="006F4BB2" w:rsidP="006F4BB2">
      <w:pPr>
        <w:pStyle w:val="BodyText"/>
        <w:numPr>
          <w:ilvl w:val="0"/>
          <w:numId w:val="1"/>
        </w:numPr>
        <w:tabs>
          <w:tab w:val="left" w:pos="520"/>
          <w:tab w:val="left" w:pos="7693"/>
          <w:tab w:val="left" w:pos="9792"/>
        </w:tabs>
        <w:kinsoku w:val="0"/>
        <w:overflowPunct w:val="0"/>
        <w:spacing w:before="138"/>
        <w:ind w:left="520"/>
      </w:pPr>
      <w:r>
        <w:t>Which ram</w:t>
      </w:r>
      <w:r>
        <w:rPr>
          <w:spacing w:val="-2"/>
        </w:rPr>
        <w:t xml:space="preserve"> </w:t>
      </w:r>
      <w:r>
        <w:t>is least suited for use in your</w:t>
      </w:r>
      <w:r>
        <w:rPr>
          <w:spacing w:val="-2"/>
        </w:rPr>
        <w:t xml:space="preserve"> </w:t>
      </w:r>
      <w:r>
        <w:t>flock of crossbred ewes?</w:t>
      </w:r>
      <w:r>
        <w:rPr>
          <w:u w:val="single"/>
        </w:rPr>
        <w:tab/>
      </w:r>
      <w:r>
        <w:rPr>
          <w:spacing w:val="-1"/>
        </w:rPr>
        <w:t>Chapman</w:t>
      </w:r>
      <w:r>
        <w:t xml:space="preserve"> (2)</w:t>
      </w:r>
      <w:r>
        <w:rPr>
          <w:u w:val="single"/>
        </w:rPr>
        <w:t xml:space="preserve"> </w:t>
      </w:r>
      <w:r>
        <w:rPr>
          <w:u w:val="single"/>
        </w:rPr>
        <w:tab/>
      </w:r>
    </w:p>
    <w:p w14:paraId="706BD355" w14:textId="77777777" w:rsidR="006F4BB2" w:rsidRDefault="006F4BB2" w:rsidP="006F4BB2">
      <w:pPr>
        <w:pStyle w:val="BodyText"/>
        <w:numPr>
          <w:ilvl w:val="0"/>
          <w:numId w:val="1"/>
        </w:numPr>
        <w:tabs>
          <w:tab w:val="left" w:pos="520"/>
          <w:tab w:val="left" w:pos="8834"/>
          <w:tab w:val="left" w:pos="12166"/>
        </w:tabs>
        <w:kinsoku w:val="0"/>
        <w:overflowPunct w:val="0"/>
        <w:spacing w:before="138"/>
        <w:ind w:left="520"/>
      </w:pPr>
      <w:r>
        <w:t xml:space="preserve">Which two </w:t>
      </w:r>
      <w:r>
        <w:rPr>
          <w:spacing w:val="-1"/>
        </w:rPr>
        <w:t>rams</w:t>
      </w:r>
      <w:r>
        <w:t xml:space="preserve"> should you purchase to </w:t>
      </w:r>
      <w:r>
        <w:rPr>
          <w:spacing w:val="-1"/>
        </w:rPr>
        <w:t>meet</w:t>
      </w:r>
      <w:r>
        <w:t xml:space="preserve"> the goals of your </w:t>
      </w:r>
      <w:r>
        <w:rPr>
          <w:spacing w:val="-1"/>
        </w:rPr>
        <w:t>crossbred flock?</w:t>
      </w:r>
      <w:r>
        <w:rPr>
          <w:spacing w:val="-1"/>
          <w:u w:val="single"/>
        </w:rPr>
        <w:tab/>
      </w:r>
      <w:r>
        <w:rPr>
          <w:spacing w:val="-1"/>
        </w:rPr>
        <w:t>Perfection</w:t>
      </w:r>
      <w:r>
        <w:t xml:space="preserve"> (5) and Slacker (7)</w:t>
      </w:r>
      <w:r>
        <w:rPr>
          <w:u w:val="single"/>
        </w:rPr>
        <w:t xml:space="preserve"> </w:t>
      </w:r>
      <w:r>
        <w:rPr>
          <w:u w:val="single"/>
        </w:rPr>
        <w:tab/>
      </w:r>
    </w:p>
    <w:p w14:paraId="73975E16" w14:textId="77777777" w:rsidR="006F4BB2" w:rsidRDefault="006F4BB2" w:rsidP="006F4BB2">
      <w:pPr>
        <w:pStyle w:val="BodyText"/>
        <w:numPr>
          <w:ilvl w:val="0"/>
          <w:numId w:val="1"/>
        </w:numPr>
        <w:tabs>
          <w:tab w:val="left" w:pos="520"/>
          <w:tab w:val="left" w:pos="8337"/>
          <w:tab w:val="left" w:pos="11429"/>
        </w:tabs>
        <w:kinsoku w:val="0"/>
        <w:overflowPunct w:val="0"/>
        <w:spacing w:before="138"/>
        <w:ind w:left="520"/>
      </w:pPr>
      <w:r>
        <w:t xml:space="preserve">Which two </w:t>
      </w:r>
      <w:r>
        <w:rPr>
          <w:spacing w:val="-1"/>
        </w:rPr>
        <w:t>rams</w:t>
      </w:r>
      <w:r>
        <w:t xml:space="preserve"> are not genetically resistant</w:t>
      </w:r>
      <w:r>
        <w:rPr>
          <w:spacing w:val="-1"/>
        </w:rPr>
        <w:t xml:space="preserve"> </w:t>
      </w:r>
      <w:r>
        <w:t>to</w:t>
      </w:r>
      <w:r>
        <w:rPr>
          <w:spacing w:val="-1"/>
        </w:rPr>
        <w:t xml:space="preserve"> </w:t>
      </w:r>
      <w:r>
        <w:t>the</w:t>
      </w:r>
      <w:r>
        <w:rPr>
          <w:spacing w:val="-1"/>
        </w:rPr>
        <w:t xml:space="preserve"> </w:t>
      </w:r>
      <w:r>
        <w:t>Spider</w:t>
      </w:r>
      <w:r>
        <w:rPr>
          <w:spacing w:val="-1"/>
        </w:rPr>
        <w:t xml:space="preserve"> </w:t>
      </w:r>
      <w:r>
        <w:t>Lamb</w:t>
      </w:r>
      <w:r>
        <w:rPr>
          <w:spacing w:val="-1"/>
        </w:rPr>
        <w:t xml:space="preserve"> Syndrome?</w:t>
      </w:r>
      <w:r>
        <w:rPr>
          <w:spacing w:val="-1"/>
          <w:u w:val="single"/>
        </w:rPr>
        <w:tab/>
      </w:r>
      <w:r>
        <w:rPr>
          <w:spacing w:val="-1"/>
        </w:rPr>
        <w:t>Chapman</w:t>
      </w:r>
      <w:r>
        <w:t xml:space="preserve"> (2) and Eagle (4)</w:t>
      </w:r>
      <w:r>
        <w:rPr>
          <w:u w:val="single"/>
        </w:rPr>
        <w:t xml:space="preserve"> </w:t>
      </w:r>
      <w:r>
        <w:rPr>
          <w:u w:val="single"/>
        </w:rPr>
        <w:tab/>
      </w:r>
    </w:p>
    <w:p w14:paraId="110155BA" w14:textId="77777777" w:rsidR="006F4BB2" w:rsidRDefault="006F4BB2" w:rsidP="006F4BB2">
      <w:pPr>
        <w:pStyle w:val="BodyText"/>
        <w:numPr>
          <w:ilvl w:val="0"/>
          <w:numId w:val="1"/>
        </w:numPr>
        <w:tabs>
          <w:tab w:val="left" w:pos="520"/>
          <w:tab w:val="left" w:pos="4773"/>
          <w:tab w:val="left" w:pos="7506"/>
        </w:tabs>
        <w:kinsoku w:val="0"/>
        <w:overflowPunct w:val="0"/>
        <w:spacing w:before="138"/>
        <w:ind w:left="520"/>
      </w:pPr>
      <w:r>
        <w:t xml:space="preserve">Which two </w:t>
      </w:r>
      <w:r>
        <w:rPr>
          <w:spacing w:val="-1"/>
        </w:rPr>
        <w:t>rams</w:t>
      </w:r>
      <w:r>
        <w:t xml:space="preserve"> are the most proven?</w:t>
      </w:r>
      <w:r>
        <w:rPr>
          <w:u w:val="single"/>
        </w:rPr>
        <w:tab/>
      </w:r>
      <w:r>
        <w:t>Star</w:t>
      </w:r>
      <w:r>
        <w:rPr>
          <w:spacing w:val="-1"/>
        </w:rPr>
        <w:t xml:space="preserve"> </w:t>
      </w:r>
      <w:r>
        <w:t>(1)</w:t>
      </w:r>
      <w:r>
        <w:rPr>
          <w:spacing w:val="-1"/>
        </w:rPr>
        <w:t xml:space="preserve"> </w:t>
      </w:r>
      <w:r>
        <w:t>and</w:t>
      </w:r>
      <w:r>
        <w:rPr>
          <w:spacing w:val="-1"/>
        </w:rPr>
        <w:t xml:space="preserve"> </w:t>
      </w:r>
      <w:r>
        <w:t>Slacker</w:t>
      </w:r>
      <w:r>
        <w:rPr>
          <w:spacing w:val="-1"/>
        </w:rPr>
        <w:t xml:space="preserve"> </w:t>
      </w:r>
      <w:r>
        <w:t>(7)</w:t>
      </w:r>
      <w:r>
        <w:rPr>
          <w:u w:val="single"/>
        </w:rPr>
        <w:t xml:space="preserve"> </w:t>
      </w:r>
      <w:r>
        <w:rPr>
          <w:u w:val="single"/>
        </w:rPr>
        <w:tab/>
      </w:r>
    </w:p>
    <w:p w14:paraId="7B426B0D" w14:textId="77777777" w:rsidR="006F4BB2" w:rsidRDefault="006F4BB2" w:rsidP="006F4BB2">
      <w:pPr>
        <w:pStyle w:val="BodyText"/>
        <w:numPr>
          <w:ilvl w:val="0"/>
          <w:numId w:val="1"/>
        </w:numPr>
        <w:tabs>
          <w:tab w:val="left" w:pos="520"/>
          <w:tab w:val="left" w:pos="9576"/>
          <w:tab w:val="left" w:pos="11076"/>
        </w:tabs>
        <w:kinsoku w:val="0"/>
        <w:overflowPunct w:val="0"/>
        <w:spacing w:before="138"/>
        <w:ind w:left="520"/>
      </w:pPr>
      <w:r>
        <w:t>Which</w:t>
      </w:r>
      <w:r>
        <w:rPr>
          <w:spacing w:val="-1"/>
        </w:rPr>
        <w:t xml:space="preserve"> ram’s </w:t>
      </w:r>
      <w:r>
        <w:t>daughters</w:t>
      </w:r>
      <w:r>
        <w:rPr>
          <w:spacing w:val="-1"/>
        </w:rPr>
        <w:t xml:space="preserve"> </w:t>
      </w:r>
      <w:r>
        <w:t>would</w:t>
      </w:r>
      <w:r>
        <w:rPr>
          <w:spacing w:val="-1"/>
        </w:rPr>
        <w:t xml:space="preserve"> </w:t>
      </w:r>
      <w:r>
        <w:t>you</w:t>
      </w:r>
      <w:r>
        <w:rPr>
          <w:spacing w:val="-1"/>
        </w:rPr>
        <w:t xml:space="preserve"> </w:t>
      </w:r>
      <w:r>
        <w:t>expect</w:t>
      </w:r>
      <w:r>
        <w:rPr>
          <w:spacing w:val="-1"/>
        </w:rPr>
        <w:t xml:space="preserve"> </w:t>
      </w:r>
      <w:r>
        <w:t>to</w:t>
      </w:r>
      <w:r>
        <w:rPr>
          <w:spacing w:val="-1"/>
        </w:rPr>
        <w:t xml:space="preserve"> </w:t>
      </w:r>
      <w:r>
        <w:t>generate</w:t>
      </w:r>
      <w:r>
        <w:rPr>
          <w:spacing w:val="-1"/>
        </w:rPr>
        <w:t xml:space="preserve"> the </w:t>
      </w:r>
      <w:r>
        <w:t>lowest</w:t>
      </w:r>
      <w:r>
        <w:rPr>
          <w:spacing w:val="-1"/>
        </w:rPr>
        <w:t xml:space="preserve"> number </w:t>
      </w:r>
      <w:r>
        <w:t>of</w:t>
      </w:r>
      <w:r>
        <w:rPr>
          <w:spacing w:val="-1"/>
        </w:rPr>
        <w:t xml:space="preserve"> lambs born?</w:t>
      </w:r>
      <w:r>
        <w:rPr>
          <w:spacing w:val="-1"/>
          <w:u w:val="single"/>
        </w:rPr>
        <w:tab/>
      </w:r>
      <w:r>
        <w:rPr>
          <w:spacing w:val="-1"/>
        </w:rPr>
        <w:t>Outlier (8)</w:t>
      </w:r>
      <w:r>
        <w:rPr>
          <w:u w:val="single"/>
        </w:rPr>
        <w:t xml:space="preserve"> </w:t>
      </w:r>
      <w:r>
        <w:rPr>
          <w:u w:val="single"/>
        </w:rPr>
        <w:tab/>
      </w:r>
    </w:p>
    <w:p w14:paraId="3E11D18D" w14:textId="77777777" w:rsidR="006F4BB2" w:rsidRDefault="006F4BB2" w:rsidP="006F4BB2">
      <w:pPr>
        <w:pStyle w:val="BodyText"/>
        <w:numPr>
          <w:ilvl w:val="0"/>
          <w:numId w:val="1"/>
        </w:numPr>
        <w:tabs>
          <w:tab w:val="left" w:pos="520"/>
          <w:tab w:val="left" w:pos="4026"/>
          <w:tab w:val="left" w:pos="5632"/>
        </w:tabs>
        <w:kinsoku w:val="0"/>
        <w:overflowPunct w:val="0"/>
        <w:spacing w:before="138"/>
        <w:ind w:left="520"/>
      </w:pPr>
      <w:r>
        <w:t>Which ram</w:t>
      </w:r>
      <w:r>
        <w:rPr>
          <w:spacing w:val="-2"/>
        </w:rPr>
        <w:t xml:space="preserve"> </w:t>
      </w:r>
      <w:r>
        <w:t xml:space="preserve">has two </w:t>
      </w:r>
      <w:r>
        <w:rPr>
          <w:spacing w:val="-1"/>
        </w:rPr>
        <w:t>siblings?</w:t>
      </w:r>
      <w:r>
        <w:rPr>
          <w:spacing w:val="-1"/>
          <w:u w:val="single"/>
        </w:rPr>
        <w:tab/>
      </w:r>
      <w:r>
        <w:rPr>
          <w:spacing w:val="-1"/>
        </w:rPr>
        <w:t>Eagle (4)</w:t>
      </w:r>
      <w:r>
        <w:rPr>
          <w:u w:val="single"/>
        </w:rPr>
        <w:t xml:space="preserve"> </w:t>
      </w:r>
      <w:r>
        <w:rPr>
          <w:u w:val="single"/>
        </w:rPr>
        <w:tab/>
      </w:r>
    </w:p>
    <w:p w14:paraId="4CA0E391" w14:textId="77777777" w:rsidR="006F4BB2" w:rsidRDefault="006F4BB2" w:rsidP="006F4BB2">
      <w:pPr>
        <w:pStyle w:val="BodyText"/>
        <w:numPr>
          <w:ilvl w:val="0"/>
          <w:numId w:val="1"/>
        </w:numPr>
        <w:tabs>
          <w:tab w:val="left" w:pos="520"/>
          <w:tab w:val="left" w:pos="8712"/>
          <w:tab w:val="left" w:pos="10104"/>
        </w:tabs>
        <w:kinsoku w:val="0"/>
        <w:overflowPunct w:val="0"/>
        <w:spacing w:before="138"/>
        <w:ind w:left="520"/>
      </w:pPr>
      <w:r>
        <w:t>Which</w:t>
      </w:r>
      <w:r>
        <w:rPr>
          <w:spacing w:val="-1"/>
        </w:rPr>
        <w:t xml:space="preserve"> </w:t>
      </w:r>
      <w:r>
        <w:t>of</w:t>
      </w:r>
      <w:r>
        <w:rPr>
          <w:spacing w:val="-1"/>
        </w:rPr>
        <w:t xml:space="preserve"> </w:t>
      </w:r>
      <w:r>
        <w:t>the</w:t>
      </w:r>
      <w:r>
        <w:rPr>
          <w:spacing w:val="-1"/>
        </w:rPr>
        <w:t xml:space="preserve"> rams </w:t>
      </w:r>
      <w:r>
        <w:t>that</w:t>
      </w:r>
      <w:r>
        <w:rPr>
          <w:spacing w:val="-1"/>
        </w:rPr>
        <w:t xml:space="preserve"> </w:t>
      </w:r>
      <w:r>
        <w:t>were</w:t>
      </w:r>
      <w:r>
        <w:rPr>
          <w:spacing w:val="-1"/>
        </w:rPr>
        <w:t xml:space="preserve"> </w:t>
      </w:r>
      <w:r>
        <w:t>born</w:t>
      </w:r>
      <w:r>
        <w:rPr>
          <w:spacing w:val="-1"/>
        </w:rPr>
        <w:t xml:space="preserve"> </w:t>
      </w:r>
      <w:r>
        <w:t>a</w:t>
      </w:r>
      <w:r>
        <w:rPr>
          <w:spacing w:val="-1"/>
        </w:rPr>
        <w:t xml:space="preserve"> </w:t>
      </w:r>
      <w:r>
        <w:t>twin,</w:t>
      </w:r>
      <w:r>
        <w:rPr>
          <w:spacing w:val="-1"/>
        </w:rPr>
        <w:t xml:space="preserve"> </w:t>
      </w:r>
      <w:r>
        <w:t xml:space="preserve">offers the least post weaning </w:t>
      </w:r>
      <w:r>
        <w:rPr>
          <w:spacing w:val="-1"/>
        </w:rPr>
        <w:t>growth?</w:t>
      </w:r>
      <w:r>
        <w:rPr>
          <w:spacing w:val="-1"/>
          <w:u w:val="single"/>
        </w:rPr>
        <w:tab/>
      </w:r>
      <w:r>
        <w:rPr>
          <w:spacing w:val="-1"/>
        </w:rPr>
        <w:t>Horse (6)</w:t>
      </w:r>
      <w:r>
        <w:rPr>
          <w:u w:val="single"/>
        </w:rPr>
        <w:t xml:space="preserve"> </w:t>
      </w:r>
      <w:r>
        <w:rPr>
          <w:u w:val="single"/>
        </w:rPr>
        <w:tab/>
      </w:r>
    </w:p>
    <w:p w14:paraId="5347073E" w14:textId="77777777" w:rsidR="006F4BB2" w:rsidRDefault="006F4BB2" w:rsidP="006F4BB2">
      <w:pPr>
        <w:pStyle w:val="BodyText"/>
        <w:numPr>
          <w:ilvl w:val="0"/>
          <w:numId w:val="1"/>
        </w:numPr>
        <w:tabs>
          <w:tab w:val="left" w:pos="520"/>
          <w:tab w:val="left" w:pos="5678"/>
          <w:tab w:val="left" w:pos="7178"/>
        </w:tabs>
        <w:kinsoku w:val="0"/>
        <w:overflowPunct w:val="0"/>
        <w:spacing w:before="138"/>
        <w:ind w:left="520"/>
      </w:pPr>
      <w:r>
        <w:t>Which</w:t>
      </w:r>
      <w:r>
        <w:rPr>
          <w:spacing w:val="-1"/>
        </w:rPr>
        <w:t xml:space="preserve"> </w:t>
      </w:r>
      <w:r>
        <w:t>ram</w:t>
      </w:r>
      <w:r>
        <w:rPr>
          <w:spacing w:val="-3"/>
        </w:rPr>
        <w:t xml:space="preserve"> </w:t>
      </w:r>
      <w:r>
        <w:t>is the</w:t>
      </w:r>
      <w:r>
        <w:rPr>
          <w:spacing w:val="-1"/>
        </w:rPr>
        <w:t xml:space="preserve"> </w:t>
      </w:r>
      <w:r>
        <w:t>least</w:t>
      </w:r>
      <w:r>
        <w:rPr>
          <w:spacing w:val="-1"/>
        </w:rPr>
        <w:t xml:space="preserve"> suited </w:t>
      </w:r>
      <w:r>
        <w:t>as</w:t>
      </w:r>
      <w:r>
        <w:rPr>
          <w:spacing w:val="-1"/>
        </w:rPr>
        <w:t xml:space="preserve"> </w:t>
      </w:r>
      <w:r>
        <w:t>a</w:t>
      </w:r>
      <w:r>
        <w:rPr>
          <w:spacing w:val="-1"/>
        </w:rPr>
        <w:t xml:space="preserve"> maternal sire?</w:t>
      </w:r>
      <w:r>
        <w:rPr>
          <w:spacing w:val="-1"/>
          <w:u w:val="single"/>
        </w:rPr>
        <w:tab/>
      </w:r>
      <w:r>
        <w:t>Outlier</w:t>
      </w:r>
      <w:r>
        <w:rPr>
          <w:spacing w:val="-1"/>
        </w:rPr>
        <w:t xml:space="preserve"> </w:t>
      </w:r>
      <w:r>
        <w:t>(8)</w:t>
      </w:r>
      <w:r>
        <w:rPr>
          <w:u w:val="single"/>
        </w:rPr>
        <w:t xml:space="preserve"> </w:t>
      </w:r>
      <w:r>
        <w:rPr>
          <w:u w:val="single"/>
        </w:rPr>
        <w:tab/>
      </w:r>
    </w:p>
    <w:p w14:paraId="66EDBFFF" w14:textId="77777777" w:rsidR="006F4BB2" w:rsidRDefault="006F4BB2" w:rsidP="006F4BB2">
      <w:pPr>
        <w:pStyle w:val="BodyText"/>
        <w:numPr>
          <w:ilvl w:val="0"/>
          <w:numId w:val="1"/>
        </w:numPr>
        <w:tabs>
          <w:tab w:val="left" w:pos="520"/>
          <w:tab w:val="left" w:pos="2832"/>
          <w:tab w:val="left" w:pos="5562"/>
        </w:tabs>
        <w:kinsoku w:val="0"/>
        <w:overflowPunct w:val="0"/>
        <w:spacing w:before="138" w:line="360" w:lineRule="auto"/>
        <w:ind w:right="321" w:hanging="360"/>
      </w:pPr>
      <w:r>
        <w:t>Which</w:t>
      </w:r>
      <w:r>
        <w:rPr>
          <w:spacing w:val="-1"/>
        </w:rPr>
        <w:t xml:space="preserve"> </w:t>
      </w:r>
      <w:r>
        <w:t>two</w:t>
      </w:r>
      <w:r>
        <w:rPr>
          <w:spacing w:val="-1"/>
        </w:rPr>
        <w:t xml:space="preserve"> rams</w:t>
      </w:r>
      <w:r>
        <w:t xml:space="preserve"> have</w:t>
      </w:r>
      <w:r>
        <w:rPr>
          <w:spacing w:val="-1"/>
        </w:rPr>
        <w:t xml:space="preserve"> </w:t>
      </w:r>
      <w:r>
        <w:t>the</w:t>
      </w:r>
      <w:r>
        <w:rPr>
          <w:spacing w:val="-1"/>
        </w:rPr>
        <w:t xml:space="preserve"> most </w:t>
      </w:r>
      <w:r>
        <w:t>balanced</w:t>
      </w:r>
      <w:r>
        <w:rPr>
          <w:spacing w:val="-1"/>
        </w:rPr>
        <w:t xml:space="preserve"> </w:t>
      </w:r>
      <w:r>
        <w:t>performance</w:t>
      </w:r>
      <w:r>
        <w:rPr>
          <w:spacing w:val="-1"/>
        </w:rPr>
        <w:t xml:space="preserve"> </w:t>
      </w:r>
      <w:r>
        <w:t>profile</w:t>
      </w:r>
      <w:r>
        <w:rPr>
          <w:spacing w:val="-1"/>
        </w:rPr>
        <w:t xml:space="preserve"> when </w:t>
      </w:r>
      <w:r>
        <w:t>considering</w:t>
      </w:r>
      <w:r>
        <w:rPr>
          <w:spacing w:val="-1"/>
        </w:rPr>
        <w:t xml:space="preserve"> </w:t>
      </w:r>
      <w:r>
        <w:t>a</w:t>
      </w:r>
      <w:r>
        <w:rPr>
          <w:spacing w:val="-1"/>
        </w:rPr>
        <w:t xml:space="preserve"> </w:t>
      </w:r>
      <w:r>
        <w:t>combination</w:t>
      </w:r>
      <w:r>
        <w:rPr>
          <w:spacing w:val="-1"/>
        </w:rPr>
        <w:t xml:space="preserve"> </w:t>
      </w:r>
      <w:r>
        <w:t>of</w:t>
      </w:r>
      <w:r>
        <w:rPr>
          <w:spacing w:val="-2"/>
        </w:rPr>
        <w:t xml:space="preserve"> </w:t>
      </w:r>
      <w:r>
        <w:t xml:space="preserve">growth, </w:t>
      </w:r>
      <w:r>
        <w:rPr>
          <w:spacing w:val="-1"/>
        </w:rPr>
        <w:t>maternal</w:t>
      </w:r>
      <w:r>
        <w:t xml:space="preserve"> traits and</w:t>
      </w:r>
      <w:r>
        <w:rPr>
          <w:spacing w:val="27"/>
        </w:rPr>
        <w:t xml:space="preserve"> </w:t>
      </w:r>
      <w:r>
        <w:t>Scrapie</w:t>
      </w:r>
      <w:r>
        <w:rPr>
          <w:spacing w:val="-1"/>
        </w:rPr>
        <w:t xml:space="preserve"> </w:t>
      </w:r>
      <w:r>
        <w:t>resistance?</w:t>
      </w:r>
      <w:r>
        <w:rPr>
          <w:u w:val="single"/>
        </w:rPr>
        <w:tab/>
      </w:r>
      <w:r>
        <w:rPr>
          <w:spacing w:val="-1"/>
        </w:rPr>
        <w:t>Star</w:t>
      </w:r>
      <w:r>
        <w:t xml:space="preserve"> (1) and </w:t>
      </w:r>
      <w:r>
        <w:rPr>
          <w:spacing w:val="-1"/>
        </w:rPr>
        <w:t>Slacker</w:t>
      </w:r>
      <w:r>
        <w:t xml:space="preserve"> (7)</w:t>
      </w:r>
      <w:r>
        <w:rPr>
          <w:u w:val="single"/>
        </w:rPr>
        <w:t xml:space="preserve"> </w:t>
      </w:r>
      <w:r>
        <w:rPr>
          <w:u w:val="single"/>
        </w:rPr>
        <w:tab/>
      </w:r>
    </w:p>
    <w:p w14:paraId="49EB77BF" w14:textId="77777777" w:rsidR="006F4BB2" w:rsidRDefault="006F4BB2" w:rsidP="006F4BB2">
      <w:pPr>
        <w:pStyle w:val="BodyText"/>
        <w:numPr>
          <w:ilvl w:val="0"/>
          <w:numId w:val="1"/>
        </w:numPr>
        <w:tabs>
          <w:tab w:val="left" w:pos="520"/>
          <w:tab w:val="left" w:pos="2030"/>
          <w:tab w:val="left" w:pos="3277"/>
        </w:tabs>
        <w:kinsoku w:val="0"/>
        <w:overflowPunct w:val="0"/>
        <w:spacing w:before="5" w:line="359" w:lineRule="auto"/>
        <w:ind w:right="115" w:hanging="360"/>
      </w:pPr>
      <w:r>
        <w:t>Which ram</w:t>
      </w:r>
      <w:r>
        <w:rPr>
          <w:spacing w:val="-2"/>
        </w:rPr>
        <w:t xml:space="preserve"> </w:t>
      </w:r>
      <w:r>
        <w:t xml:space="preserve">would be well suited for your </w:t>
      </w:r>
      <w:r>
        <w:rPr>
          <w:spacing w:val="-1"/>
        </w:rPr>
        <w:t xml:space="preserve">crossbred </w:t>
      </w:r>
      <w:r>
        <w:t>ewes,</w:t>
      </w:r>
      <w:r>
        <w:rPr>
          <w:spacing w:val="-1"/>
        </w:rPr>
        <w:t xml:space="preserve"> </w:t>
      </w:r>
      <w:r>
        <w:t>except</w:t>
      </w:r>
      <w:r>
        <w:rPr>
          <w:spacing w:val="-1"/>
        </w:rPr>
        <w:t xml:space="preserve"> </w:t>
      </w:r>
      <w:r>
        <w:t>for</w:t>
      </w:r>
      <w:r>
        <w:rPr>
          <w:spacing w:val="-1"/>
        </w:rPr>
        <w:t xml:space="preserve"> </w:t>
      </w:r>
      <w:r>
        <w:t>the</w:t>
      </w:r>
      <w:r>
        <w:rPr>
          <w:spacing w:val="-1"/>
        </w:rPr>
        <w:t xml:space="preserve"> fact </w:t>
      </w:r>
      <w:r>
        <w:t>that</w:t>
      </w:r>
      <w:r>
        <w:rPr>
          <w:spacing w:val="-1"/>
        </w:rPr>
        <w:t xml:space="preserve"> </w:t>
      </w:r>
      <w:r>
        <w:t>he</w:t>
      </w:r>
      <w:r>
        <w:rPr>
          <w:spacing w:val="-1"/>
        </w:rPr>
        <w:t xml:space="preserve"> </w:t>
      </w:r>
      <w:r>
        <w:t>is</w:t>
      </w:r>
      <w:r>
        <w:rPr>
          <w:spacing w:val="-3"/>
        </w:rPr>
        <w:t xml:space="preserve"> </w:t>
      </w:r>
      <w:r>
        <w:t>not</w:t>
      </w:r>
      <w:r>
        <w:rPr>
          <w:spacing w:val="-1"/>
        </w:rPr>
        <w:t xml:space="preserve"> </w:t>
      </w:r>
      <w:r>
        <w:t>genetically</w:t>
      </w:r>
      <w:r>
        <w:rPr>
          <w:spacing w:val="-1"/>
        </w:rPr>
        <w:t xml:space="preserve"> </w:t>
      </w:r>
      <w:r>
        <w:t>resistant</w:t>
      </w:r>
      <w:r>
        <w:rPr>
          <w:spacing w:val="-1"/>
        </w:rPr>
        <w:t xml:space="preserve"> </w:t>
      </w:r>
      <w:r>
        <w:t>to</w:t>
      </w:r>
      <w:r>
        <w:rPr>
          <w:spacing w:val="-1"/>
        </w:rPr>
        <w:t xml:space="preserve"> </w:t>
      </w:r>
      <w:r>
        <w:t>Spider</w:t>
      </w:r>
      <w:r>
        <w:rPr>
          <w:spacing w:val="-1"/>
        </w:rPr>
        <w:t xml:space="preserve"> </w:t>
      </w:r>
      <w:r>
        <w:t>Lamb</w:t>
      </w:r>
      <w:r>
        <w:rPr>
          <w:spacing w:val="29"/>
        </w:rPr>
        <w:t xml:space="preserve"> </w:t>
      </w:r>
      <w:r>
        <w:rPr>
          <w:spacing w:val="-1"/>
        </w:rPr>
        <w:t>Syndrome?</w:t>
      </w:r>
      <w:r>
        <w:rPr>
          <w:spacing w:val="-1"/>
          <w:u w:val="single"/>
        </w:rPr>
        <w:tab/>
      </w:r>
      <w:r>
        <w:t>Eagle (4)</w:t>
      </w:r>
      <w:r>
        <w:rPr>
          <w:u w:val="single"/>
        </w:rPr>
        <w:t xml:space="preserve"> </w:t>
      </w:r>
      <w:r>
        <w:rPr>
          <w:u w:val="single"/>
        </w:rPr>
        <w:tab/>
      </w:r>
    </w:p>
    <w:p w14:paraId="695DB99E" w14:textId="77777777" w:rsidR="006F4BB2" w:rsidRDefault="006F4BB2" w:rsidP="006F4BB2">
      <w:pPr>
        <w:pStyle w:val="BodyText"/>
        <w:numPr>
          <w:ilvl w:val="0"/>
          <w:numId w:val="1"/>
        </w:numPr>
        <w:tabs>
          <w:tab w:val="left" w:pos="520"/>
          <w:tab w:val="left" w:pos="9844"/>
          <w:tab w:val="left" w:pos="11384"/>
        </w:tabs>
        <w:kinsoku w:val="0"/>
        <w:overflowPunct w:val="0"/>
        <w:spacing w:before="6"/>
        <w:ind w:left="520"/>
      </w:pPr>
      <w:r>
        <w:t>Which ram</w:t>
      </w:r>
      <w:r>
        <w:rPr>
          <w:spacing w:val="-2"/>
        </w:rPr>
        <w:t xml:space="preserve"> </w:t>
      </w:r>
      <w:r>
        <w:t>is below breed average for</w:t>
      </w:r>
      <w:r>
        <w:rPr>
          <w:spacing w:val="-1"/>
        </w:rPr>
        <w:t xml:space="preserve"> </w:t>
      </w:r>
      <w:r>
        <w:t xml:space="preserve">all of the listed traits except </w:t>
      </w:r>
      <w:r>
        <w:rPr>
          <w:spacing w:val="-1"/>
        </w:rPr>
        <w:t>“number</w:t>
      </w:r>
      <w:r>
        <w:t xml:space="preserve"> of </w:t>
      </w:r>
      <w:r>
        <w:rPr>
          <w:spacing w:val="-1"/>
        </w:rPr>
        <w:t>lambs</w:t>
      </w:r>
      <w:r>
        <w:t xml:space="preserve"> born”?</w:t>
      </w:r>
      <w:r>
        <w:rPr>
          <w:u w:val="single"/>
        </w:rPr>
        <w:tab/>
      </w:r>
      <w:r>
        <w:t>Donner (3)</w:t>
      </w:r>
      <w:r>
        <w:rPr>
          <w:u w:val="single"/>
        </w:rPr>
        <w:t xml:space="preserve"> </w:t>
      </w:r>
      <w:r>
        <w:rPr>
          <w:u w:val="single"/>
        </w:rPr>
        <w:tab/>
      </w:r>
    </w:p>
    <w:p w14:paraId="4BA6DD6E" w14:textId="77777777" w:rsidR="006F4BB2" w:rsidRDefault="006F4BB2" w:rsidP="008166CB">
      <w:pPr>
        <w:pStyle w:val="BodyText"/>
        <w:tabs>
          <w:tab w:val="left" w:pos="520"/>
          <w:tab w:val="left" w:pos="9844"/>
          <w:tab w:val="left" w:pos="11384"/>
        </w:tabs>
        <w:kinsoku w:val="0"/>
        <w:overflowPunct w:val="0"/>
        <w:spacing w:before="6"/>
        <w:ind w:left="520"/>
        <w:sectPr w:rsidR="006F4BB2" w:rsidSect="0059310F">
          <w:type w:val="continuous"/>
          <w:pgSz w:w="15840" w:h="12240" w:orient="landscape"/>
          <w:pgMar w:top="660" w:right="1700" w:bottom="280" w:left="1340" w:header="720" w:footer="720" w:gutter="0"/>
          <w:cols w:space="720" w:equalWidth="0">
            <w:col w:w="12800"/>
          </w:cols>
          <w:noEndnote/>
        </w:sectPr>
      </w:pPr>
    </w:p>
    <w:p w14:paraId="5B89A88A" w14:textId="77777777" w:rsidR="006F4BB2" w:rsidRPr="00A56913" w:rsidRDefault="006F4BB2" w:rsidP="008166CB">
      <w:pPr>
        <w:pStyle w:val="BodyText"/>
        <w:kinsoku w:val="0"/>
        <w:overflowPunct w:val="0"/>
        <w:spacing w:before="220" w:line="414" w:lineRule="exact"/>
        <w:ind w:left="0"/>
        <w:jc w:val="center"/>
        <w:rPr>
          <w:rFonts w:ascii="Tahoma" w:hAnsi="Tahoma" w:cs="Tahoma"/>
          <w:sz w:val="28"/>
          <w:szCs w:val="28"/>
        </w:rPr>
      </w:pPr>
      <w:r w:rsidRPr="00A56913">
        <w:rPr>
          <w:rFonts w:ascii="Tahoma" w:hAnsi="Tahoma" w:cs="Tahoma"/>
          <w:b/>
          <w:bCs/>
          <w:sz w:val="28"/>
          <w:szCs w:val="28"/>
        </w:rPr>
        <w:lastRenderedPageBreak/>
        <w:t>National</w:t>
      </w:r>
      <w:r w:rsidR="00BF776F">
        <w:rPr>
          <w:rFonts w:ascii="Tahoma" w:hAnsi="Tahoma" w:cs="Tahoma"/>
          <w:b/>
          <w:bCs/>
          <w:sz w:val="28"/>
          <w:szCs w:val="28"/>
        </w:rPr>
        <w:t>/Wisconsin</w:t>
      </w:r>
      <w:r w:rsidRPr="00A56913">
        <w:rPr>
          <w:rFonts w:ascii="Tahoma" w:hAnsi="Tahoma" w:cs="Tahoma"/>
          <w:b/>
          <w:bCs/>
          <w:sz w:val="28"/>
          <w:szCs w:val="28"/>
        </w:rPr>
        <w:t xml:space="preserve"> 4-H Livestock Skillathon Resource Materials:</w:t>
      </w:r>
    </w:p>
    <w:p w14:paraId="4B139F55" w14:textId="77777777" w:rsidR="006F4BB2" w:rsidRDefault="006F4BB2" w:rsidP="006F4BB2">
      <w:pPr>
        <w:pStyle w:val="BodyText"/>
        <w:kinsoku w:val="0"/>
        <w:overflowPunct w:val="0"/>
        <w:spacing w:line="253" w:lineRule="exact"/>
        <w:ind w:left="1243" w:right="1022"/>
        <w:jc w:val="center"/>
        <w:rPr>
          <w:rFonts w:ascii="Tahoma" w:hAnsi="Tahoma" w:cs="Tahoma"/>
          <w:spacing w:val="-1"/>
          <w:sz w:val="20"/>
          <w:szCs w:val="20"/>
        </w:rPr>
      </w:pPr>
      <w:r w:rsidRPr="00A56913">
        <w:rPr>
          <w:rFonts w:ascii="Tahoma" w:hAnsi="Tahoma" w:cs="Tahoma"/>
          <w:b/>
          <w:bCs/>
          <w:sz w:val="20"/>
          <w:szCs w:val="20"/>
        </w:rPr>
        <w:t>*</w:t>
      </w:r>
      <w:r w:rsidRPr="00A56913">
        <w:rPr>
          <w:rFonts w:ascii="Tahoma" w:hAnsi="Tahoma" w:cs="Tahoma"/>
          <w:sz w:val="20"/>
          <w:szCs w:val="20"/>
        </w:rPr>
        <w:t>Suggested</w:t>
      </w:r>
      <w:r w:rsidRPr="00A56913">
        <w:rPr>
          <w:rFonts w:ascii="Tahoma" w:hAnsi="Tahoma" w:cs="Tahoma"/>
          <w:spacing w:val="-6"/>
          <w:sz w:val="20"/>
          <w:szCs w:val="20"/>
        </w:rPr>
        <w:t xml:space="preserve"> </w:t>
      </w:r>
      <w:r w:rsidR="0070241B">
        <w:rPr>
          <w:rFonts w:ascii="Tahoma" w:hAnsi="Tahoma" w:cs="Tahoma"/>
          <w:sz w:val="20"/>
          <w:szCs w:val="20"/>
        </w:rPr>
        <w:t>s</w:t>
      </w:r>
      <w:r w:rsidRPr="00A56913">
        <w:rPr>
          <w:rFonts w:ascii="Tahoma" w:hAnsi="Tahoma" w:cs="Tahoma"/>
          <w:sz w:val="20"/>
          <w:szCs w:val="20"/>
        </w:rPr>
        <w:t>tudy</w:t>
      </w:r>
      <w:r w:rsidRPr="00A56913">
        <w:rPr>
          <w:rFonts w:ascii="Tahoma" w:hAnsi="Tahoma" w:cs="Tahoma"/>
          <w:spacing w:val="-5"/>
          <w:sz w:val="20"/>
          <w:szCs w:val="20"/>
        </w:rPr>
        <w:t xml:space="preserve"> </w:t>
      </w:r>
      <w:r w:rsidR="0070241B">
        <w:rPr>
          <w:rFonts w:ascii="Tahoma" w:hAnsi="Tahoma" w:cs="Tahoma"/>
          <w:sz w:val="20"/>
          <w:szCs w:val="20"/>
        </w:rPr>
        <w:t>m</w:t>
      </w:r>
      <w:r w:rsidRPr="00A56913">
        <w:rPr>
          <w:rFonts w:ascii="Tahoma" w:hAnsi="Tahoma" w:cs="Tahoma"/>
          <w:sz w:val="20"/>
          <w:szCs w:val="20"/>
        </w:rPr>
        <w:t>aterials</w:t>
      </w:r>
      <w:r w:rsidRPr="00A56913">
        <w:rPr>
          <w:rFonts w:ascii="Tahoma" w:hAnsi="Tahoma" w:cs="Tahoma"/>
          <w:spacing w:val="-6"/>
          <w:sz w:val="20"/>
          <w:szCs w:val="20"/>
        </w:rPr>
        <w:t xml:space="preserve"> </w:t>
      </w:r>
      <w:r w:rsidR="0070241B">
        <w:rPr>
          <w:rFonts w:ascii="Tahoma" w:hAnsi="Tahoma" w:cs="Tahoma"/>
          <w:sz w:val="20"/>
          <w:szCs w:val="20"/>
        </w:rPr>
        <w:t>i</w:t>
      </w:r>
      <w:r w:rsidRPr="00A56913">
        <w:rPr>
          <w:rFonts w:ascii="Tahoma" w:hAnsi="Tahoma" w:cs="Tahoma"/>
          <w:sz w:val="20"/>
          <w:szCs w:val="20"/>
        </w:rPr>
        <w:t>nclude</w:t>
      </w:r>
      <w:r w:rsidRPr="00A56913">
        <w:rPr>
          <w:rFonts w:ascii="Tahoma" w:hAnsi="Tahoma" w:cs="Tahoma"/>
          <w:spacing w:val="-6"/>
          <w:sz w:val="20"/>
          <w:szCs w:val="20"/>
        </w:rPr>
        <w:t xml:space="preserve"> </w:t>
      </w:r>
      <w:r w:rsidR="0070241B" w:rsidRPr="00A56913">
        <w:rPr>
          <w:rFonts w:ascii="Tahoma" w:hAnsi="Tahoma" w:cs="Tahoma"/>
          <w:sz w:val="20"/>
          <w:szCs w:val="20"/>
        </w:rPr>
        <w:t>but</w:t>
      </w:r>
      <w:r w:rsidR="0070241B">
        <w:rPr>
          <w:rFonts w:ascii="Tahoma" w:hAnsi="Tahoma" w:cs="Tahoma"/>
          <w:spacing w:val="-1"/>
          <w:sz w:val="20"/>
          <w:szCs w:val="20"/>
        </w:rPr>
        <w:t xml:space="preserve"> a</w:t>
      </w:r>
      <w:r w:rsidRPr="00A56913">
        <w:rPr>
          <w:rFonts w:ascii="Tahoma" w:hAnsi="Tahoma" w:cs="Tahoma"/>
          <w:spacing w:val="-1"/>
          <w:sz w:val="20"/>
          <w:szCs w:val="20"/>
        </w:rPr>
        <w:t>re</w:t>
      </w:r>
      <w:r w:rsidRPr="00A56913">
        <w:rPr>
          <w:rFonts w:ascii="Tahoma" w:hAnsi="Tahoma" w:cs="Tahoma"/>
          <w:spacing w:val="-5"/>
          <w:sz w:val="20"/>
          <w:szCs w:val="20"/>
        </w:rPr>
        <w:t xml:space="preserve"> </w:t>
      </w:r>
      <w:r w:rsidR="0070241B">
        <w:rPr>
          <w:rFonts w:ascii="Tahoma" w:hAnsi="Tahoma" w:cs="Tahoma"/>
          <w:sz w:val="20"/>
          <w:szCs w:val="20"/>
        </w:rPr>
        <w:t>n</w:t>
      </w:r>
      <w:r w:rsidRPr="00A56913">
        <w:rPr>
          <w:rFonts w:ascii="Tahoma" w:hAnsi="Tahoma" w:cs="Tahoma"/>
          <w:sz w:val="20"/>
          <w:szCs w:val="20"/>
        </w:rPr>
        <w:t>ot</w:t>
      </w:r>
      <w:r w:rsidRPr="00A56913">
        <w:rPr>
          <w:rFonts w:ascii="Tahoma" w:hAnsi="Tahoma" w:cs="Tahoma"/>
          <w:spacing w:val="-6"/>
          <w:sz w:val="20"/>
          <w:szCs w:val="20"/>
        </w:rPr>
        <w:t xml:space="preserve"> </w:t>
      </w:r>
      <w:r w:rsidR="0070241B">
        <w:rPr>
          <w:rFonts w:ascii="Tahoma" w:hAnsi="Tahoma" w:cs="Tahoma"/>
          <w:sz w:val="20"/>
          <w:szCs w:val="20"/>
        </w:rPr>
        <w:t>l</w:t>
      </w:r>
      <w:r w:rsidRPr="00A56913">
        <w:rPr>
          <w:rFonts w:ascii="Tahoma" w:hAnsi="Tahoma" w:cs="Tahoma"/>
          <w:sz w:val="20"/>
          <w:szCs w:val="20"/>
        </w:rPr>
        <w:t>imited</w:t>
      </w:r>
      <w:r w:rsidRPr="00A56913">
        <w:rPr>
          <w:rFonts w:ascii="Tahoma" w:hAnsi="Tahoma" w:cs="Tahoma"/>
          <w:spacing w:val="-6"/>
          <w:sz w:val="20"/>
          <w:szCs w:val="20"/>
        </w:rPr>
        <w:t xml:space="preserve"> </w:t>
      </w:r>
      <w:r w:rsidR="0070241B">
        <w:rPr>
          <w:rFonts w:ascii="Tahoma" w:hAnsi="Tahoma" w:cs="Tahoma"/>
          <w:sz w:val="20"/>
          <w:szCs w:val="20"/>
        </w:rPr>
        <w:t>t</w:t>
      </w:r>
      <w:r w:rsidRPr="00A56913">
        <w:rPr>
          <w:rFonts w:ascii="Tahoma" w:hAnsi="Tahoma" w:cs="Tahoma"/>
          <w:sz w:val="20"/>
          <w:szCs w:val="20"/>
        </w:rPr>
        <w:t>o</w:t>
      </w:r>
      <w:r w:rsidRPr="00A56913">
        <w:rPr>
          <w:rFonts w:ascii="Tahoma" w:hAnsi="Tahoma" w:cs="Tahoma"/>
          <w:spacing w:val="-6"/>
          <w:sz w:val="20"/>
          <w:szCs w:val="20"/>
        </w:rPr>
        <w:t xml:space="preserve"> </w:t>
      </w:r>
      <w:r w:rsidR="0070241B">
        <w:rPr>
          <w:rFonts w:ascii="Tahoma" w:hAnsi="Tahoma" w:cs="Tahoma"/>
          <w:sz w:val="20"/>
          <w:szCs w:val="20"/>
        </w:rPr>
        <w:t>t</w:t>
      </w:r>
      <w:r w:rsidRPr="00A56913">
        <w:rPr>
          <w:rFonts w:ascii="Tahoma" w:hAnsi="Tahoma" w:cs="Tahoma"/>
          <w:sz w:val="20"/>
          <w:szCs w:val="20"/>
        </w:rPr>
        <w:t>he</w:t>
      </w:r>
      <w:r w:rsidRPr="00A56913">
        <w:rPr>
          <w:rFonts w:ascii="Tahoma" w:hAnsi="Tahoma" w:cs="Tahoma"/>
          <w:spacing w:val="-6"/>
          <w:sz w:val="20"/>
          <w:szCs w:val="20"/>
        </w:rPr>
        <w:t xml:space="preserve"> </w:t>
      </w:r>
      <w:r w:rsidR="0070241B">
        <w:rPr>
          <w:rFonts w:ascii="Tahoma" w:hAnsi="Tahoma" w:cs="Tahoma"/>
          <w:sz w:val="20"/>
          <w:szCs w:val="20"/>
        </w:rPr>
        <w:t>f</w:t>
      </w:r>
      <w:r w:rsidRPr="00A56913">
        <w:rPr>
          <w:rFonts w:ascii="Tahoma" w:hAnsi="Tahoma" w:cs="Tahoma"/>
          <w:sz w:val="20"/>
          <w:szCs w:val="20"/>
        </w:rPr>
        <w:t>ollowing</w:t>
      </w:r>
      <w:r w:rsidRPr="00A56913">
        <w:rPr>
          <w:rFonts w:ascii="Tahoma" w:hAnsi="Tahoma" w:cs="Tahoma"/>
          <w:spacing w:val="-6"/>
          <w:sz w:val="20"/>
          <w:szCs w:val="20"/>
        </w:rPr>
        <w:t xml:space="preserve"> </w:t>
      </w:r>
      <w:r w:rsidR="0070241B">
        <w:rPr>
          <w:rFonts w:ascii="Tahoma" w:hAnsi="Tahoma" w:cs="Tahoma"/>
          <w:spacing w:val="-1"/>
          <w:sz w:val="20"/>
          <w:szCs w:val="20"/>
        </w:rPr>
        <w:t>l</w:t>
      </w:r>
      <w:r w:rsidRPr="00A56913">
        <w:rPr>
          <w:rFonts w:ascii="Tahoma" w:hAnsi="Tahoma" w:cs="Tahoma"/>
          <w:spacing w:val="-1"/>
          <w:sz w:val="20"/>
          <w:szCs w:val="20"/>
        </w:rPr>
        <w:t>ist.</w:t>
      </w:r>
    </w:p>
    <w:p w14:paraId="4AD45A9E" w14:textId="77777777" w:rsidR="00BF776F" w:rsidRPr="00BF776F" w:rsidRDefault="00BF776F" w:rsidP="006F4BB2">
      <w:pPr>
        <w:pStyle w:val="BodyText"/>
        <w:kinsoku w:val="0"/>
        <w:overflowPunct w:val="0"/>
        <w:spacing w:line="253" w:lineRule="exact"/>
        <w:ind w:left="1243" w:right="1022"/>
        <w:jc w:val="center"/>
        <w:rPr>
          <w:rFonts w:ascii="Tahoma" w:hAnsi="Tahoma" w:cs="Tahoma"/>
          <w:sz w:val="16"/>
          <w:szCs w:val="16"/>
        </w:rPr>
      </w:pPr>
    </w:p>
    <w:p w14:paraId="4FA537F7" w14:textId="77777777" w:rsidR="006F4BB2" w:rsidRDefault="00BF776F" w:rsidP="00BF776F">
      <w:pPr>
        <w:pStyle w:val="BodyText"/>
        <w:kinsoku w:val="0"/>
        <w:overflowPunct w:val="0"/>
        <w:spacing w:before="1"/>
        <w:ind w:left="0"/>
        <w:jc w:val="center"/>
        <w:rPr>
          <w:rFonts w:ascii="Tahoma" w:hAnsi="Tahoma" w:cs="Tahoma"/>
          <w:b/>
          <w:bCs/>
          <w:sz w:val="20"/>
          <w:szCs w:val="20"/>
        </w:rPr>
      </w:pPr>
      <w:r w:rsidRPr="00BF776F">
        <w:rPr>
          <w:rFonts w:ascii="Tahoma" w:hAnsi="Tahoma" w:cs="Tahoma"/>
          <w:b/>
          <w:sz w:val="20"/>
          <w:szCs w:val="20"/>
        </w:rPr>
        <w:t>Upd</w:t>
      </w:r>
      <w:r w:rsidRPr="00D26500">
        <w:rPr>
          <w:rFonts w:ascii="Tahoma" w:hAnsi="Tahoma" w:cs="Tahoma"/>
          <w:b/>
          <w:sz w:val="20"/>
          <w:szCs w:val="20"/>
        </w:rPr>
        <w:t>ated:</w:t>
      </w:r>
      <w:r w:rsidRPr="00D26500">
        <w:rPr>
          <w:rFonts w:ascii="Tahoma" w:hAnsi="Tahoma" w:cs="Tahoma"/>
          <w:b/>
          <w:bCs/>
          <w:sz w:val="20"/>
          <w:szCs w:val="20"/>
        </w:rPr>
        <w:t xml:space="preserve"> </w:t>
      </w:r>
      <w:r w:rsidR="00B46ECC" w:rsidRPr="00D26500">
        <w:rPr>
          <w:rFonts w:ascii="Tahoma" w:hAnsi="Tahoma" w:cs="Tahoma"/>
          <w:b/>
          <w:bCs/>
          <w:sz w:val="20"/>
          <w:szCs w:val="20"/>
        </w:rPr>
        <w:t>1</w:t>
      </w:r>
      <w:r w:rsidR="00BB5F35">
        <w:rPr>
          <w:rFonts w:ascii="Tahoma" w:hAnsi="Tahoma" w:cs="Tahoma"/>
          <w:b/>
          <w:bCs/>
          <w:sz w:val="20"/>
          <w:szCs w:val="20"/>
        </w:rPr>
        <w:t>0</w:t>
      </w:r>
      <w:r w:rsidRPr="00D26500">
        <w:rPr>
          <w:rFonts w:ascii="Tahoma" w:hAnsi="Tahoma" w:cs="Tahoma"/>
          <w:b/>
          <w:bCs/>
          <w:sz w:val="20"/>
          <w:szCs w:val="20"/>
        </w:rPr>
        <w:t>/</w:t>
      </w:r>
      <w:r w:rsidR="00B46ECC" w:rsidRPr="00D26500">
        <w:rPr>
          <w:rFonts w:ascii="Tahoma" w:hAnsi="Tahoma" w:cs="Tahoma"/>
          <w:b/>
          <w:bCs/>
          <w:sz w:val="20"/>
          <w:szCs w:val="20"/>
        </w:rPr>
        <w:t>201</w:t>
      </w:r>
      <w:r w:rsidR="00514242">
        <w:rPr>
          <w:rFonts w:ascii="Tahoma" w:hAnsi="Tahoma" w:cs="Tahoma"/>
          <w:b/>
          <w:bCs/>
          <w:sz w:val="20"/>
          <w:szCs w:val="20"/>
        </w:rPr>
        <w:t>9</w:t>
      </w:r>
    </w:p>
    <w:p w14:paraId="1060CD09" w14:textId="77777777" w:rsidR="00BF776F" w:rsidRPr="00BF776F" w:rsidRDefault="00BF776F" w:rsidP="00BF776F">
      <w:pPr>
        <w:pStyle w:val="BodyText"/>
        <w:kinsoku w:val="0"/>
        <w:overflowPunct w:val="0"/>
        <w:spacing w:before="1"/>
        <w:ind w:left="0"/>
        <w:jc w:val="center"/>
        <w:rPr>
          <w:rFonts w:ascii="Tahoma" w:hAnsi="Tahoma" w:cs="Tahoma"/>
          <w:b/>
          <w:sz w:val="16"/>
          <w:szCs w:val="16"/>
        </w:rPr>
      </w:pPr>
    </w:p>
    <w:p w14:paraId="6CA67EA0" w14:textId="77777777" w:rsidR="006A0A3C" w:rsidRPr="006374E9" w:rsidRDefault="006A0A3C" w:rsidP="006A0A3C">
      <w:pPr>
        <w:pStyle w:val="Heading3"/>
        <w:kinsoku w:val="0"/>
        <w:overflowPunct w:val="0"/>
        <w:spacing w:before="0"/>
        <w:ind w:left="1164" w:right="1022"/>
        <w:jc w:val="center"/>
        <w:rPr>
          <w:rFonts w:ascii="Tahoma" w:hAnsi="Tahoma" w:cs="Tahoma"/>
          <w:bCs w:val="0"/>
        </w:rPr>
      </w:pPr>
      <w:bookmarkStart w:id="13" w:name="_Toc405459579"/>
      <w:r w:rsidRPr="006374E9">
        <w:rPr>
          <w:rFonts w:ascii="Tahoma" w:hAnsi="Tahoma" w:cs="Tahoma"/>
          <w:u w:val="thick"/>
        </w:rPr>
        <w:t xml:space="preserve">Swine </w:t>
      </w:r>
      <w:r w:rsidRPr="006374E9">
        <w:rPr>
          <w:rFonts w:ascii="Tahoma" w:hAnsi="Tahoma" w:cs="Tahoma"/>
          <w:spacing w:val="-1"/>
          <w:u w:val="thick"/>
        </w:rPr>
        <w:t>Resources</w:t>
      </w:r>
      <w:bookmarkEnd w:id="13"/>
    </w:p>
    <w:p w14:paraId="4A54AE58" w14:textId="77777777" w:rsidR="005854B3" w:rsidRPr="005854B3" w:rsidRDefault="005854B3" w:rsidP="005854B3">
      <w:pPr>
        <w:spacing w:after="0" w:line="240" w:lineRule="auto"/>
        <w:rPr>
          <w:rFonts w:ascii="Arial" w:eastAsia="Times New Roman" w:hAnsi="Arial" w:cs="Arial"/>
          <w:b/>
          <w:sz w:val="28"/>
          <w:szCs w:val="28"/>
          <w:u w:val="single"/>
        </w:rPr>
      </w:pPr>
      <w:r w:rsidRPr="005854B3">
        <w:rPr>
          <w:rFonts w:ascii="Arial" w:eastAsia="Times New Roman" w:hAnsi="Arial" w:cs="Arial"/>
          <w:b/>
          <w:sz w:val="28"/>
          <w:szCs w:val="28"/>
          <w:u w:val="single"/>
        </w:rPr>
        <w:t>Swine</w:t>
      </w:r>
    </w:p>
    <w:p w14:paraId="2DB1474D"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OSU Swine Resource Handbook</w:t>
      </w:r>
    </w:p>
    <w:p w14:paraId="05092CF1"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4-H circular 134R</w:t>
      </w:r>
    </w:p>
    <w:p w14:paraId="4C0DD678"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The Ohio State University</w:t>
      </w:r>
    </w:p>
    <w:p w14:paraId="49E986EB" w14:textId="77777777" w:rsidR="005854B3" w:rsidRPr="005854B3" w:rsidRDefault="002C5810" w:rsidP="005854B3">
      <w:pPr>
        <w:spacing w:after="0" w:line="240" w:lineRule="auto"/>
        <w:rPr>
          <w:rFonts w:ascii="Arial" w:eastAsia="Times New Roman" w:hAnsi="Arial" w:cs="Arial"/>
        </w:rPr>
      </w:pPr>
      <w:hyperlink r:id="rId26" w:history="1">
        <w:r w:rsidR="005854B3" w:rsidRPr="005854B3">
          <w:rPr>
            <w:rFonts w:ascii="Arial" w:eastAsia="MS Mincho" w:hAnsi="Arial" w:cs="Arial"/>
            <w:color w:val="0000FF"/>
            <w:u w:val="single"/>
          </w:rPr>
          <w:t>https://extensionpubs.osu.edu/swine-resource-handbook-for-market-and-breeding-projects/</w:t>
        </w:r>
      </w:hyperlink>
      <w:r w:rsidR="005854B3" w:rsidRPr="005854B3">
        <w:rPr>
          <w:rFonts w:ascii="Arial" w:eastAsia="Times New Roman" w:hAnsi="Arial" w:cs="Arial"/>
        </w:rPr>
        <w:t xml:space="preserve"> </w:t>
      </w:r>
    </w:p>
    <w:p w14:paraId="1EE9D099" w14:textId="77777777" w:rsidR="005854B3" w:rsidRPr="005854B3" w:rsidRDefault="005854B3" w:rsidP="005854B3">
      <w:pPr>
        <w:spacing w:after="0" w:line="240" w:lineRule="auto"/>
        <w:rPr>
          <w:rFonts w:ascii="Arial" w:eastAsia="Times New Roman" w:hAnsi="Arial" w:cs="Arial"/>
        </w:rPr>
      </w:pPr>
    </w:p>
    <w:p w14:paraId="0AF42E4A"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4-H Literature:</w:t>
      </w:r>
    </w:p>
    <w:p w14:paraId="54A082E8"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Swine 1 – Growing with Swine (revised 2004)</w:t>
      </w:r>
    </w:p>
    <w:p w14:paraId="2CCAD6B3"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Swine 2 – Becoming Swine Smart (revised 2004)</w:t>
      </w:r>
    </w:p>
    <w:p w14:paraId="7C9B5163"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Swine 3 – Entering the Arena (revised 2004)</w:t>
      </w:r>
    </w:p>
    <w:p w14:paraId="6D8E444A"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Swine Helper’s Guide (revised 2004)</w:t>
      </w:r>
    </w:p>
    <w:p w14:paraId="05DEB882"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Available from your extension offices</w:t>
      </w:r>
    </w:p>
    <w:p w14:paraId="4C58FCD0" w14:textId="77777777" w:rsidR="005854B3" w:rsidRPr="005854B3" w:rsidRDefault="005854B3" w:rsidP="005854B3">
      <w:p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MS Mincho" w:hAnsi="Arial" w:cs="Arial"/>
          <w:color w:val="0000FF"/>
          <w:szCs w:val="20"/>
          <w:u w:val="single"/>
        </w:rPr>
      </w:pPr>
      <w:r w:rsidRPr="005854B3">
        <w:rPr>
          <w:rFonts w:ascii="Arial" w:eastAsia="Times New Roman" w:hAnsi="Arial" w:cs="Arial"/>
          <w:szCs w:val="20"/>
        </w:rPr>
        <w:t xml:space="preserve">4-H CCS Materials – Available at </w:t>
      </w:r>
      <w:hyperlink r:id="rId27" w:history="1">
        <w:r w:rsidRPr="005854B3">
          <w:rPr>
            <w:rFonts w:ascii="Arial" w:eastAsia="MS Mincho" w:hAnsi="Arial" w:cs="Arial"/>
            <w:color w:val="0000FF"/>
            <w:sz w:val="20"/>
            <w:szCs w:val="20"/>
            <w:u w:val="single"/>
          </w:rPr>
          <w:t>https://4-h.org/parents/curriculum/</w:t>
        </w:r>
      </w:hyperlink>
    </w:p>
    <w:p w14:paraId="0CE78A23"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National Pork Board Swine Quiz and Skillathon Resources:</w:t>
      </w:r>
    </w:p>
    <w:p w14:paraId="29AB1AA3" w14:textId="77777777" w:rsidR="005854B3" w:rsidRPr="005854B3" w:rsidRDefault="002C5810" w:rsidP="005854B3">
      <w:pPr>
        <w:spacing w:after="0" w:line="240" w:lineRule="auto"/>
        <w:rPr>
          <w:rFonts w:ascii="Arial" w:eastAsia="Times New Roman" w:hAnsi="Arial" w:cs="Arial"/>
          <w:b/>
        </w:rPr>
      </w:pPr>
      <w:hyperlink r:id="rId28" w:history="1">
        <w:r w:rsidR="005854B3" w:rsidRPr="005854B3">
          <w:rPr>
            <w:rFonts w:ascii="Arial" w:eastAsia="MS Mincho" w:hAnsi="Arial" w:cs="Arial"/>
            <w:b/>
            <w:color w:val="0000FF"/>
            <w:u w:val="single"/>
          </w:rPr>
          <w:t>http://www.pork.org/youth-and-education/skillathon-quiz-bowl/</w:t>
        </w:r>
      </w:hyperlink>
    </w:p>
    <w:p w14:paraId="2429A25A" w14:textId="77777777" w:rsidR="005854B3" w:rsidRPr="005854B3" w:rsidRDefault="005854B3" w:rsidP="005854B3">
      <w:pPr>
        <w:spacing w:after="0" w:line="240" w:lineRule="auto"/>
        <w:rPr>
          <w:rFonts w:ascii="Arial" w:eastAsia="Times New Roman" w:hAnsi="Arial" w:cs="Arial"/>
          <w:b/>
        </w:rPr>
      </w:pPr>
    </w:p>
    <w:p w14:paraId="6C4626F1" w14:textId="77777777" w:rsidR="005854B3" w:rsidRPr="005854B3" w:rsidRDefault="005854B3" w:rsidP="005854B3">
      <w:pPr>
        <w:tabs>
          <w:tab w:val="left" w:pos="-504"/>
          <w:tab w:val="left" w:pos="0"/>
          <w:tab w:val="left" w:pos="360"/>
          <w:tab w:val="left" w:pos="810"/>
          <w:tab w:val="left" w:pos="135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Cs w:val="20"/>
        </w:rPr>
      </w:pPr>
      <w:r w:rsidRPr="005854B3">
        <w:rPr>
          <w:rFonts w:ascii="Arial" w:eastAsia="Times New Roman" w:hAnsi="Arial" w:cs="Arial"/>
          <w:b/>
          <w:szCs w:val="20"/>
        </w:rPr>
        <w:t>Pork Checkoff Quick Facts publication:</w:t>
      </w:r>
    </w:p>
    <w:p w14:paraId="5A50D9FE" w14:textId="77777777" w:rsidR="005854B3" w:rsidRPr="005854B3" w:rsidRDefault="002C5810" w:rsidP="005854B3">
      <w:pPr>
        <w:spacing w:after="0" w:line="240" w:lineRule="auto"/>
        <w:rPr>
          <w:rFonts w:ascii="Arial" w:eastAsia="MS Mincho" w:hAnsi="Arial" w:cs="Arial"/>
          <w:color w:val="0000FF"/>
          <w:u w:val="single"/>
        </w:rPr>
      </w:pPr>
      <w:hyperlink r:id="rId29" w:history="1">
        <w:r w:rsidR="005854B3" w:rsidRPr="005854B3">
          <w:rPr>
            <w:rFonts w:ascii="Arial" w:eastAsia="MS Mincho" w:hAnsi="Arial" w:cs="Arial"/>
            <w:color w:val="0000FF"/>
            <w:u w:val="single"/>
          </w:rPr>
          <w:t>http://www.pork.org/pork-quick-facts/</w:t>
        </w:r>
      </w:hyperlink>
      <w:r w:rsidR="005854B3" w:rsidRPr="005854B3">
        <w:rPr>
          <w:rFonts w:ascii="Arial" w:eastAsia="Times New Roman" w:hAnsi="Arial" w:cs="Arial"/>
        </w:rPr>
        <w:t xml:space="preserve"> </w:t>
      </w:r>
      <w:r w:rsidR="005854B3" w:rsidRPr="005854B3" w:rsidDel="00D41FF7">
        <w:rPr>
          <w:rFonts w:ascii="Arial" w:eastAsia="Times New Roman" w:hAnsi="Arial" w:cs="Arial"/>
        </w:rPr>
        <w:t xml:space="preserve"> </w:t>
      </w:r>
      <w:r w:rsidR="005854B3" w:rsidRPr="005854B3">
        <w:rPr>
          <w:rFonts w:ascii="Arial" w:eastAsia="Times New Roman" w:hAnsi="Arial" w:cs="Arial"/>
        </w:rPr>
        <w:t xml:space="preserve"> </w:t>
      </w:r>
    </w:p>
    <w:p w14:paraId="6AC7DB95" w14:textId="77777777" w:rsidR="005854B3" w:rsidRPr="005854B3" w:rsidRDefault="005854B3" w:rsidP="005854B3">
      <w:pPr>
        <w:spacing w:after="0" w:line="240" w:lineRule="auto"/>
        <w:rPr>
          <w:rFonts w:ascii="Arial" w:eastAsia="Times New Roman" w:hAnsi="Arial" w:cs="Arial"/>
          <w:b/>
        </w:rPr>
      </w:pPr>
    </w:p>
    <w:p w14:paraId="103FDC11"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 xml:space="preserve">Seedstock Edge: </w:t>
      </w:r>
      <w:hyperlink r:id="rId30" w:history="1">
        <w:r w:rsidRPr="005854B3">
          <w:rPr>
            <w:rFonts w:ascii="Arial" w:eastAsia="MS Mincho" w:hAnsi="Arial" w:cs="Arial"/>
            <w:b/>
            <w:color w:val="0000FF"/>
            <w:u w:val="single"/>
          </w:rPr>
          <w:t>www.nationalswine.com</w:t>
        </w:r>
      </w:hyperlink>
      <w:r w:rsidRPr="005854B3">
        <w:rPr>
          <w:rFonts w:ascii="Arial" w:eastAsia="Times New Roman" w:hAnsi="Arial" w:cs="Arial"/>
          <w:b/>
        </w:rPr>
        <w:t xml:space="preserve"> </w:t>
      </w:r>
    </w:p>
    <w:p w14:paraId="7CEA323E"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National Swine Registry</w:t>
      </w:r>
    </w:p>
    <w:p w14:paraId="3F966BF6"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West Lafayette, IN</w:t>
      </w:r>
    </w:p>
    <w:p w14:paraId="08B88487" w14:textId="77777777" w:rsidR="005854B3" w:rsidRPr="005854B3" w:rsidRDefault="005854B3" w:rsidP="005854B3">
      <w:pPr>
        <w:spacing w:after="0" w:line="240" w:lineRule="auto"/>
        <w:rPr>
          <w:rFonts w:ascii="Arial" w:eastAsia="Times New Roman" w:hAnsi="Arial" w:cs="Arial"/>
          <w:b/>
        </w:rPr>
      </w:pPr>
    </w:p>
    <w:p w14:paraId="29C0DF73"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Nasco Farm &amp; Ranch Catalog</w:t>
      </w:r>
    </w:p>
    <w:p w14:paraId="6748FF4A"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Fort Atkinson, WI 1-800-558-9595</w:t>
      </w:r>
    </w:p>
    <w:p w14:paraId="7676A2C8" w14:textId="77777777" w:rsidR="005854B3" w:rsidRPr="005854B3" w:rsidRDefault="002C5810" w:rsidP="005854B3">
      <w:pPr>
        <w:spacing w:after="0" w:line="240" w:lineRule="auto"/>
        <w:rPr>
          <w:rFonts w:ascii="Arial" w:eastAsia="Times New Roman" w:hAnsi="Arial" w:cs="Arial"/>
        </w:rPr>
      </w:pPr>
      <w:hyperlink r:id="rId31" w:history="1">
        <w:r w:rsidR="005854B3" w:rsidRPr="005854B3">
          <w:rPr>
            <w:rFonts w:ascii="Arial" w:eastAsia="MS Mincho" w:hAnsi="Arial" w:cs="Arial"/>
            <w:color w:val="0000FF"/>
            <w:u w:val="single"/>
          </w:rPr>
          <w:t>http://www.enasco.com</w:t>
        </w:r>
      </w:hyperlink>
      <w:r w:rsidR="005854B3" w:rsidRPr="005854B3">
        <w:rPr>
          <w:rFonts w:ascii="Arial" w:eastAsia="Times New Roman" w:hAnsi="Arial" w:cs="Arial"/>
        </w:rPr>
        <w:t xml:space="preserve"> </w:t>
      </w:r>
    </w:p>
    <w:p w14:paraId="404FB7E2" w14:textId="77777777" w:rsidR="005854B3" w:rsidRPr="005854B3" w:rsidRDefault="005854B3" w:rsidP="005854B3">
      <w:pPr>
        <w:spacing w:after="0" w:line="240" w:lineRule="auto"/>
        <w:rPr>
          <w:rFonts w:ascii="Arial" w:eastAsia="Times New Roman" w:hAnsi="Arial" w:cs="Arial"/>
          <w:b/>
        </w:rPr>
      </w:pPr>
    </w:p>
    <w:p w14:paraId="4D4E423A"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National Hog Farmer</w:t>
      </w:r>
    </w:p>
    <w:p w14:paraId="4E4F7ED7"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Monthly Periodical</w:t>
      </w:r>
    </w:p>
    <w:p w14:paraId="5AC1DACA"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7900 International Drive, Suite 300</w:t>
      </w:r>
    </w:p>
    <w:p w14:paraId="59F36BAC"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 xml:space="preserve">Minneapolis, MN 55425 </w:t>
      </w:r>
      <w:hyperlink r:id="rId32" w:history="1">
        <w:r w:rsidRPr="005854B3">
          <w:rPr>
            <w:rFonts w:ascii="Arial" w:eastAsia="MS Mincho" w:hAnsi="Arial" w:cs="Times New Roman"/>
            <w:color w:val="0000FF"/>
            <w:sz w:val="20"/>
            <w:szCs w:val="20"/>
            <w:u w:val="single"/>
          </w:rPr>
          <w:t>http://www.nationalhogfarmer.com/</w:t>
        </w:r>
      </w:hyperlink>
      <w:r w:rsidRPr="005854B3">
        <w:rPr>
          <w:rFonts w:ascii="Arial" w:eastAsia="Times New Roman" w:hAnsi="Arial" w:cs="Times New Roman"/>
          <w:sz w:val="20"/>
          <w:szCs w:val="20"/>
        </w:rPr>
        <w:t xml:space="preserve">  </w:t>
      </w:r>
    </w:p>
    <w:p w14:paraId="6A767BB9" w14:textId="77777777" w:rsidR="005854B3" w:rsidRPr="005854B3" w:rsidRDefault="005854B3" w:rsidP="005854B3">
      <w:pPr>
        <w:spacing w:after="0" w:line="240" w:lineRule="auto"/>
        <w:rPr>
          <w:rFonts w:ascii="Arial" w:eastAsia="Times New Roman" w:hAnsi="Arial" w:cs="Arial"/>
          <w:b/>
        </w:rPr>
      </w:pPr>
    </w:p>
    <w:p w14:paraId="5E756B08"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 xml:space="preserve">OSU Swine Learning Lab Interactive CD </w:t>
      </w:r>
    </w:p>
    <w:p w14:paraId="5997F14A"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 xml:space="preserve">The Ohio State University </w:t>
      </w:r>
    </w:p>
    <w:p w14:paraId="3510867D"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Phone:  614-292-4848</w:t>
      </w:r>
    </w:p>
    <w:p w14:paraId="560444BF" w14:textId="77777777" w:rsidR="005854B3" w:rsidRPr="005854B3" w:rsidRDefault="002C5810" w:rsidP="005854B3">
      <w:pPr>
        <w:spacing w:after="0" w:line="240" w:lineRule="auto"/>
        <w:rPr>
          <w:rFonts w:ascii="Arial" w:eastAsia="Times New Roman" w:hAnsi="Arial" w:cs="Arial"/>
          <w:b/>
        </w:rPr>
      </w:pPr>
      <w:hyperlink r:id="rId33" w:history="1">
        <w:r w:rsidR="005854B3" w:rsidRPr="005854B3">
          <w:rPr>
            <w:rFonts w:ascii="Arial" w:eastAsia="MS Mincho" w:hAnsi="Arial" w:cs="Arial"/>
            <w:b/>
            <w:color w:val="0000FF"/>
            <w:u w:val="single"/>
          </w:rPr>
          <w:t>https://ohio4h.org/sites/ohio4h/files/d6/files/CD%20flyer%20smallest.pdf</w:t>
        </w:r>
      </w:hyperlink>
      <w:r w:rsidR="005854B3" w:rsidRPr="005854B3">
        <w:rPr>
          <w:rFonts w:ascii="Arial" w:eastAsia="Times New Roman" w:hAnsi="Arial" w:cs="Arial"/>
          <w:b/>
        </w:rPr>
        <w:t xml:space="preserve"> </w:t>
      </w:r>
    </w:p>
    <w:p w14:paraId="7CCE3D55" w14:textId="77777777" w:rsidR="005854B3" w:rsidRPr="005854B3" w:rsidRDefault="005854B3" w:rsidP="005854B3">
      <w:pPr>
        <w:spacing w:after="0" w:line="240" w:lineRule="auto"/>
        <w:rPr>
          <w:rFonts w:ascii="Arial" w:eastAsia="Times New Roman" w:hAnsi="Arial" w:cs="Arial"/>
          <w:b/>
        </w:rPr>
      </w:pPr>
    </w:p>
    <w:p w14:paraId="0F13DFF1"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 xml:space="preserve">Livestock E-Quiz: </w:t>
      </w:r>
      <w:hyperlink r:id="rId34" w:history="1">
        <w:r w:rsidRPr="005854B3">
          <w:rPr>
            <w:rFonts w:ascii="Arial" w:eastAsia="MS Mincho" w:hAnsi="Arial" w:cs="Arial"/>
            <w:color w:val="0000FF"/>
            <w:u w:val="single"/>
          </w:rPr>
          <w:t>http://web.extension.illinois.edu/equiz/</w:t>
        </w:r>
      </w:hyperlink>
      <w:r w:rsidRPr="005854B3">
        <w:rPr>
          <w:rFonts w:ascii="Arial" w:eastAsia="Times New Roman" w:hAnsi="Arial" w:cs="Arial"/>
        </w:rPr>
        <w:t xml:space="preserve"> </w:t>
      </w:r>
    </w:p>
    <w:p w14:paraId="0882CFFC" w14:textId="77777777" w:rsidR="005854B3" w:rsidRPr="005854B3" w:rsidRDefault="005854B3" w:rsidP="005854B3">
      <w:pPr>
        <w:spacing w:after="0" w:line="240" w:lineRule="auto"/>
        <w:rPr>
          <w:rFonts w:ascii="Arial" w:eastAsia="Times New Roman" w:hAnsi="Arial" w:cs="Arial"/>
          <w:b/>
        </w:rPr>
      </w:pPr>
    </w:p>
    <w:p w14:paraId="1D71A933" w14:textId="77777777" w:rsidR="005854B3" w:rsidRPr="005854B3" w:rsidRDefault="005854B3" w:rsidP="005854B3">
      <w:pPr>
        <w:widowControl w:val="0"/>
        <w:kinsoku w:val="0"/>
        <w:overflowPunct w:val="0"/>
        <w:autoSpaceDE w:val="0"/>
        <w:autoSpaceDN w:val="0"/>
        <w:adjustRightInd w:val="0"/>
        <w:spacing w:after="0" w:line="240" w:lineRule="auto"/>
        <w:outlineLvl w:val="7"/>
        <w:rPr>
          <w:rFonts w:ascii="Tahoma" w:eastAsia="MS Mincho" w:hAnsi="Tahoma" w:cs="Tahoma"/>
        </w:rPr>
      </w:pPr>
      <w:r w:rsidRPr="005854B3">
        <w:rPr>
          <w:rFonts w:ascii="Tahoma" w:eastAsia="MS Mincho" w:hAnsi="Tahoma" w:cs="Tahoma"/>
          <w:b/>
          <w:bCs/>
          <w:spacing w:val="-1"/>
        </w:rPr>
        <w:t>Illinois</w:t>
      </w:r>
      <w:r w:rsidRPr="005854B3">
        <w:rPr>
          <w:rFonts w:ascii="Tahoma" w:eastAsia="MS Mincho" w:hAnsi="Tahoma" w:cs="Tahoma"/>
          <w:b/>
          <w:bCs/>
        </w:rPr>
        <w:t xml:space="preserve"> Trail - </w:t>
      </w:r>
      <w:r w:rsidRPr="005854B3">
        <w:rPr>
          <w:rFonts w:ascii="Tahoma" w:eastAsia="MS Mincho" w:hAnsi="Tahoma" w:cs="Tahoma"/>
          <w:b/>
          <w:bCs/>
          <w:spacing w:val="-1"/>
        </w:rPr>
        <w:t>Technology</w:t>
      </w:r>
      <w:r w:rsidRPr="005854B3">
        <w:rPr>
          <w:rFonts w:ascii="Tahoma" w:eastAsia="MS Mincho" w:hAnsi="Tahoma" w:cs="Tahoma"/>
          <w:b/>
          <w:bCs/>
        </w:rPr>
        <w:t xml:space="preserve"> and Research:  </w:t>
      </w:r>
      <w:r w:rsidRPr="005854B3">
        <w:rPr>
          <w:rFonts w:ascii="Tahoma" w:eastAsia="MS Mincho" w:hAnsi="Tahoma" w:cs="Tahoma"/>
          <w:b/>
          <w:bCs/>
          <w:spacing w:val="-1"/>
        </w:rPr>
        <w:t xml:space="preserve">Allied </w:t>
      </w:r>
      <w:r w:rsidRPr="005854B3">
        <w:rPr>
          <w:rFonts w:ascii="Tahoma" w:eastAsia="MS Mincho" w:hAnsi="Tahoma" w:cs="Tahoma"/>
          <w:b/>
          <w:bCs/>
        </w:rPr>
        <w:t xml:space="preserve">&amp; </w:t>
      </w:r>
      <w:r w:rsidRPr="005854B3">
        <w:rPr>
          <w:rFonts w:ascii="Tahoma" w:eastAsia="MS Mincho" w:hAnsi="Tahoma" w:cs="Tahoma"/>
          <w:b/>
          <w:bCs/>
          <w:spacing w:val="-1"/>
        </w:rPr>
        <w:t>Integrated</w:t>
      </w:r>
      <w:r w:rsidRPr="005854B3">
        <w:rPr>
          <w:rFonts w:ascii="Tahoma" w:eastAsia="MS Mincho" w:hAnsi="Tahoma" w:cs="Tahoma"/>
          <w:b/>
          <w:bCs/>
        </w:rPr>
        <w:t xml:space="preserve"> </w:t>
      </w:r>
      <w:r w:rsidRPr="005854B3">
        <w:rPr>
          <w:rFonts w:ascii="Tahoma" w:eastAsia="MS Mincho" w:hAnsi="Tahoma" w:cs="Tahoma"/>
          <w:b/>
          <w:bCs/>
          <w:spacing w:val="-1"/>
        </w:rPr>
        <w:t>Livestock</w:t>
      </w:r>
      <w:r w:rsidRPr="005854B3">
        <w:rPr>
          <w:rFonts w:ascii="Tahoma" w:eastAsia="MS Mincho" w:hAnsi="Tahoma" w:cs="Tahoma"/>
          <w:b/>
          <w:bCs/>
        </w:rPr>
        <w:t xml:space="preserve"> </w:t>
      </w:r>
      <w:r w:rsidRPr="005854B3">
        <w:rPr>
          <w:rFonts w:ascii="Tahoma" w:eastAsia="MS Mincho" w:hAnsi="Tahoma" w:cs="Tahoma"/>
          <w:b/>
          <w:bCs/>
          <w:spacing w:val="-1"/>
        </w:rPr>
        <w:t>Linkages</w:t>
      </w:r>
    </w:p>
    <w:p w14:paraId="2C74DB47" w14:textId="77777777" w:rsidR="005854B3" w:rsidRPr="005854B3" w:rsidRDefault="002C5810" w:rsidP="005854B3">
      <w:pPr>
        <w:widowControl w:val="0"/>
        <w:kinsoku w:val="0"/>
        <w:overflowPunct w:val="0"/>
        <w:autoSpaceDE w:val="0"/>
        <w:autoSpaceDN w:val="0"/>
        <w:adjustRightInd w:val="0"/>
        <w:spacing w:after="0" w:line="240" w:lineRule="auto"/>
        <w:rPr>
          <w:rFonts w:ascii="Tahoma" w:eastAsia="Times New Roman" w:hAnsi="Tahoma" w:cs="Tahoma"/>
        </w:rPr>
      </w:pPr>
      <w:hyperlink r:id="rId35" w:history="1">
        <w:r w:rsidR="005854B3" w:rsidRPr="005854B3">
          <w:rPr>
            <w:rFonts w:ascii="Times New Roman" w:eastAsia="MS Mincho" w:hAnsi="Times New Roman" w:cs="Times New Roman"/>
            <w:color w:val="0000FF"/>
            <w:sz w:val="24"/>
            <w:szCs w:val="24"/>
            <w:u w:val="single"/>
          </w:rPr>
          <w:t>http://livestocktrail.illinois.edu/</w:t>
        </w:r>
      </w:hyperlink>
      <w:r w:rsidR="005854B3" w:rsidRPr="005854B3">
        <w:rPr>
          <w:rFonts w:ascii="Times New Roman" w:eastAsia="Times New Roman" w:hAnsi="Times New Roman" w:cs="Times New Roman"/>
          <w:sz w:val="24"/>
          <w:szCs w:val="24"/>
        </w:rPr>
        <w:t xml:space="preserve"> </w:t>
      </w:r>
    </w:p>
    <w:p w14:paraId="1A0CECCA" w14:textId="77777777" w:rsidR="005854B3" w:rsidRPr="005854B3" w:rsidRDefault="005854B3" w:rsidP="005854B3">
      <w:pPr>
        <w:widowControl w:val="0"/>
        <w:kinsoku w:val="0"/>
        <w:overflowPunct w:val="0"/>
        <w:autoSpaceDE w:val="0"/>
        <w:autoSpaceDN w:val="0"/>
        <w:adjustRightInd w:val="0"/>
        <w:spacing w:after="0" w:line="240" w:lineRule="auto"/>
        <w:rPr>
          <w:rFonts w:ascii="Tahoma" w:eastAsia="Times New Roman" w:hAnsi="Tahoma" w:cs="Tahoma"/>
          <w:b/>
          <w:bCs/>
          <w:spacing w:val="-1"/>
        </w:rPr>
      </w:pPr>
    </w:p>
    <w:p w14:paraId="7CE4CB7C" w14:textId="77777777" w:rsidR="005854B3" w:rsidRPr="005854B3" w:rsidRDefault="005854B3" w:rsidP="005854B3">
      <w:pPr>
        <w:widowControl w:val="0"/>
        <w:kinsoku w:val="0"/>
        <w:overflowPunct w:val="0"/>
        <w:autoSpaceDE w:val="0"/>
        <w:autoSpaceDN w:val="0"/>
        <w:adjustRightInd w:val="0"/>
        <w:spacing w:after="0" w:line="240" w:lineRule="auto"/>
        <w:rPr>
          <w:rFonts w:ascii="Tahoma" w:eastAsia="Times New Roman" w:hAnsi="Tahoma" w:cs="Tahoma"/>
          <w:color w:val="000000"/>
        </w:rPr>
      </w:pPr>
      <w:r w:rsidRPr="005854B3">
        <w:rPr>
          <w:rFonts w:ascii="Tahoma" w:eastAsia="Times New Roman" w:hAnsi="Tahoma" w:cs="Tahoma"/>
          <w:b/>
          <w:bCs/>
          <w:spacing w:val="-1"/>
        </w:rPr>
        <w:t>Illini Porknet (Ask</w:t>
      </w:r>
      <w:r w:rsidRPr="005854B3">
        <w:rPr>
          <w:rFonts w:ascii="Tahoma" w:eastAsia="Times New Roman" w:hAnsi="Tahoma" w:cs="Tahoma"/>
          <w:b/>
          <w:bCs/>
        </w:rPr>
        <w:t xml:space="preserve"> the</w:t>
      </w:r>
      <w:r w:rsidRPr="005854B3">
        <w:rPr>
          <w:rFonts w:ascii="Tahoma" w:eastAsia="Times New Roman" w:hAnsi="Tahoma" w:cs="Tahoma"/>
          <w:b/>
          <w:bCs/>
          <w:spacing w:val="-1"/>
        </w:rPr>
        <w:t xml:space="preserve"> </w:t>
      </w:r>
      <w:r w:rsidRPr="005854B3">
        <w:rPr>
          <w:rFonts w:ascii="Tahoma" w:eastAsia="Times New Roman" w:hAnsi="Tahoma" w:cs="Tahoma"/>
          <w:b/>
          <w:bCs/>
        </w:rPr>
        <w:t>Expert):</w:t>
      </w:r>
      <w:r w:rsidRPr="005854B3">
        <w:rPr>
          <w:rFonts w:ascii="Tahoma" w:eastAsia="Times New Roman" w:hAnsi="Tahoma" w:cs="Tahoma"/>
          <w:b/>
          <w:bCs/>
          <w:spacing w:val="59"/>
        </w:rPr>
        <w:t xml:space="preserve"> </w:t>
      </w:r>
      <w:hyperlink r:id="rId36" w:history="1">
        <w:r w:rsidRPr="005854B3">
          <w:rPr>
            <w:rFonts w:ascii="Times New Roman" w:eastAsia="MS Mincho" w:hAnsi="Times New Roman" w:cs="Times New Roman"/>
            <w:color w:val="0000FF"/>
            <w:sz w:val="24"/>
            <w:szCs w:val="24"/>
            <w:u w:val="single"/>
          </w:rPr>
          <w:t>http://livestocktrail.illinois.edu/porknet/</w:t>
        </w:r>
      </w:hyperlink>
      <w:r w:rsidRPr="005854B3">
        <w:rPr>
          <w:rFonts w:ascii="Times New Roman" w:eastAsia="Times New Roman" w:hAnsi="Times New Roman" w:cs="Times New Roman"/>
          <w:sz w:val="24"/>
          <w:szCs w:val="24"/>
        </w:rPr>
        <w:t xml:space="preserve"> </w:t>
      </w:r>
    </w:p>
    <w:p w14:paraId="705F4689" w14:textId="77777777" w:rsidR="005854B3" w:rsidRPr="005854B3" w:rsidRDefault="005854B3" w:rsidP="005854B3">
      <w:pPr>
        <w:spacing w:after="0" w:line="240" w:lineRule="auto"/>
        <w:rPr>
          <w:rFonts w:ascii="Arial" w:eastAsia="Times New Roman" w:hAnsi="Arial" w:cs="Arial"/>
          <w:b/>
        </w:rPr>
      </w:pPr>
    </w:p>
    <w:p w14:paraId="1221E497"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b/>
        </w:rPr>
        <w:t xml:space="preserve">PORK magazine: </w:t>
      </w:r>
      <w:hyperlink r:id="rId37" w:history="1">
        <w:r w:rsidRPr="005854B3">
          <w:rPr>
            <w:rFonts w:ascii="Arial" w:eastAsia="MS Mincho" w:hAnsi="Arial" w:cs="Arial"/>
            <w:color w:val="0000FF"/>
            <w:u w:val="single"/>
          </w:rPr>
          <w:t>http://www.Porkmag.com</w:t>
        </w:r>
      </w:hyperlink>
      <w:r w:rsidRPr="005854B3">
        <w:rPr>
          <w:rFonts w:ascii="Arial" w:eastAsia="Times New Roman" w:hAnsi="Arial" w:cs="Arial"/>
        </w:rPr>
        <w:t xml:space="preserve"> </w:t>
      </w:r>
    </w:p>
    <w:p w14:paraId="394B4135" w14:textId="77777777" w:rsidR="005854B3" w:rsidRPr="005854B3" w:rsidRDefault="005854B3" w:rsidP="005854B3">
      <w:pPr>
        <w:spacing w:after="0" w:line="240" w:lineRule="auto"/>
        <w:rPr>
          <w:rFonts w:ascii="Arial" w:eastAsia="Times New Roman" w:hAnsi="Arial" w:cs="Arial"/>
          <w:b/>
        </w:rPr>
      </w:pPr>
    </w:p>
    <w:p w14:paraId="17116B9E"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 xml:space="preserve">Information on all swine breeds: </w:t>
      </w:r>
      <w:hyperlink r:id="rId38" w:history="1">
        <w:r w:rsidRPr="005854B3">
          <w:rPr>
            <w:rFonts w:ascii="Arial" w:eastAsia="MS Mincho" w:hAnsi="Arial" w:cs="Arial"/>
            <w:color w:val="0000FF"/>
            <w:u w:val="single"/>
          </w:rPr>
          <w:t>http://www.ansi.okstate.edu/breeds/</w:t>
        </w:r>
      </w:hyperlink>
      <w:r w:rsidRPr="005854B3">
        <w:rPr>
          <w:rFonts w:ascii="Arial" w:eastAsia="Times New Roman" w:hAnsi="Arial" w:cs="Arial"/>
        </w:rPr>
        <w:t xml:space="preserve"> </w:t>
      </w:r>
    </w:p>
    <w:p w14:paraId="125A4C51" w14:textId="77777777" w:rsidR="005854B3" w:rsidRPr="005854B3" w:rsidRDefault="005854B3" w:rsidP="005854B3">
      <w:pPr>
        <w:spacing w:after="0" w:line="240" w:lineRule="auto"/>
        <w:rPr>
          <w:rFonts w:ascii="Arial" w:eastAsia="Times New Roman" w:hAnsi="Arial" w:cs="Arial"/>
          <w:b/>
        </w:rPr>
      </w:pPr>
    </w:p>
    <w:p w14:paraId="2D2E7095"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lastRenderedPageBreak/>
        <w:t xml:space="preserve">American Meat Institute: </w:t>
      </w:r>
      <w:hyperlink r:id="rId39" w:history="1">
        <w:r w:rsidRPr="005854B3">
          <w:rPr>
            <w:rFonts w:ascii="Arial" w:eastAsia="MS Mincho" w:hAnsi="Arial" w:cs="Arial"/>
            <w:color w:val="0000FF"/>
            <w:u w:val="single"/>
          </w:rPr>
          <w:t>https://www.meatinstitute.org/</w:t>
        </w:r>
      </w:hyperlink>
      <w:r w:rsidRPr="005854B3">
        <w:rPr>
          <w:rFonts w:ascii="Arial" w:eastAsia="Times New Roman" w:hAnsi="Arial" w:cs="Arial"/>
        </w:rPr>
        <w:t xml:space="preserve"> </w:t>
      </w:r>
    </w:p>
    <w:p w14:paraId="69A1BD99"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 xml:space="preserve">Pork Industry Handbook </w:t>
      </w:r>
    </w:p>
    <w:p w14:paraId="7CF37CA2" w14:textId="77777777" w:rsidR="005854B3" w:rsidRPr="005854B3" w:rsidRDefault="002C5810" w:rsidP="005854B3">
      <w:pPr>
        <w:spacing w:after="0" w:line="240" w:lineRule="auto"/>
        <w:rPr>
          <w:rFonts w:ascii="Arial" w:eastAsia="Times New Roman" w:hAnsi="Arial" w:cs="Arial"/>
        </w:rPr>
      </w:pPr>
      <w:hyperlink r:id="rId40" w:history="1">
        <w:r w:rsidR="005854B3" w:rsidRPr="005854B3">
          <w:rPr>
            <w:rFonts w:ascii="Arial" w:eastAsia="MS Mincho" w:hAnsi="Arial" w:cs="Arial"/>
            <w:color w:val="0000FF"/>
            <w:u w:val="single"/>
          </w:rPr>
          <w:t>https://www.usporkcenter.org/jobs-resources/pork-industry-handbook/</w:t>
        </w:r>
      </w:hyperlink>
      <w:r w:rsidR="005854B3" w:rsidRPr="005854B3">
        <w:rPr>
          <w:rFonts w:ascii="Arial" w:eastAsia="Times New Roman" w:hAnsi="Arial" w:cs="Arial"/>
        </w:rPr>
        <w:t xml:space="preserve"> </w:t>
      </w:r>
    </w:p>
    <w:p w14:paraId="24013BD4" w14:textId="77777777" w:rsidR="005854B3" w:rsidRPr="005854B3" w:rsidRDefault="005854B3" w:rsidP="005854B3">
      <w:pPr>
        <w:spacing w:after="0" w:line="240" w:lineRule="auto"/>
        <w:rPr>
          <w:rFonts w:ascii="Arial" w:eastAsia="Times New Roman" w:hAnsi="Arial" w:cs="Arial"/>
          <w:b/>
        </w:rPr>
      </w:pPr>
      <w:r w:rsidRPr="005854B3" w:rsidDel="00E10D30">
        <w:rPr>
          <w:rFonts w:ascii="Arial" w:eastAsia="Times New Roman" w:hAnsi="Arial" w:cs="Arial"/>
          <w:highlight w:val="yellow"/>
        </w:rPr>
        <w:t xml:space="preserve"> </w:t>
      </w:r>
    </w:p>
    <w:p w14:paraId="5E60F9EC" w14:textId="77777777" w:rsidR="005854B3" w:rsidRPr="005854B3" w:rsidRDefault="005854B3" w:rsidP="005854B3">
      <w:pPr>
        <w:spacing w:after="0" w:line="240" w:lineRule="auto"/>
        <w:rPr>
          <w:rFonts w:ascii="Arial" w:eastAsia="Times New Roman" w:hAnsi="Arial" w:cs="Arial"/>
          <w:b/>
          <w:sz w:val="28"/>
          <w:szCs w:val="28"/>
        </w:rPr>
      </w:pPr>
      <w:r w:rsidRPr="005854B3">
        <w:rPr>
          <w:rFonts w:ascii="Arial" w:eastAsia="Times New Roman" w:hAnsi="Arial" w:cs="Arial"/>
          <w:b/>
          <w:sz w:val="28"/>
          <w:szCs w:val="28"/>
        </w:rPr>
        <w:t>Beef</w:t>
      </w:r>
    </w:p>
    <w:p w14:paraId="4960BEA2"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UNL Beef Manual Handbook</w:t>
      </w:r>
    </w:p>
    <w:p w14:paraId="1F7E15E9"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This is an updated manual that replaces the OSU beef manual</w:t>
      </w:r>
    </w:p>
    <w:p w14:paraId="431B42F1"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Download is electronic and costs approximately $40.</w:t>
      </w:r>
    </w:p>
    <w:p w14:paraId="07E3F357" w14:textId="77777777" w:rsidR="005854B3" w:rsidRPr="005854B3" w:rsidRDefault="002C5810" w:rsidP="005854B3">
      <w:pPr>
        <w:spacing w:after="0" w:line="240" w:lineRule="auto"/>
        <w:rPr>
          <w:rFonts w:ascii="Arial" w:eastAsia="Times New Roman" w:hAnsi="Arial" w:cs="Arial"/>
          <w:b/>
        </w:rPr>
      </w:pPr>
      <w:hyperlink r:id="rId41" w:history="1">
        <w:r w:rsidR="005854B3" w:rsidRPr="005854B3">
          <w:rPr>
            <w:rFonts w:ascii="Arial" w:eastAsia="MS Mincho" w:hAnsi="Arial" w:cs="Times New Roman"/>
            <w:color w:val="0000FF"/>
            <w:sz w:val="20"/>
            <w:szCs w:val="20"/>
            <w:u w:val="single"/>
          </w:rPr>
          <w:t>http://marketplace.unl.edu/ne4h/4h4200.html</w:t>
        </w:r>
      </w:hyperlink>
      <w:r w:rsidR="005854B3" w:rsidRPr="005854B3">
        <w:rPr>
          <w:rFonts w:ascii="Arial" w:eastAsia="Times New Roman" w:hAnsi="Arial" w:cs="Times New Roman"/>
          <w:sz w:val="20"/>
          <w:szCs w:val="20"/>
        </w:rPr>
        <w:t xml:space="preserve"> </w:t>
      </w:r>
    </w:p>
    <w:p w14:paraId="4EFB17A3"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OSU Beef Resource Handbook</w:t>
      </w:r>
    </w:p>
    <w:p w14:paraId="11C6A98D"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4-H circular 117R</w:t>
      </w:r>
    </w:p>
    <w:p w14:paraId="0D6337D4"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The Ohio State University</w:t>
      </w:r>
    </w:p>
    <w:p w14:paraId="32617CEF" w14:textId="77777777" w:rsidR="005854B3" w:rsidRPr="005854B3" w:rsidRDefault="002C5810" w:rsidP="005854B3">
      <w:pPr>
        <w:spacing w:after="0" w:line="240" w:lineRule="auto"/>
        <w:rPr>
          <w:rFonts w:ascii="Arial" w:eastAsia="Times New Roman" w:hAnsi="Arial" w:cs="Arial"/>
        </w:rPr>
      </w:pPr>
      <w:hyperlink r:id="rId42" w:history="1">
        <w:r w:rsidR="005854B3" w:rsidRPr="005854B3">
          <w:rPr>
            <w:rFonts w:ascii="Arial" w:eastAsia="MS Mincho" w:hAnsi="Arial" w:cs="Arial"/>
            <w:color w:val="0000FF"/>
            <w:u w:val="single"/>
          </w:rPr>
          <w:t>https://extensionpubs.osu.edu/beef-resource-handbook/</w:t>
        </w:r>
      </w:hyperlink>
      <w:r w:rsidR="005854B3" w:rsidRPr="005854B3">
        <w:rPr>
          <w:rFonts w:ascii="Arial" w:eastAsia="Times New Roman" w:hAnsi="Arial" w:cs="Arial"/>
        </w:rPr>
        <w:t xml:space="preserve"> </w:t>
      </w:r>
    </w:p>
    <w:p w14:paraId="6102AA26" w14:textId="77777777" w:rsidR="005854B3" w:rsidRPr="005854B3" w:rsidRDefault="005854B3" w:rsidP="005854B3">
      <w:pPr>
        <w:spacing w:after="0" w:line="240" w:lineRule="auto"/>
        <w:rPr>
          <w:rFonts w:ascii="Arial" w:eastAsia="Times New Roman" w:hAnsi="Arial" w:cs="Arial"/>
        </w:rPr>
      </w:pPr>
    </w:p>
    <w:p w14:paraId="3E465F07"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4-H Literature:</w:t>
      </w:r>
    </w:p>
    <w:p w14:paraId="2CB8669C"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Beef 1 – Bite into Beef (revised 2005)</w:t>
      </w:r>
    </w:p>
    <w:p w14:paraId="39454B0F"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Beef 2 – Here’s the Beef (revised 2005)</w:t>
      </w:r>
    </w:p>
    <w:p w14:paraId="325D56DE"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Beef 3 – Leading the Charge (revised 2005)</w:t>
      </w:r>
    </w:p>
    <w:p w14:paraId="41DA4303"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Beef Helper’s Guide (revised 2005)</w:t>
      </w:r>
    </w:p>
    <w:p w14:paraId="6D49A50D"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Available from your extension offices</w:t>
      </w:r>
    </w:p>
    <w:p w14:paraId="3D4DD132" w14:textId="77777777" w:rsidR="005854B3" w:rsidRPr="005854B3" w:rsidRDefault="005854B3" w:rsidP="005854B3">
      <w:p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MS Mincho" w:hAnsi="Arial" w:cs="Arial"/>
          <w:color w:val="0000FF"/>
          <w:szCs w:val="20"/>
          <w:u w:val="single"/>
        </w:rPr>
      </w:pPr>
      <w:r w:rsidRPr="005854B3">
        <w:rPr>
          <w:rFonts w:ascii="Arial" w:eastAsia="Times New Roman" w:hAnsi="Arial" w:cs="Arial"/>
          <w:szCs w:val="20"/>
        </w:rPr>
        <w:t xml:space="preserve">4-H CCS Materials – Available at </w:t>
      </w:r>
      <w:hyperlink r:id="rId43" w:history="1">
        <w:r w:rsidRPr="005854B3">
          <w:rPr>
            <w:rFonts w:ascii="Arial" w:eastAsia="MS Mincho" w:hAnsi="Arial" w:cs="Arial"/>
            <w:color w:val="0000FF"/>
            <w:sz w:val="20"/>
            <w:szCs w:val="20"/>
            <w:u w:val="single"/>
          </w:rPr>
          <w:t>https://4-h.org/parents/curriculum/</w:t>
        </w:r>
      </w:hyperlink>
    </w:p>
    <w:p w14:paraId="6D5F2D2C" w14:textId="77777777" w:rsidR="005854B3" w:rsidRPr="005854B3" w:rsidRDefault="005854B3" w:rsidP="005854B3">
      <w:p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rPr>
      </w:pPr>
    </w:p>
    <w:p w14:paraId="7754F228"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b/>
        </w:rPr>
        <w:t>Information on all beef breeds</w:t>
      </w:r>
      <w:r w:rsidRPr="005854B3">
        <w:rPr>
          <w:rFonts w:ascii="Arial" w:eastAsia="Times New Roman" w:hAnsi="Arial" w:cs="Arial"/>
        </w:rPr>
        <w:t>:  http://www.ansi.okstate.edu/breeds/</w:t>
      </w:r>
    </w:p>
    <w:p w14:paraId="10DAEE6E" w14:textId="77777777" w:rsidR="005854B3" w:rsidRPr="005854B3" w:rsidRDefault="005854B3" w:rsidP="005854B3">
      <w:pPr>
        <w:widowControl w:val="0"/>
        <w:kinsoku w:val="0"/>
        <w:overflowPunct w:val="0"/>
        <w:autoSpaceDE w:val="0"/>
        <w:autoSpaceDN w:val="0"/>
        <w:adjustRightInd w:val="0"/>
        <w:spacing w:after="0" w:line="240" w:lineRule="auto"/>
        <w:rPr>
          <w:rFonts w:ascii="Tahoma" w:eastAsia="Times New Roman" w:hAnsi="Tahoma" w:cs="Tahoma"/>
          <w:color w:val="000000"/>
        </w:rPr>
      </w:pPr>
      <w:r w:rsidRPr="005854B3">
        <w:rPr>
          <w:rFonts w:ascii="Tahoma" w:eastAsia="Times New Roman" w:hAnsi="Tahoma" w:cs="Tahoma"/>
          <w:b/>
          <w:bCs/>
          <w:spacing w:val="-1"/>
        </w:rPr>
        <w:t>Illini</w:t>
      </w:r>
      <w:r w:rsidRPr="005854B3">
        <w:rPr>
          <w:rFonts w:ascii="Tahoma" w:eastAsia="Times New Roman" w:hAnsi="Tahoma" w:cs="Tahoma"/>
          <w:b/>
          <w:bCs/>
        </w:rPr>
        <w:t xml:space="preserve"> </w:t>
      </w:r>
      <w:r w:rsidRPr="005854B3">
        <w:rPr>
          <w:rFonts w:ascii="Tahoma" w:eastAsia="Times New Roman" w:hAnsi="Tahoma" w:cs="Tahoma"/>
          <w:b/>
          <w:bCs/>
          <w:spacing w:val="-1"/>
        </w:rPr>
        <w:t>Beefnet</w:t>
      </w:r>
      <w:r w:rsidRPr="005854B3">
        <w:rPr>
          <w:rFonts w:ascii="Tahoma" w:eastAsia="Times New Roman" w:hAnsi="Tahoma" w:cs="Tahoma"/>
          <w:b/>
          <w:bCs/>
        </w:rPr>
        <w:t xml:space="preserve"> </w:t>
      </w:r>
      <w:r w:rsidRPr="005854B3">
        <w:rPr>
          <w:rFonts w:ascii="Tahoma" w:eastAsia="Times New Roman" w:hAnsi="Tahoma" w:cs="Tahoma"/>
          <w:b/>
          <w:bCs/>
          <w:spacing w:val="-1"/>
        </w:rPr>
        <w:t>(Ask</w:t>
      </w:r>
      <w:r w:rsidRPr="005854B3">
        <w:rPr>
          <w:rFonts w:ascii="Tahoma" w:eastAsia="Times New Roman" w:hAnsi="Tahoma" w:cs="Tahoma"/>
          <w:b/>
          <w:bCs/>
        </w:rPr>
        <w:t xml:space="preserve"> the Expert):</w:t>
      </w:r>
      <w:r w:rsidRPr="005854B3">
        <w:rPr>
          <w:rFonts w:ascii="Tahoma" w:eastAsia="Times New Roman" w:hAnsi="Tahoma" w:cs="Tahoma"/>
          <w:b/>
          <w:bCs/>
          <w:spacing w:val="58"/>
        </w:rPr>
        <w:t xml:space="preserve"> </w:t>
      </w:r>
      <w:hyperlink r:id="rId44" w:history="1">
        <w:r w:rsidRPr="005854B3">
          <w:rPr>
            <w:rFonts w:ascii="Times New Roman" w:eastAsia="MS Mincho" w:hAnsi="Times New Roman" w:cs="Times New Roman"/>
            <w:color w:val="0000FF"/>
            <w:sz w:val="24"/>
            <w:szCs w:val="24"/>
            <w:u w:val="single"/>
          </w:rPr>
          <w:t>http://web.extension.illinois.edu/oardc/</w:t>
        </w:r>
      </w:hyperlink>
      <w:r w:rsidRPr="005854B3">
        <w:rPr>
          <w:rFonts w:ascii="Times New Roman" w:eastAsia="Times New Roman" w:hAnsi="Times New Roman" w:cs="Times New Roman"/>
          <w:sz w:val="24"/>
          <w:szCs w:val="24"/>
        </w:rPr>
        <w:t xml:space="preserve"> </w:t>
      </w:r>
    </w:p>
    <w:p w14:paraId="39F9BC37" w14:textId="77777777" w:rsidR="005854B3" w:rsidRPr="005854B3" w:rsidRDefault="005854B3" w:rsidP="005854B3">
      <w:pPr>
        <w:spacing w:after="0" w:line="240" w:lineRule="auto"/>
        <w:rPr>
          <w:rFonts w:ascii="Arial" w:eastAsia="Times New Roman" w:hAnsi="Arial" w:cs="Arial"/>
        </w:rPr>
      </w:pPr>
    </w:p>
    <w:p w14:paraId="3CB6640B"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b/>
        </w:rPr>
        <w:t>Illinois Beef Handbook</w:t>
      </w:r>
      <w:r w:rsidRPr="005854B3">
        <w:rPr>
          <w:rFonts w:ascii="Arial" w:eastAsia="Times New Roman" w:hAnsi="Arial" w:cs="Arial"/>
        </w:rPr>
        <w:t xml:space="preserve"> – </w:t>
      </w:r>
      <w:hyperlink r:id="rId45" w:history="1">
        <w:r w:rsidRPr="005854B3">
          <w:rPr>
            <w:rFonts w:ascii="Arial" w:eastAsia="MS Mincho" w:hAnsi="Arial" w:cs="Arial"/>
            <w:color w:val="0000FF"/>
            <w:u w:val="single"/>
          </w:rPr>
          <w:t>http://web.extension.illinois.edu/oardc/downloads/43908.pdf</w:t>
        </w:r>
      </w:hyperlink>
      <w:r w:rsidRPr="005854B3">
        <w:rPr>
          <w:rFonts w:ascii="Arial" w:eastAsia="Times New Roman" w:hAnsi="Arial" w:cs="Arial"/>
        </w:rPr>
        <w:t xml:space="preserve">  </w:t>
      </w:r>
    </w:p>
    <w:p w14:paraId="3C28E093" w14:textId="77777777" w:rsidR="005854B3" w:rsidRPr="005854B3" w:rsidRDefault="005854B3" w:rsidP="005854B3">
      <w:pPr>
        <w:spacing w:after="0" w:line="240" w:lineRule="auto"/>
        <w:rPr>
          <w:rFonts w:ascii="Arial" w:eastAsia="Times New Roman" w:hAnsi="Arial" w:cs="Arial"/>
        </w:rPr>
      </w:pPr>
    </w:p>
    <w:p w14:paraId="073C346F"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Beef Production and Management Decisions 2nd Edition by Robert Taylor</w:t>
      </w:r>
    </w:p>
    <w:p w14:paraId="2BB42F50" w14:textId="77777777" w:rsidR="005854B3" w:rsidRPr="005854B3" w:rsidRDefault="005854B3" w:rsidP="005854B3">
      <w:pPr>
        <w:spacing w:after="0" w:line="240" w:lineRule="auto"/>
        <w:rPr>
          <w:rFonts w:ascii="Arial" w:eastAsia="Times New Roman" w:hAnsi="Arial" w:cs="Arial"/>
          <w:b/>
        </w:rPr>
      </w:pPr>
    </w:p>
    <w:p w14:paraId="3A87D140"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Feeds and Feeding by Morrison and Morrison</w:t>
      </w:r>
    </w:p>
    <w:p w14:paraId="07735F24" w14:textId="77777777" w:rsidR="005854B3" w:rsidRPr="005854B3" w:rsidRDefault="005854B3" w:rsidP="005854B3">
      <w:pPr>
        <w:spacing w:after="0" w:line="240" w:lineRule="auto"/>
        <w:rPr>
          <w:rFonts w:ascii="Arial" w:eastAsia="Times New Roman" w:hAnsi="Arial" w:cs="Arial"/>
          <w:b/>
        </w:rPr>
      </w:pPr>
    </w:p>
    <w:p w14:paraId="7015A837"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Forages, Fourth Edition by Maurice E. Heath, Robert F. Barnes and Darrel S. Metcalfe</w:t>
      </w:r>
    </w:p>
    <w:p w14:paraId="09E33268" w14:textId="77777777" w:rsidR="005854B3" w:rsidRPr="005854B3" w:rsidRDefault="005854B3" w:rsidP="005854B3">
      <w:pPr>
        <w:spacing w:after="0" w:line="240" w:lineRule="auto"/>
        <w:rPr>
          <w:rFonts w:ascii="Arial" w:eastAsia="Times New Roman" w:hAnsi="Arial" w:cs="Arial"/>
          <w:b/>
        </w:rPr>
      </w:pPr>
    </w:p>
    <w:p w14:paraId="6C116CF6" w14:textId="77777777" w:rsidR="005854B3" w:rsidRPr="005854B3" w:rsidRDefault="00C80957" w:rsidP="005854B3">
      <w:pPr>
        <w:spacing w:after="0" w:line="240" w:lineRule="auto"/>
        <w:rPr>
          <w:rFonts w:ascii="Arial" w:eastAsia="Times New Roman" w:hAnsi="Arial" w:cs="Arial"/>
          <w:b/>
        </w:rPr>
      </w:pPr>
      <w:r>
        <w:rPr>
          <w:rFonts w:ascii="Arial" w:eastAsia="Times New Roman" w:hAnsi="Arial" w:cs="Arial"/>
          <w:b/>
        </w:rPr>
        <w:t>M</w:t>
      </w:r>
      <w:r w:rsidR="005854B3" w:rsidRPr="005854B3">
        <w:rPr>
          <w:rFonts w:ascii="Arial" w:eastAsia="Times New Roman" w:hAnsi="Arial" w:cs="Arial"/>
          <w:b/>
        </w:rPr>
        <w:t>eat Evaluation Handbook by National Cattlemen’s Beef Association</w:t>
      </w:r>
    </w:p>
    <w:p w14:paraId="738E0782"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b/>
        </w:rPr>
        <w:t>For Mixed and Senior Divisions</w:t>
      </w:r>
      <w:r w:rsidRPr="005854B3">
        <w:rPr>
          <w:rFonts w:ascii="Arial" w:eastAsia="Times New Roman" w:hAnsi="Arial" w:cs="Arial"/>
        </w:rPr>
        <w:t xml:space="preserve">:  </w:t>
      </w:r>
    </w:p>
    <w:p w14:paraId="2AC30708"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b/>
        </w:rPr>
        <w:t>Nebguides:  UNL Extension Publications</w:t>
      </w:r>
    </w:p>
    <w:p w14:paraId="16F17AAD"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 xml:space="preserve">Beef Cattle Implant Update and Synchronizing Estrus in Beef Cattle, can be found at </w:t>
      </w:r>
      <w:hyperlink r:id="rId46" w:history="1">
        <w:r w:rsidRPr="005854B3">
          <w:rPr>
            <w:rFonts w:ascii="Arial" w:eastAsia="MS Mincho" w:hAnsi="Arial" w:cs="Arial"/>
            <w:color w:val="0000FF"/>
            <w:u w:val="single"/>
          </w:rPr>
          <w:t>http://beef.unl.edu/learning/estrussynch.shtml</w:t>
        </w:r>
      </w:hyperlink>
      <w:r w:rsidRPr="005854B3">
        <w:rPr>
          <w:rFonts w:ascii="Arial" w:eastAsia="Times New Roman" w:hAnsi="Arial" w:cs="Arial"/>
        </w:rPr>
        <w:t xml:space="preserve"> </w:t>
      </w:r>
    </w:p>
    <w:p w14:paraId="48FBFE3D" w14:textId="77777777" w:rsidR="005854B3" w:rsidRPr="005854B3" w:rsidRDefault="005854B3" w:rsidP="005854B3">
      <w:pPr>
        <w:spacing w:after="0" w:line="240" w:lineRule="auto"/>
        <w:rPr>
          <w:rFonts w:ascii="Arial" w:eastAsia="Times New Roman" w:hAnsi="Arial" w:cs="Arial"/>
        </w:rPr>
      </w:pPr>
      <w:r w:rsidRPr="005854B3" w:rsidDel="0033622F">
        <w:rPr>
          <w:rFonts w:ascii="Arial" w:eastAsia="Times New Roman" w:hAnsi="Arial" w:cs="Arial"/>
        </w:rPr>
        <w:t xml:space="preserve"> </w:t>
      </w:r>
    </w:p>
    <w:p w14:paraId="06553744" w14:textId="77777777" w:rsidR="005854B3" w:rsidRPr="005854B3" w:rsidRDefault="005854B3" w:rsidP="005854B3">
      <w:pPr>
        <w:spacing w:after="0" w:line="240" w:lineRule="auto"/>
        <w:rPr>
          <w:rFonts w:ascii="Arial" w:eastAsia="Times New Roman" w:hAnsi="Arial" w:cs="Arial"/>
          <w:b/>
          <w:bCs/>
          <w:sz w:val="28"/>
          <w:szCs w:val="28"/>
        </w:rPr>
      </w:pPr>
      <w:r w:rsidRPr="005854B3">
        <w:rPr>
          <w:rFonts w:ascii="Arial" w:eastAsia="Times New Roman" w:hAnsi="Arial" w:cs="Arial"/>
          <w:b/>
          <w:bCs/>
          <w:sz w:val="28"/>
          <w:szCs w:val="28"/>
        </w:rPr>
        <w:t>Sheep</w:t>
      </w:r>
    </w:p>
    <w:p w14:paraId="0E35DBA9" w14:textId="77777777" w:rsidR="005854B3" w:rsidRPr="005854B3" w:rsidRDefault="005854B3" w:rsidP="005854B3">
      <w:pPr>
        <w:spacing w:after="0" w:line="240" w:lineRule="auto"/>
        <w:rPr>
          <w:rFonts w:ascii="Arial" w:eastAsia="Times New Roman" w:hAnsi="Arial" w:cs="Arial"/>
          <w:b/>
          <w:sz w:val="16"/>
          <w:szCs w:val="16"/>
        </w:rPr>
      </w:pPr>
    </w:p>
    <w:p w14:paraId="43389F76"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Sheep Resource Handbook</w:t>
      </w:r>
    </w:p>
    <w:p w14:paraId="6E4A4D21"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4-H circular 194R</w:t>
      </w:r>
    </w:p>
    <w:p w14:paraId="337DCDF8"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 xml:space="preserve">The Ohio State University </w:t>
      </w:r>
    </w:p>
    <w:p w14:paraId="7C537AFB"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Phone number 614-292-1607</w:t>
      </w:r>
    </w:p>
    <w:p w14:paraId="29A1F1DC" w14:textId="77777777" w:rsidR="005854B3" w:rsidRPr="005854B3" w:rsidRDefault="002C5810" w:rsidP="005854B3">
      <w:pPr>
        <w:spacing w:after="0" w:line="240" w:lineRule="auto"/>
        <w:rPr>
          <w:rFonts w:ascii="Arial" w:eastAsia="Times New Roman" w:hAnsi="Arial" w:cs="Arial"/>
        </w:rPr>
      </w:pPr>
      <w:hyperlink r:id="rId47" w:history="1">
        <w:r w:rsidR="005854B3" w:rsidRPr="005854B3">
          <w:rPr>
            <w:rFonts w:ascii="Arial" w:eastAsia="MS Mincho" w:hAnsi="Arial" w:cs="Arial"/>
            <w:color w:val="0000FF"/>
            <w:u w:val="single"/>
          </w:rPr>
          <w:t>https://extensionpubs.osu.edu/sheep-resource-handbook-for-market-and-breeding-projects/</w:t>
        </w:r>
      </w:hyperlink>
      <w:r w:rsidR="005854B3" w:rsidRPr="005854B3">
        <w:rPr>
          <w:rFonts w:ascii="Arial" w:eastAsia="Times New Roman" w:hAnsi="Arial" w:cs="Arial"/>
        </w:rPr>
        <w:t xml:space="preserve"> </w:t>
      </w:r>
    </w:p>
    <w:p w14:paraId="44C8565E" w14:textId="77777777" w:rsidR="005854B3" w:rsidRPr="005854B3" w:rsidRDefault="005854B3" w:rsidP="005854B3">
      <w:pPr>
        <w:spacing w:after="0" w:line="240" w:lineRule="auto"/>
        <w:rPr>
          <w:rFonts w:ascii="Arial" w:eastAsia="Times New Roman" w:hAnsi="Arial" w:cs="Arial"/>
          <w:b/>
          <w:bCs/>
        </w:rPr>
      </w:pPr>
    </w:p>
    <w:p w14:paraId="54A63EFF" w14:textId="77777777" w:rsidR="005854B3" w:rsidRPr="005854B3" w:rsidRDefault="005854B3" w:rsidP="005854B3">
      <w:pPr>
        <w:spacing w:after="0" w:line="240" w:lineRule="auto"/>
        <w:rPr>
          <w:rFonts w:ascii="Arial" w:eastAsia="Times New Roman" w:hAnsi="Arial" w:cs="Arial"/>
          <w:b/>
          <w:bCs/>
        </w:rPr>
      </w:pPr>
      <w:r w:rsidRPr="005854B3">
        <w:rPr>
          <w:rFonts w:ascii="Arial" w:eastAsia="Times New Roman" w:hAnsi="Arial" w:cs="Arial"/>
          <w:b/>
          <w:bCs/>
        </w:rPr>
        <w:t>Sheep Production Handbook</w:t>
      </w:r>
    </w:p>
    <w:p w14:paraId="08CB973B" w14:textId="77777777" w:rsidR="005854B3" w:rsidRPr="005854B3" w:rsidRDefault="005854B3" w:rsidP="005854B3">
      <w:pPr>
        <w:spacing w:after="0" w:line="240" w:lineRule="auto"/>
        <w:rPr>
          <w:rFonts w:ascii="Arial" w:eastAsia="Times New Roman" w:hAnsi="Arial" w:cs="Arial"/>
          <w:bCs/>
        </w:rPr>
      </w:pPr>
      <w:r w:rsidRPr="005854B3">
        <w:rPr>
          <w:rFonts w:ascii="Arial" w:eastAsia="Times New Roman" w:hAnsi="Arial" w:cs="Arial"/>
          <w:bCs/>
        </w:rPr>
        <w:t>Formerly called the sheep industry development handbook or SID</w:t>
      </w:r>
    </w:p>
    <w:p w14:paraId="057556B4" w14:textId="77777777" w:rsidR="005854B3" w:rsidRPr="005854B3" w:rsidRDefault="005854B3" w:rsidP="005854B3">
      <w:pPr>
        <w:spacing w:after="0" w:line="240" w:lineRule="auto"/>
        <w:rPr>
          <w:rFonts w:ascii="Arial" w:eastAsia="Times New Roman" w:hAnsi="Arial" w:cs="Arial"/>
          <w:bCs/>
        </w:rPr>
      </w:pPr>
      <w:r w:rsidRPr="005854B3">
        <w:rPr>
          <w:rFonts w:ascii="Arial" w:eastAsia="Times New Roman" w:hAnsi="Arial" w:cs="Arial"/>
          <w:bCs/>
        </w:rPr>
        <w:t>803-771-3500 ext. 46</w:t>
      </w:r>
    </w:p>
    <w:p w14:paraId="018BE793"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4-H Literature:</w:t>
      </w:r>
      <w:r w:rsidR="00C80957">
        <w:rPr>
          <w:rFonts w:ascii="Arial" w:eastAsia="Times New Roman" w:hAnsi="Arial" w:cs="Arial"/>
          <w:b/>
        </w:rPr>
        <w:t xml:space="preserve"> (Available from your Extension Offices)</w:t>
      </w:r>
    </w:p>
    <w:p w14:paraId="6F3F9E02" w14:textId="77777777" w:rsidR="005854B3" w:rsidRPr="005854B3" w:rsidRDefault="005854B3" w:rsidP="005854B3">
      <w:pPr>
        <w:spacing w:after="0" w:line="240" w:lineRule="auto"/>
        <w:rPr>
          <w:rFonts w:ascii="Arial" w:eastAsia="Times New Roman" w:hAnsi="Arial" w:cs="Arial"/>
          <w:bCs/>
        </w:rPr>
      </w:pPr>
      <w:r w:rsidRPr="005854B3">
        <w:rPr>
          <w:rFonts w:ascii="Arial" w:eastAsia="Times New Roman" w:hAnsi="Arial" w:cs="Arial"/>
          <w:bCs/>
        </w:rPr>
        <w:t>Sheep 1 – Lambs, Rams, and You (revised 2000)</w:t>
      </w:r>
    </w:p>
    <w:p w14:paraId="769DA7FD" w14:textId="77777777" w:rsidR="005854B3" w:rsidRPr="005854B3" w:rsidRDefault="005854B3" w:rsidP="005854B3">
      <w:pPr>
        <w:spacing w:after="0" w:line="240" w:lineRule="auto"/>
        <w:rPr>
          <w:rFonts w:ascii="Arial" w:eastAsia="Times New Roman" w:hAnsi="Arial" w:cs="Arial"/>
          <w:bCs/>
        </w:rPr>
      </w:pPr>
      <w:r w:rsidRPr="005854B3">
        <w:rPr>
          <w:rFonts w:ascii="Arial" w:eastAsia="Times New Roman" w:hAnsi="Arial" w:cs="Arial"/>
          <w:bCs/>
        </w:rPr>
        <w:t>Sheep 2 – Shear Delight (revised 2000)</w:t>
      </w:r>
    </w:p>
    <w:p w14:paraId="194284A2" w14:textId="77777777" w:rsidR="005854B3" w:rsidRPr="005854B3" w:rsidRDefault="005854B3" w:rsidP="005854B3">
      <w:pPr>
        <w:spacing w:after="0" w:line="240" w:lineRule="auto"/>
        <w:rPr>
          <w:rFonts w:ascii="Arial" w:eastAsia="Times New Roman" w:hAnsi="Arial" w:cs="Arial"/>
          <w:bCs/>
        </w:rPr>
      </w:pPr>
      <w:r w:rsidRPr="005854B3">
        <w:rPr>
          <w:rFonts w:ascii="Arial" w:eastAsia="Times New Roman" w:hAnsi="Arial" w:cs="Arial"/>
          <w:bCs/>
        </w:rPr>
        <w:t>Sheep 3 – Leading the Flock (revised 2000)</w:t>
      </w:r>
    </w:p>
    <w:p w14:paraId="27E6E7BC" w14:textId="77777777" w:rsidR="005854B3" w:rsidRPr="005854B3" w:rsidRDefault="005854B3" w:rsidP="005854B3">
      <w:pPr>
        <w:spacing w:after="0" w:line="240" w:lineRule="auto"/>
        <w:rPr>
          <w:rFonts w:ascii="Arial" w:eastAsia="Times New Roman" w:hAnsi="Arial" w:cs="Arial"/>
          <w:bCs/>
        </w:rPr>
      </w:pPr>
      <w:r w:rsidRPr="005854B3">
        <w:rPr>
          <w:rFonts w:ascii="Arial" w:eastAsia="Times New Roman" w:hAnsi="Arial" w:cs="Arial"/>
          <w:bCs/>
        </w:rPr>
        <w:t>Sheep Helper’s guide</w:t>
      </w:r>
    </w:p>
    <w:p w14:paraId="6054E991" w14:textId="77777777" w:rsidR="005854B3" w:rsidRPr="005854B3" w:rsidRDefault="005854B3" w:rsidP="005854B3">
      <w:p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Cs w:val="20"/>
        </w:rPr>
      </w:pPr>
      <w:r w:rsidRPr="005854B3">
        <w:rPr>
          <w:rFonts w:ascii="Arial" w:eastAsia="Times New Roman" w:hAnsi="Arial" w:cs="Arial"/>
          <w:szCs w:val="20"/>
        </w:rPr>
        <w:t xml:space="preserve">4-H CCS Materials – Available at </w:t>
      </w:r>
      <w:r w:rsidRPr="005854B3">
        <w:rPr>
          <w:rFonts w:ascii="Arial" w:eastAsia="Times New Roman" w:hAnsi="Arial" w:cs="Times New Roman"/>
          <w:sz w:val="20"/>
          <w:szCs w:val="20"/>
        </w:rPr>
        <w:t xml:space="preserve">  </w:t>
      </w:r>
      <w:hyperlink r:id="rId48" w:history="1">
        <w:r w:rsidRPr="005854B3">
          <w:rPr>
            <w:rFonts w:ascii="Arial" w:eastAsia="MS Mincho" w:hAnsi="Arial" w:cs="Arial"/>
            <w:color w:val="0000FF"/>
            <w:sz w:val="20"/>
            <w:szCs w:val="20"/>
            <w:u w:val="single"/>
          </w:rPr>
          <w:t>https://4-h.org/parents/curriculum/</w:t>
        </w:r>
      </w:hyperlink>
    </w:p>
    <w:p w14:paraId="34914A73" w14:textId="77777777" w:rsidR="005854B3" w:rsidRPr="005854B3" w:rsidRDefault="00C80957" w:rsidP="005854B3">
      <w:pPr>
        <w:spacing w:after="0" w:line="240" w:lineRule="auto"/>
        <w:rPr>
          <w:rFonts w:ascii="Arial" w:eastAsia="Times New Roman" w:hAnsi="Arial" w:cs="Arial"/>
          <w:b/>
          <w:bCs/>
          <w:sz w:val="28"/>
          <w:szCs w:val="28"/>
        </w:rPr>
      </w:pPr>
      <w:r>
        <w:rPr>
          <w:rFonts w:ascii="Arial" w:eastAsia="Times New Roman" w:hAnsi="Arial" w:cs="Arial"/>
          <w:b/>
          <w:bCs/>
          <w:sz w:val="28"/>
          <w:szCs w:val="28"/>
        </w:rPr>
        <w:lastRenderedPageBreak/>
        <w:t>M</w:t>
      </w:r>
      <w:r w:rsidR="005854B3" w:rsidRPr="005854B3">
        <w:rPr>
          <w:rFonts w:ascii="Arial" w:eastAsia="Times New Roman" w:hAnsi="Arial" w:cs="Arial"/>
          <w:b/>
          <w:bCs/>
          <w:sz w:val="28"/>
          <w:szCs w:val="28"/>
        </w:rPr>
        <w:t>eat Goats</w:t>
      </w:r>
    </w:p>
    <w:p w14:paraId="44E1F166"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16"/>
          <w:szCs w:val="16"/>
        </w:rPr>
      </w:pPr>
    </w:p>
    <w:p w14:paraId="2AF6A4CE"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rPr>
      </w:pPr>
      <w:r w:rsidRPr="005854B3">
        <w:rPr>
          <w:rFonts w:ascii="Arial" w:eastAsia="Times New Roman" w:hAnsi="Arial" w:cs="Arial"/>
          <w:b/>
        </w:rPr>
        <w:t>OSU Goat Resource Handbook</w:t>
      </w:r>
    </w:p>
    <w:p w14:paraId="531D4901"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854B3">
        <w:rPr>
          <w:rFonts w:ascii="Arial" w:eastAsia="Times New Roman" w:hAnsi="Arial" w:cs="Arial"/>
        </w:rPr>
        <w:t>4H 135R– The Ohio State University</w:t>
      </w:r>
    </w:p>
    <w:p w14:paraId="258680DC"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Phone number 614-292-1607</w:t>
      </w:r>
    </w:p>
    <w:p w14:paraId="340A3510" w14:textId="77777777" w:rsidR="005854B3" w:rsidRPr="005854B3" w:rsidRDefault="002C5810" w:rsidP="005854B3">
      <w:pPr>
        <w:spacing w:after="0" w:line="240" w:lineRule="auto"/>
        <w:rPr>
          <w:rFonts w:ascii="Arial" w:eastAsia="Times New Roman" w:hAnsi="Arial" w:cs="Arial"/>
        </w:rPr>
      </w:pPr>
      <w:hyperlink r:id="rId49" w:history="1">
        <w:r w:rsidR="005854B3" w:rsidRPr="005854B3">
          <w:rPr>
            <w:rFonts w:ascii="Arial" w:eastAsia="MS Mincho" w:hAnsi="Arial" w:cs="Arial"/>
            <w:color w:val="0000FF"/>
            <w:u w:val="single"/>
          </w:rPr>
          <w:t>https://extensionpubs.osu.edu/goat-resource-handbook/</w:t>
        </w:r>
      </w:hyperlink>
      <w:r w:rsidR="005854B3" w:rsidRPr="005854B3">
        <w:rPr>
          <w:rFonts w:ascii="Arial" w:eastAsia="Times New Roman" w:hAnsi="Arial" w:cs="Arial"/>
        </w:rPr>
        <w:t xml:space="preserve"> </w:t>
      </w:r>
    </w:p>
    <w:p w14:paraId="06A2890C" w14:textId="77777777" w:rsidR="005854B3" w:rsidRPr="005854B3" w:rsidRDefault="005854B3" w:rsidP="005854B3">
      <w:pPr>
        <w:spacing w:after="0" w:line="240" w:lineRule="auto"/>
        <w:rPr>
          <w:rFonts w:ascii="Arial" w:eastAsia="Times New Roman" w:hAnsi="Arial" w:cs="Arial"/>
          <w:b/>
          <w:bCs/>
          <w:sz w:val="28"/>
          <w:szCs w:val="28"/>
        </w:rPr>
      </w:pPr>
    </w:p>
    <w:p w14:paraId="247049DB"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4-H Literature:</w:t>
      </w:r>
    </w:p>
    <w:p w14:paraId="02CE2EC1"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Meat Goats</w:t>
      </w:r>
    </w:p>
    <w:p w14:paraId="3AE44D93"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Meat Goat 1 – Just Browsing</w:t>
      </w:r>
    </w:p>
    <w:p w14:paraId="6380C15E"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Meat Goat 2 – Growing up with Meat Goats</w:t>
      </w:r>
    </w:p>
    <w:p w14:paraId="5D871022"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Meat Goat 3 – Meating the Future</w:t>
      </w:r>
    </w:p>
    <w:p w14:paraId="2182D227"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Meat Goat Helper’s Guide</w:t>
      </w:r>
    </w:p>
    <w:p w14:paraId="32C4E7ED"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Available from your extension offices</w:t>
      </w:r>
    </w:p>
    <w:p w14:paraId="47024D0F" w14:textId="77777777" w:rsidR="005854B3" w:rsidRPr="005854B3" w:rsidRDefault="005854B3" w:rsidP="005854B3">
      <w:p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Cs w:val="20"/>
        </w:rPr>
      </w:pPr>
      <w:r w:rsidRPr="005854B3">
        <w:rPr>
          <w:rFonts w:ascii="Arial" w:eastAsia="Times New Roman" w:hAnsi="Arial" w:cs="Arial"/>
          <w:szCs w:val="20"/>
        </w:rPr>
        <w:t xml:space="preserve">4-H CCS Materials – Available at </w:t>
      </w:r>
      <w:hyperlink r:id="rId50" w:history="1">
        <w:r w:rsidRPr="005854B3">
          <w:rPr>
            <w:rFonts w:ascii="Arial" w:eastAsia="MS Mincho" w:hAnsi="Arial" w:cs="Arial"/>
            <w:color w:val="0000FF"/>
            <w:sz w:val="20"/>
            <w:szCs w:val="20"/>
            <w:u w:val="single"/>
          </w:rPr>
          <w:t>https://4-h.org/parents/curriculum/</w:t>
        </w:r>
      </w:hyperlink>
    </w:p>
    <w:p w14:paraId="3E5309BF" w14:textId="77777777" w:rsidR="005854B3" w:rsidRPr="005854B3" w:rsidRDefault="005854B3" w:rsidP="005854B3">
      <w:pPr>
        <w:spacing w:after="0" w:line="240" w:lineRule="auto"/>
        <w:rPr>
          <w:rFonts w:ascii="Arial" w:eastAsia="Times New Roman" w:hAnsi="Arial" w:cs="Arial"/>
        </w:rPr>
      </w:pPr>
    </w:p>
    <w:p w14:paraId="12A9C14D"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854B3">
        <w:rPr>
          <w:rFonts w:ascii="Arial" w:eastAsia="Times New Roman" w:hAnsi="Arial" w:cs="Arial"/>
          <w:b/>
        </w:rPr>
        <w:t>American Boer Goat Association</w:t>
      </w:r>
      <w:r w:rsidRPr="005854B3">
        <w:rPr>
          <w:rFonts w:ascii="Arial" w:eastAsia="Times New Roman" w:hAnsi="Arial" w:cs="Arial"/>
        </w:rPr>
        <w:t xml:space="preserve">: </w:t>
      </w:r>
      <w:hyperlink r:id="rId51" w:history="1">
        <w:r w:rsidRPr="005854B3">
          <w:rPr>
            <w:rFonts w:ascii="Arial" w:eastAsia="MS Mincho" w:hAnsi="Arial" w:cs="Arial"/>
            <w:color w:val="0000FF"/>
            <w:u w:val="single"/>
          </w:rPr>
          <w:t>http://www.abga.org/</w:t>
        </w:r>
      </w:hyperlink>
      <w:r w:rsidRPr="005854B3">
        <w:rPr>
          <w:rFonts w:ascii="Arial" w:eastAsia="Times New Roman" w:hAnsi="Arial" w:cs="Arial"/>
        </w:rPr>
        <w:t xml:space="preserve"> </w:t>
      </w:r>
    </w:p>
    <w:p w14:paraId="15696371"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14:paraId="0718AFEF"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854B3">
        <w:rPr>
          <w:rFonts w:ascii="Arial" w:eastAsia="Times New Roman" w:hAnsi="Arial" w:cs="Arial"/>
          <w:b/>
        </w:rPr>
        <w:t>Information on Goat breeds</w:t>
      </w:r>
      <w:r w:rsidRPr="005854B3">
        <w:rPr>
          <w:rFonts w:ascii="Arial" w:eastAsia="Times New Roman" w:hAnsi="Arial" w:cs="Arial"/>
        </w:rPr>
        <w:t xml:space="preserve">: </w:t>
      </w:r>
      <w:hyperlink r:id="rId52" w:history="1">
        <w:r w:rsidRPr="005854B3">
          <w:rPr>
            <w:rFonts w:ascii="Arial" w:eastAsia="MS Mincho" w:hAnsi="Arial" w:cs="Arial"/>
            <w:color w:val="0000FF"/>
            <w:u w:val="single"/>
          </w:rPr>
          <w:t>http://www.ansi.okstate.edu/breeds/goats/</w:t>
        </w:r>
      </w:hyperlink>
      <w:r w:rsidRPr="005854B3">
        <w:rPr>
          <w:rFonts w:ascii="Arial" w:eastAsia="Times New Roman" w:hAnsi="Arial" w:cs="Arial"/>
        </w:rPr>
        <w:t xml:space="preserve">   </w:t>
      </w:r>
    </w:p>
    <w:p w14:paraId="59221B0C"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14:paraId="0C74702F"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rPr>
      </w:pPr>
      <w:r w:rsidRPr="005854B3">
        <w:rPr>
          <w:rFonts w:ascii="Arial" w:eastAsia="Times New Roman" w:hAnsi="Arial" w:cs="Arial"/>
          <w:b/>
        </w:rPr>
        <w:t>International Boer Goat Association</w:t>
      </w:r>
    </w:p>
    <w:p w14:paraId="6A005FDD"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854B3">
        <w:rPr>
          <w:rFonts w:ascii="Arial" w:eastAsia="Times New Roman" w:hAnsi="Arial" w:cs="Arial"/>
        </w:rPr>
        <w:t>P. O. Box 663 Spicewood, TX 78669</w:t>
      </w:r>
    </w:p>
    <w:p w14:paraId="2B6A823E"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854B3">
        <w:rPr>
          <w:rFonts w:ascii="Arial" w:eastAsia="Times New Roman" w:hAnsi="Arial" w:cs="Arial"/>
        </w:rPr>
        <w:t xml:space="preserve">Toll Free phone: 877-640-4242 Toll Free Fax: 877-640-4060 </w:t>
      </w:r>
    </w:p>
    <w:p w14:paraId="30136003" w14:textId="77777777" w:rsidR="005854B3" w:rsidRPr="005854B3" w:rsidRDefault="005854B3" w:rsidP="005854B3">
      <w:pPr>
        <w:tabs>
          <w:tab w:val="left" w:pos="-504"/>
          <w:tab w:val="left" w:pos="360"/>
          <w:tab w:val="left" w:pos="810"/>
          <w:tab w:val="left" w:pos="1350"/>
          <w:tab w:val="left" w:pos="1566"/>
          <w:tab w:val="left" w:pos="162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854B3">
        <w:rPr>
          <w:rFonts w:ascii="Arial" w:eastAsia="Times New Roman" w:hAnsi="Arial" w:cs="Arial"/>
        </w:rPr>
        <w:t xml:space="preserve">Web: </w:t>
      </w:r>
      <w:hyperlink r:id="rId53" w:history="1">
        <w:r w:rsidRPr="005854B3">
          <w:rPr>
            <w:rFonts w:ascii="Arial" w:eastAsia="MS Mincho" w:hAnsi="Arial" w:cs="Arial"/>
            <w:color w:val="0000FF"/>
            <w:u w:val="single"/>
          </w:rPr>
          <w:t>http://abga.org/</w:t>
        </w:r>
      </w:hyperlink>
      <w:r w:rsidRPr="005854B3">
        <w:rPr>
          <w:rFonts w:ascii="Arial" w:eastAsia="Times New Roman" w:hAnsi="Arial" w:cs="Arial"/>
        </w:rPr>
        <w:t xml:space="preserve"> </w:t>
      </w:r>
    </w:p>
    <w:p w14:paraId="7257249C" w14:textId="77777777" w:rsidR="005854B3" w:rsidRPr="005854B3" w:rsidRDefault="005854B3" w:rsidP="005854B3">
      <w:pPr>
        <w:spacing w:after="0" w:line="240" w:lineRule="auto"/>
        <w:rPr>
          <w:rFonts w:ascii="Arial" w:eastAsia="Times New Roman" w:hAnsi="Arial" w:cs="Arial"/>
        </w:rPr>
      </w:pPr>
    </w:p>
    <w:p w14:paraId="1424667E"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r w:rsidRPr="005854B3">
        <w:rPr>
          <w:rFonts w:ascii="Tahoma" w:eastAsia="Calibri" w:hAnsi="Tahoma" w:cs="Tahoma"/>
          <w:b/>
          <w:bCs/>
          <w:color w:val="000000"/>
        </w:rPr>
        <w:t xml:space="preserve">New Hampshire Extension Goat Resources:  </w:t>
      </w:r>
      <w:hyperlink r:id="rId54" w:history="1">
        <w:r w:rsidRPr="005854B3">
          <w:rPr>
            <w:rFonts w:ascii="Tahoma" w:eastAsia="Calibri" w:hAnsi="Tahoma" w:cs="Tahoma"/>
            <w:b/>
            <w:bCs/>
            <w:color w:val="0000FF"/>
            <w:u w:val="single"/>
          </w:rPr>
          <w:t>https://extension.unh.edu/4-H-Animal-and-Ag-Science/4-H-Meat-Goat-Page</w:t>
        </w:r>
      </w:hyperlink>
      <w:r w:rsidRPr="005854B3">
        <w:rPr>
          <w:rFonts w:ascii="Tahoma" w:eastAsia="Calibri" w:hAnsi="Tahoma" w:cs="Tahoma"/>
          <w:b/>
          <w:bCs/>
          <w:color w:val="000000"/>
        </w:rPr>
        <w:t xml:space="preserve"> </w:t>
      </w:r>
    </w:p>
    <w:p w14:paraId="537C9FF4"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p>
    <w:p w14:paraId="6F11259C"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sz w:val="16"/>
          <w:szCs w:val="16"/>
        </w:rPr>
      </w:pPr>
      <w:r w:rsidRPr="005854B3">
        <w:rPr>
          <w:rFonts w:ascii="Tahoma" w:eastAsia="Calibri" w:hAnsi="Tahoma" w:cs="Tahoma"/>
          <w:b/>
          <w:bCs/>
          <w:color w:val="000000"/>
        </w:rPr>
        <w:t xml:space="preserve">The 4-H Meat Goat Project: An Introduction - </w:t>
      </w:r>
      <w:hyperlink r:id="rId55" w:history="1">
        <w:r w:rsidRPr="005854B3">
          <w:rPr>
            <w:rFonts w:ascii="Tahoma" w:eastAsia="Calibri" w:hAnsi="Tahoma" w:cs="Tahoma"/>
            <w:b/>
            <w:bCs/>
            <w:color w:val="0000FF"/>
            <w:u w:val="single"/>
          </w:rPr>
          <w:t>https://extension.unh.edu/blog/new-hampshire-4-h-goat-project-overview</w:t>
        </w:r>
      </w:hyperlink>
      <w:r w:rsidRPr="005854B3">
        <w:rPr>
          <w:rFonts w:ascii="Tahoma" w:eastAsia="Calibri" w:hAnsi="Tahoma" w:cs="Tahoma"/>
          <w:b/>
          <w:bCs/>
          <w:color w:val="000000"/>
        </w:rPr>
        <w:t xml:space="preserve"> </w:t>
      </w:r>
    </w:p>
    <w:p w14:paraId="7FDCC6EE"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r w:rsidRPr="005854B3">
        <w:rPr>
          <w:rFonts w:ascii="Tahoma" w:eastAsia="Calibri" w:hAnsi="Tahoma" w:cs="Tahoma"/>
          <w:b/>
          <w:bCs/>
          <w:color w:val="000000"/>
        </w:rPr>
        <w:t xml:space="preserve">Texas A&amp;M University Meat Goat Resources: </w:t>
      </w:r>
      <w:hyperlink r:id="rId56" w:history="1">
        <w:r w:rsidRPr="005854B3">
          <w:rPr>
            <w:rFonts w:ascii="Tahoma" w:eastAsia="Calibri" w:hAnsi="Tahoma" w:cs="Tahoma"/>
            <w:color w:val="0000FF"/>
            <w:u w:val="single"/>
          </w:rPr>
          <w:t>https://extension.unh.edu/resources/files/Resource002493_Rep3663.pdf</w:t>
        </w:r>
      </w:hyperlink>
      <w:r w:rsidRPr="005854B3">
        <w:rPr>
          <w:rFonts w:ascii="Tahoma" w:eastAsia="Calibri" w:hAnsi="Tahoma" w:cs="Tahoma"/>
          <w:color w:val="0000FF"/>
          <w:u w:val="single"/>
        </w:rPr>
        <w:t xml:space="preserve"> </w:t>
      </w:r>
    </w:p>
    <w:p w14:paraId="53C8A301"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sz w:val="16"/>
          <w:szCs w:val="16"/>
        </w:rPr>
      </w:pPr>
    </w:p>
    <w:p w14:paraId="532231A8"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r w:rsidRPr="005854B3">
        <w:rPr>
          <w:rFonts w:ascii="Tahoma" w:eastAsia="Calibri" w:hAnsi="Tahoma" w:cs="Tahoma"/>
          <w:b/>
          <w:bCs/>
          <w:color w:val="000000"/>
        </w:rPr>
        <w:t xml:space="preserve">North Carolina State University Meat Goat Materials: </w:t>
      </w:r>
    </w:p>
    <w:p w14:paraId="61D7E121" w14:textId="77777777" w:rsidR="005854B3" w:rsidRPr="005854B3" w:rsidRDefault="005854B3" w:rsidP="005854B3">
      <w:pPr>
        <w:autoSpaceDE w:val="0"/>
        <w:autoSpaceDN w:val="0"/>
        <w:adjustRightInd w:val="0"/>
        <w:spacing w:after="0" w:line="240" w:lineRule="auto"/>
        <w:rPr>
          <w:rFonts w:ascii="Tahoma" w:eastAsia="Calibri" w:hAnsi="Tahoma" w:cs="Tahoma"/>
          <w:color w:val="0000FF"/>
        </w:rPr>
      </w:pPr>
      <w:r w:rsidRPr="005854B3">
        <w:rPr>
          <w:rFonts w:ascii="Tahoma" w:eastAsia="Calibri" w:hAnsi="Tahoma" w:cs="Tahoma"/>
          <w:color w:val="0000FF"/>
          <w:u w:val="single"/>
        </w:rPr>
        <w:t>https://youthlivestock.ces.ncsu.edu/</w:t>
      </w:r>
    </w:p>
    <w:p w14:paraId="31E4ACCB"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p>
    <w:p w14:paraId="2CC5C09D" w14:textId="77777777" w:rsidR="005854B3" w:rsidRPr="005854B3" w:rsidRDefault="005854B3" w:rsidP="005854B3">
      <w:pPr>
        <w:autoSpaceDE w:val="0"/>
        <w:autoSpaceDN w:val="0"/>
        <w:adjustRightInd w:val="0"/>
        <w:spacing w:after="0" w:line="240" w:lineRule="auto"/>
        <w:rPr>
          <w:rFonts w:ascii="Tahoma" w:eastAsia="Calibri" w:hAnsi="Tahoma" w:cs="Tahoma"/>
          <w:color w:val="000000"/>
        </w:rPr>
      </w:pPr>
      <w:r w:rsidRPr="005854B3">
        <w:rPr>
          <w:rFonts w:ascii="Tahoma" w:eastAsia="Calibri" w:hAnsi="Tahoma" w:cs="Tahoma"/>
          <w:b/>
          <w:bCs/>
          <w:color w:val="000000"/>
        </w:rPr>
        <w:t xml:space="preserve">Penn State University Meat Goat Materials: </w:t>
      </w:r>
    </w:p>
    <w:p w14:paraId="397B0AD9" w14:textId="77777777" w:rsidR="005854B3" w:rsidRPr="005854B3" w:rsidRDefault="002C5810" w:rsidP="005854B3">
      <w:pPr>
        <w:autoSpaceDE w:val="0"/>
        <w:autoSpaceDN w:val="0"/>
        <w:adjustRightInd w:val="0"/>
        <w:spacing w:after="0" w:line="240" w:lineRule="auto"/>
        <w:rPr>
          <w:rFonts w:ascii="Tahoma" w:eastAsia="Calibri" w:hAnsi="Tahoma" w:cs="Tahoma"/>
          <w:color w:val="0000FF"/>
          <w:u w:val="single"/>
        </w:rPr>
      </w:pPr>
      <w:hyperlink r:id="rId57" w:history="1">
        <w:r w:rsidR="00C81070" w:rsidRPr="006E4226">
          <w:rPr>
            <w:rStyle w:val="Hyperlink"/>
            <w:rFonts w:ascii="Tahoma" w:eastAsia="Calibri" w:hAnsi="Tahoma" w:cs="Tahoma"/>
          </w:rPr>
          <w:t>https://extension.psu.edu/animals-and-livestock/goats</w:t>
        </w:r>
      </w:hyperlink>
      <w:r w:rsidR="00C81070">
        <w:rPr>
          <w:rFonts w:ascii="Tahoma" w:eastAsia="Calibri" w:hAnsi="Tahoma" w:cs="Tahoma"/>
          <w:color w:val="0000FF"/>
          <w:u w:val="single"/>
        </w:rPr>
        <w:t xml:space="preserve"> </w:t>
      </w:r>
    </w:p>
    <w:p w14:paraId="405BE912"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p>
    <w:p w14:paraId="210920E5"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r w:rsidRPr="005854B3">
        <w:rPr>
          <w:rFonts w:ascii="Tahoma" w:eastAsia="Calibri" w:hAnsi="Tahoma" w:cs="Tahoma"/>
          <w:b/>
          <w:bCs/>
          <w:color w:val="000000"/>
        </w:rPr>
        <w:t xml:space="preserve">Iowa State Meat Goat Resources:  </w:t>
      </w:r>
      <w:hyperlink r:id="rId58" w:history="1">
        <w:r w:rsidRPr="005854B3">
          <w:rPr>
            <w:rFonts w:ascii="Tahoma" w:eastAsia="Calibri" w:hAnsi="Tahoma" w:cs="Tahoma"/>
            <w:b/>
            <w:bCs/>
            <w:color w:val="0000FF"/>
            <w:u w:val="single"/>
          </w:rPr>
          <w:t>http://www.extension.iastate.edu/4h/projects/meat-goat</w:t>
        </w:r>
      </w:hyperlink>
      <w:r w:rsidRPr="005854B3">
        <w:rPr>
          <w:rFonts w:ascii="Tahoma" w:eastAsia="Calibri" w:hAnsi="Tahoma" w:cs="Tahoma"/>
          <w:b/>
          <w:bCs/>
          <w:color w:val="000000"/>
        </w:rPr>
        <w:t xml:space="preserve"> </w:t>
      </w:r>
    </w:p>
    <w:p w14:paraId="763FC45C" w14:textId="77777777" w:rsidR="005854B3" w:rsidRPr="005854B3" w:rsidRDefault="002C5810" w:rsidP="005854B3">
      <w:pPr>
        <w:autoSpaceDE w:val="0"/>
        <w:autoSpaceDN w:val="0"/>
        <w:adjustRightInd w:val="0"/>
        <w:spacing w:after="0" w:line="240" w:lineRule="auto"/>
        <w:rPr>
          <w:rFonts w:ascii="Tahoma" w:eastAsia="Calibri" w:hAnsi="Tahoma" w:cs="Tahoma"/>
          <w:b/>
          <w:bCs/>
          <w:color w:val="000000"/>
        </w:rPr>
      </w:pPr>
      <w:hyperlink r:id="rId59" w:history="1">
        <w:r w:rsidR="005854B3" w:rsidRPr="005854B3">
          <w:rPr>
            <w:rFonts w:ascii="Tahoma" w:eastAsia="Calibri" w:hAnsi="Tahoma" w:cs="Tahoma"/>
            <w:b/>
            <w:bCs/>
            <w:color w:val="0000FF"/>
            <w:u w:val="single"/>
          </w:rPr>
          <w:t>http://www.extension.iastate.edu/4h/page/meat-goat-judging</w:t>
        </w:r>
      </w:hyperlink>
      <w:r w:rsidR="005854B3" w:rsidRPr="005854B3">
        <w:rPr>
          <w:rFonts w:ascii="Tahoma" w:eastAsia="Calibri" w:hAnsi="Tahoma" w:cs="Tahoma"/>
          <w:b/>
          <w:bCs/>
          <w:color w:val="000000"/>
        </w:rPr>
        <w:t xml:space="preserve"> </w:t>
      </w:r>
    </w:p>
    <w:p w14:paraId="075CEF18"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p>
    <w:p w14:paraId="134D0DF7"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r w:rsidRPr="005854B3">
        <w:rPr>
          <w:rFonts w:ascii="Tahoma" w:eastAsia="Calibri" w:hAnsi="Tahoma" w:cs="Tahoma"/>
          <w:b/>
          <w:bCs/>
          <w:color w:val="000000"/>
        </w:rPr>
        <w:t xml:space="preserve">Cornell University Meat Goat Fact Sheets:  </w:t>
      </w:r>
      <w:hyperlink r:id="rId60" w:history="1">
        <w:r w:rsidRPr="005854B3">
          <w:rPr>
            <w:rFonts w:ascii="Tahoma" w:eastAsia="Calibri" w:hAnsi="Tahoma" w:cs="Tahoma"/>
            <w:b/>
            <w:bCs/>
            <w:color w:val="0000FF"/>
            <w:u w:val="single"/>
          </w:rPr>
          <w:t>http://4h.ansci.cornell.edu/animal-programs/goats/meat-goats/</w:t>
        </w:r>
      </w:hyperlink>
      <w:r w:rsidRPr="005854B3">
        <w:rPr>
          <w:rFonts w:ascii="Tahoma" w:eastAsia="Calibri" w:hAnsi="Tahoma" w:cs="Tahoma"/>
          <w:b/>
          <w:bCs/>
          <w:color w:val="000000"/>
        </w:rPr>
        <w:t xml:space="preserve"> </w:t>
      </w:r>
    </w:p>
    <w:p w14:paraId="0E1D7096" w14:textId="77777777" w:rsidR="005854B3" w:rsidRPr="005854B3" w:rsidRDefault="005854B3" w:rsidP="005854B3">
      <w:pPr>
        <w:autoSpaceDE w:val="0"/>
        <w:autoSpaceDN w:val="0"/>
        <w:adjustRightInd w:val="0"/>
        <w:spacing w:after="0" w:line="240" w:lineRule="auto"/>
        <w:rPr>
          <w:rFonts w:ascii="Tahoma" w:eastAsia="Calibri" w:hAnsi="Tahoma" w:cs="Tahoma"/>
          <w:b/>
          <w:bCs/>
          <w:color w:val="000000"/>
        </w:rPr>
      </w:pPr>
    </w:p>
    <w:p w14:paraId="1A74D248" w14:textId="77777777" w:rsidR="005854B3" w:rsidRPr="005854B3" w:rsidRDefault="005854B3" w:rsidP="005854B3">
      <w:pPr>
        <w:autoSpaceDE w:val="0"/>
        <w:autoSpaceDN w:val="0"/>
        <w:adjustRightInd w:val="0"/>
        <w:spacing w:after="0" w:line="240" w:lineRule="auto"/>
        <w:rPr>
          <w:rFonts w:ascii="Tahoma" w:eastAsia="Calibri" w:hAnsi="Tahoma" w:cs="Tahoma"/>
          <w:color w:val="0000FF"/>
          <w:u w:val="single"/>
        </w:rPr>
      </w:pPr>
      <w:r w:rsidRPr="005854B3">
        <w:rPr>
          <w:rFonts w:ascii="Tahoma" w:eastAsia="Calibri" w:hAnsi="Tahoma" w:cs="Tahoma"/>
          <w:b/>
          <w:bCs/>
          <w:color w:val="000000"/>
        </w:rPr>
        <w:t xml:space="preserve">Langston University Goat Materials: Search this site for a variety of goat related tools and resources.  </w:t>
      </w:r>
      <w:hyperlink r:id="rId61" w:history="1">
        <w:r w:rsidRPr="005854B3">
          <w:rPr>
            <w:rFonts w:ascii="Tahoma" w:eastAsia="Calibri" w:hAnsi="Tahoma" w:cs="Tahoma"/>
            <w:color w:val="0000FF"/>
            <w:u w:val="single"/>
          </w:rPr>
          <w:t>http://www.luresext.edu/</w:t>
        </w:r>
      </w:hyperlink>
      <w:r w:rsidRPr="005854B3">
        <w:rPr>
          <w:rFonts w:ascii="Tahoma" w:eastAsia="Calibri" w:hAnsi="Tahoma" w:cs="Tahoma"/>
          <w:color w:val="0000FF"/>
          <w:u w:val="single"/>
        </w:rPr>
        <w:t xml:space="preserve">  </w:t>
      </w:r>
    </w:p>
    <w:p w14:paraId="0EB3D8F2" w14:textId="77777777" w:rsidR="005854B3" w:rsidRPr="005854B3" w:rsidRDefault="005854B3" w:rsidP="005854B3">
      <w:pPr>
        <w:autoSpaceDE w:val="0"/>
        <w:autoSpaceDN w:val="0"/>
        <w:adjustRightInd w:val="0"/>
        <w:spacing w:after="0" w:line="240" w:lineRule="auto"/>
        <w:rPr>
          <w:rFonts w:ascii="Tahoma" w:eastAsia="Calibri" w:hAnsi="Tahoma" w:cs="Tahoma"/>
          <w:color w:val="0000FF"/>
          <w:u w:val="single"/>
        </w:rPr>
      </w:pPr>
    </w:p>
    <w:p w14:paraId="249665A7" w14:textId="77777777" w:rsidR="00C80957" w:rsidRDefault="00C80957" w:rsidP="005854B3">
      <w:pPr>
        <w:spacing w:after="0" w:line="240" w:lineRule="auto"/>
        <w:rPr>
          <w:rFonts w:ascii="Arial" w:eastAsia="Times New Roman" w:hAnsi="Arial" w:cs="Arial"/>
          <w:b/>
          <w:sz w:val="28"/>
          <w:szCs w:val="28"/>
          <w:u w:val="single"/>
          <w:lang w:val="fr-FR"/>
        </w:rPr>
      </w:pPr>
    </w:p>
    <w:p w14:paraId="38C671D0" w14:textId="77777777" w:rsidR="00C80957" w:rsidRDefault="00C80957" w:rsidP="005854B3">
      <w:pPr>
        <w:spacing w:after="0" w:line="240" w:lineRule="auto"/>
        <w:rPr>
          <w:rFonts w:ascii="Arial" w:eastAsia="Times New Roman" w:hAnsi="Arial" w:cs="Arial"/>
          <w:b/>
          <w:sz w:val="28"/>
          <w:szCs w:val="28"/>
          <w:u w:val="single"/>
          <w:lang w:val="fr-FR"/>
        </w:rPr>
      </w:pPr>
    </w:p>
    <w:p w14:paraId="3009109B" w14:textId="77777777" w:rsidR="00C80957" w:rsidRDefault="00C80957" w:rsidP="005854B3">
      <w:pPr>
        <w:spacing w:after="0" w:line="240" w:lineRule="auto"/>
        <w:rPr>
          <w:rFonts w:ascii="Arial" w:eastAsia="Times New Roman" w:hAnsi="Arial" w:cs="Arial"/>
          <w:b/>
          <w:sz w:val="28"/>
          <w:szCs w:val="28"/>
          <w:u w:val="single"/>
          <w:lang w:val="fr-FR"/>
        </w:rPr>
      </w:pPr>
    </w:p>
    <w:p w14:paraId="66CECE31" w14:textId="77777777" w:rsidR="00C80957" w:rsidRDefault="00C80957" w:rsidP="005854B3">
      <w:pPr>
        <w:spacing w:after="0" w:line="240" w:lineRule="auto"/>
        <w:rPr>
          <w:rFonts w:ascii="Arial" w:eastAsia="Times New Roman" w:hAnsi="Arial" w:cs="Arial"/>
          <w:b/>
          <w:sz w:val="28"/>
          <w:szCs w:val="28"/>
          <w:u w:val="single"/>
          <w:lang w:val="fr-FR"/>
        </w:rPr>
      </w:pPr>
    </w:p>
    <w:p w14:paraId="26C91D5F" w14:textId="77777777" w:rsidR="00C80957" w:rsidRDefault="00C80957" w:rsidP="005854B3">
      <w:pPr>
        <w:spacing w:after="0" w:line="240" w:lineRule="auto"/>
        <w:rPr>
          <w:rFonts w:ascii="Arial" w:eastAsia="Times New Roman" w:hAnsi="Arial" w:cs="Arial"/>
          <w:b/>
          <w:sz w:val="28"/>
          <w:szCs w:val="28"/>
          <w:u w:val="single"/>
          <w:lang w:val="fr-FR"/>
        </w:rPr>
      </w:pPr>
    </w:p>
    <w:p w14:paraId="0C788AC0" w14:textId="77777777" w:rsidR="005854B3" w:rsidRPr="005854B3" w:rsidRDefault="005854B3" w:rsidP="005854B3">
      <w:pPr>
        <w:spacing w:after="0" w:line="240" w:lineRule="auto"/>
        <w:rPr>
          <w:rFonts w:ascii="Arial" w:eastAsia="Times New Roman" w:hAnsi="Arial" w:cs="Arial"/>
          <w:b/>
          <w:sz w:val="28"/>
          <w:szCs w:val="28"/>
          <w:u w:val="single"/>
          <w:lang w:val="fr-FR"/>
        </w:rPr>
      </w:pPr>
      <w:r w:rsidRPr="005854B3">
        <w:rPr>
          <w:rFonts w:ascii="Arial" w:eastAsia="Times New Roman" w:hAnsi="Arial" w:cs="Arial"/>
          <w:b/>
          <w:sz w:val="28"/>
          <w:szCs w:val="28"/>
          <w:u w:val="single"/>
          <w:lang w:val="fr-FR"/>
        </w:rPr>
        <w:lastRenderedPageBreak/>
        <w:t>Other Helpful Resources:</w:t>
      </w:r>
    </w:p>
    <w:p w14:paraId="076F94EF" w14:textId="77777777" w:rsidR="005854B3" w:rsidRPr="005854B3" w:rsidRDefault="005854B3" w:rsidP="005854B3">
      <w:pPr>
        <w:spacing w:after="0" w:line="240" w:lineRule="auto"/>
        <w:rPr>
          <w:rFonts w:ascii="Arial" w:eastAsia="Times New Roman" w:hAnsi="Arial" w:cs="Arial"/>
          <w:b/>
          <w:sz w:val="18"/>
          <w:szCs w:val="18"/>
          <w:lang w:val="fr-FR"/>
        </w:rPr>
      </w:pPr>
    </w:p>
    <w:p w14:paraId="5EB15C9B" w14:textId="77777777" w:rsidR="005854B3" w:rsidRPr="005854B3" w:rsidRDefault="005854B3" w:rsidP="005854B3">
      <w:pPr>
        <w:spacing w:after="0" w:line="240" w:lineRule="auto"/>
        <w:rPr>
          <w:rFonts w:ascii="Arial" w:eastAsia="Times New Roman" w:hAnsi="Arial" w:cs="Arial"/>
          <w:b/>
        </w:rPr>
      </w:pPr>
      <w:r w:rsidRPr="005854B3">
        <w:rPr>
          <w:rFonts w:ascii="Arial" w:eastAsia="Times New Roman" w:hAnsi="Arial" w:cs="Arial"/>
          <w:b/>
        </w:rPr>
        <w:t>4-H Literature: Vet Science Curriculum Books</w:t>
      </w:r>
    </w:p>
    <w:p w14:paraId="553A8099"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Book 1 – From Airedales to Zebras (2004)</w:t>
      </w:r>
    </w:p>
    <w:p w14:paraId="406442B3"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Book 2 – All Systems Go (2004)</w:t>
      </w:r>
    </w:p>
    <w:p w14:paraId="615FB40D"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Book 3 – On The Cutting Edge (2004)</w:t>
      </w:r>
    </w:p>
    <w:p w14:paraId="2F8B4D8F"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Helper’s Guide (2004)</w:t>
      </w:r>
    </w:p>
    <w:p w14:paraId="0E2B43F0" w14:textId="77777777" w:rsidR="005854B3" w:rsidRPr="005854B3" w:rsidRDefault="005854B3" w:rsidP="005854B3">
      <w:pPr>
        <w:spacing w:after="0" w:line="240" w:lineRule="auto"/>
        <w:rPr>
          <w:rFonts w:ascii="Arial" w:eastAsia="Times New Roman" w:hAnsi="Arial" w:cs="Arial"/>
        </w:rPr>
      </w:pPr>
      <w:r w:rsidRPr="005854B3">
        <w:rPr>
          <w:rFonts w:ascii="Arial" w:eastAsia="Times New Roman" w:hAnsi="Arial" w:cs="Arial"/>
        </w:rPr>
        <w:t>Available from your extension offices</w:t>
      </w:r>
    </w:p>
    <w:p w14:paraId="2CDA11A0" w14:textId="77777777" w:rsidR="005854B3" w:rsidRPr="005854B3" w:rsidRDefault="005854B3" w:rsidP="005854B3">
      <w:p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Cs w:val="20"/>
        </w:rPr>
      </w:pPr>
      <w:r w:rsidRPr="005854B3">
        <w:rPr>
          <w:rFonts w:ascii="Arial" w:eastAsia="Times New Roman" w:hAnsi="Arial" w:cs="Arial"/>
          <w:szCs w:val="20"/>
        </w:rPr>
        <w:t xml:space="preserve">4-H CCS Materials – Available at </w:t>
      </w:r>
      <w:hyperlink r:id="rId62" w:history="1">
        <w:r w:rsidRPr="005854B3">
          <w:rPr>
            <w:rFonts w:ascii="Arial" w:eastAsia="MS Mincho" w:hAnsi="Arial" w:cs="Arial"/>
            <w:color w:val="0000FF"/>
            <w:sz w:val="20"/>
            <w:szCs w:val="20"/>
            <w:u w:val="single"/>
          </w:rPr>
          <w:t>https://4-h.org/parents/curriculum/</w:t>
        </w:r>
      </w:hyperlink>
    </w:p>
    <w:p w14:paraId="44E2ECE2" w14:textId="77777777" w:rsidR="005854B3" w:rsidRPr="005854B3" w:rsidRDefault="005854B3" w:rsidP="005854B3">
      <w:pPr>
        <w:spacing w:after="0" w:line="240" w:lineRule="auto"/>
        <w:rPr>
          <w:rFonts w:ascii="Arial" w:eastAsia="Times New Roman" w:hAnsi="Arial" w:cs="Arial"/>
          <w:bCs/>
        </w:rPr>
      </w:pPr>
    </w:p>
    <w:p w14:paraId="50A67810" w14:textId="77777777" w:rsidR="005854B3" w:rsidRPr="005854B3" w:rsidRDefault="005854B3" w:rsidP="005854B3">
      <w:pPr>
        <w:spacing w:after="0" w:line="240" w:lineRule="auto"/>
        <w:rPr>
          <w:rFonts w:ascii="Arial" w:eastAsia="Times New Roman" w:hAnsi="Arial" w:cs="Arial"/>
          <w:b/>
          <w:bCs/>
        </w:rPr>
      </w:pPr>
      <w:r w:rsidRPr="005854B3">
        <w:rPr>
          <w:rFonts w:ascii="Arial" w:eastAsia="Times New Roman" w:hAnsi="Arial" w:cs="Arial"/>
          <w:b/>
          <w:bCs/>
        </w:rPr>
        <w:t>The Meat We Eat</w:t>
      </w:r>
      <w:r w:rsidRPr="005854B3">
        <w:rPr>
          <w:rFonts w:ascii="Arial" w:eastAsia="Times New Roman" w:hAnsi="Arial" w:cs="Arial"/>
          <w:bCs/>
        </w:rPr>
        <w:t xml:space="preserve"> (13</w:t>
      </w:r>
      <w:r w:rsidRPr="005854B3">
        <w:rPr>
          <w:rFonts w:ascii="Arial" w:eastAsia="Times New Roman" w:hAnsi="Arial" w:cs="Arial"/>
          <w:bCs/>
          <w:vertAlign w:val="superscript"/>
        </w:rPr>
        <w:t>th</w:t>
      </w:r>
      <w:r w:rsidRPr="005854B3">
        <w:rPr>
          <w:rFonts w:ascii="Arial" w:eastAsia="Times New Roman" w:hAnsi="Arial" w:cs="Arial"/>
          <w:bCs/>
        </w:rPr>
        <w:t xml:space="preserve"> edition, Interstate Publishers, Inc.)  510 North Vermillion St., PO Box 50, Danville, IL  61834.  Phone 800-843-4774.  It is also available from </w:t>
      </w:r>
      <w:hyperlink r:id="rId63" w:history="1">
        <w:r w:rsidRPr="005854B3">
          <w:rPr>
            <w:rFonts w:ascii="Arial" w:eastAsia="MS Mincho" w:hAnsi="Arial" w:cs="Arial"/>
            <w:bCs/>
            <w:color w:val="0000FF"/>
            <w:u w:val="single"/>
          </w:rPr>
          <w:t>www.amazon.com</w:t>
        </w:r>
      </w:hyperlink>
    </w:p>
    <w:p w14:paraId="1D58CF1D" w14:textId="77777777" w:rsidR="005854B3" w:rsidRPr="005854B3" w:rsidRDefault="005854B3" w:rsidP="005854B3">
      <w:pPr>
        <w:spacing w:after="0" w:line="240" w:lineRule="auto"/>
        <w:rPr>
          <w:rFonts w:ascii="Arial" w:eastAsia="Times New Roman" w:hAnsi="Arial" w:cs="Arial"/>
          <w:b/>
          <w:bCs/>
        </w:rPr>
      </w:pPr>
    </w:p>
    <w:p w14:paraId="730E4215" w14:textId="77777777" w:rsidR="005854B3" w:rsidRPr="005854B3" w:rsidRDefault="005854B3" w:rsidP="005854B3">
      <w:pPr>
        <w:spacing w:after="0" w:line="240" w:lineRule="auto"/>
        <w:rPr>
          <w:rFonts w:ascii="Arial" w:eastAsia="Times New Roman" w:hAnsi="Arial" w:cs="Arial"/>
          <w:b/>
          <w:bCs/>
          <w:sz w:val="28"/>
          <w:szCs w:val="28"/>
        </w:rPr>
      </w:pPr>
      <w:r w:rsidRPr="005854B3">
        <w:rPr>
          <w:rFonts w:ascii="Arial" w:eastAsia="Times New Roman" w:hAnsi="Arial" w:cs="Arial"/>
          <w:b/>
          <w:bCs/>
          <w:sz w:val="28"/>
          <w:szCs w:val="28"/>
        </w:rPr>
        <w:t>Websites &amp; Current Event References:</w:t>
      </w:r>
    </w:p>
    <w:p w14:paraId="050A0277" w14:textId="77777777" w:rsidR="005854B3" w:rsidRPr="005854B3" w:rsidRDefault="005854B3" w:rsidP="005854B3">
      <w:pPr>
        <w:spacing w:after="0" w:line="240" w:lineRule="auto"/>
        <w:rPr>
          <w:rFonts w:ascii="Arial" w:eastAsia="Times New Roman" w:hAnsi="Arial" w:cs="Arial"/>
          <w:bCs/>
        </w:rPr>
      </w:pPr>
      <w:r w:rsidRPr="005854B3">
        <w:rPr>
          <w:rFonts w:ascii="Arial" w:eastAsia="Times New Roman" w:hAnsi="Arial" w:cs="Arial"/>
          <w:bCs/>
        </w:rPr>
        <w:t>A small percentage of questions will be based on current events in the beef, sheep and swine industries.  Since studying from these may appear to be overwhelming, keep these points in mind.  Think about major issues that has affected the livestock industry in many ways such as:  animal diseases, exports, animal ID, environmental issues, and regulator changes.  The following on-line resources will be used to develop these questions:</w:t>
      </w:r>
    </w:p>
    <w:p w14:paraId="6C0D32D2" w14:textId="77777777" w:rsidR="005854B3" w:rsidRPr="005854B3" w:rsidRDefault="005854B3" w:rsidP="005854B3">
      <w:pPr>
        <w:spacing w:after="0" w:line="240" w:lineRule="auto"/>
        <w:rPr>
          <w:rFonts w:ascii="Arial" w:eastAsia="Times New Roman" w:hAnsi="Arial" w:cs="Arial"/>
          <w:bCs/>
        </w:rPr>
      </w:pPr>
    </w:p>
    <w:p w14:paraId="516386D8"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American Sheep Industry Association</w:t>
      </w:r>
      <w:r w:rsidRPr="005854B3">
        <w:rPr>
          <w:rFonts w:ascii="Arial" w:eastAsia="Times New Roman" w:hAnsi="Arial" w:cs="Arial"/>
          <w:bCs/>
        </w:rPr>
        <w:t xml:space="preserve"> website at:  </w:t>
      </w:r>
      <w:hyperlink r:id="rId64" w:history="1">
        <w:r w:rsidRPr="005854B3">
          <w:rPr>
            <w:rFonts w:ascii="Arial" w:eastAsia="MS Mincho" w:hAnsi="Arial" w:cs="Arial"/>
            <w:bCs/>
            <w:color w:val="0000FF"/>
            <w:u w:val="single"/>
          </w:rPr>
          <w:t>www.sheepusa.org</w:t>
        </w:r>
      </w:hyperlink>
    </w:p>
    <w:p w14:paraId="7238DD50"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National Cattlemen’s Beef Association</w:t>
      </w:r>
      <w:r w:rsidRPr="005854B3">
        <w:rPr>
          <w:rFonts w:ascii="Arial" w:eastAsia="Times New Roman" w:hAnsi="Arial" w:cs="Arial"/>
          <w:bCs/>
        </w:rPr>
        <w:t xml:space="preserve"> website at:  </w:t>
      </w:r>
      <w:hyperlink r:id="rId65" w:history="1">
        <w:r w:rsidRPr="005854B3">
          <w:rPr>
            <w:rFonts w:ascii="Arial" w:eastAsia="MS Mincho" w:hAnsi="Arial" w:cs="Arial"/>
            <w:bCs/>
            <w:color w:val="0000FF"/>
            <w:u w:val="single"/>
          </w:rPr>
          <w:t>www.beef.org</w:t>
        </w:r>
      </w:hyperlink>
    </w:p>
    <w:p w14:paraId="0A8F45E5"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National Pork Board</w:t>
      </w:r>
      <w:r w:rsidRPr="005854B3">
        <w:rPr>
          <w:rFonts w:ascii="Arial" w:eastAsia="Times New Roman" w:hAnsi="Arial" w:cs="Arial"/>
          <w:bCs/>
        </w:rPr>
        <w:t xml:space="preserve"> website at:  </w:t>
      </w:r>
      <w:hyperlink r:id="rId66" w:history="1">
        <w:r w:rsidRPr="005854B3">
          <w:rPr>
            <w:rFonts w:ascii="Arial" w:eastAsia="MS Mincho" w:hAnsi="Arial" w:cs="Arial"/>
            <w:bCs/>
            <w:color w:val="0000FF"/>
            <w:u w:val="single"/>
          </w:rPr>
          <w:t>www.pork.org</w:t>
        </w:r>
      </w:hyperlink>
    </w:p>
    <w:p w14:paraId="3579112C"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rPr>
        <w:t>American Meat Institute</w:t>
      </w:r>
      <w:r w:rsidRPr="005854B3">
        <w:rPr>
          <w:rFonts w:ascii="Arial" w:eastAsia="Times New Roman" w:hAnsi="Arial" w:cs="Arial"/>
        </w:rPr>
        <w:t xml:space="preserve"> website at: </w:t>
      </w:r>
      <w:hyperlink r:id="rId67" w:history="1">
        <w:r w:rsidR="00A477F4" w:rsidRPr="006E4226">
          <w:rPr>
            <w:rStyle w:val="Hyperlink"/>
            <w:rFonts w:ascii="Arial" w:eastAsia="Times New Roman" w:hAnsi="Arial" w:cs="Arial"/>
            <w:sz w:val="20"/>
            <w:szCs w:val="20"/>
          </w:rPr>
          <w:t>https://www.meatinstitute.org/</w:t>
        </w:r>
      </w:hyperlink>
      <w:r w:rsidR="00A477F4">
        <w:rPr>
          <w:rFonts w:ascii="Arial" w:eastAsia="Times New Roman" w:hAnsi="Arial" w:cs="Arial"/>
          <w:sz w:val="20"/>
          <w:szCs w:val="20"/>
        </w:rPr>
        <w:t xml:space="preserve"> </w:t>
      </w:r>
    </w:p>
    <w:p w14:paraId="00949A8F"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Pork Magazine</w:t>
      </w:r>
      <w:r w:rsidRPr="005854B3">
        <w:rPr>
          <w:rFonts w:ascii="Arial" w:eastAsia="Times New Roman" w:hAnsi="Arial" w:cs="Arial"/>
          <w:bCs/>
        </w:rPr>
        <w:t xml:space="preserve"> (questions related to current industry issues, at: </w:t>
      </w:r>
      <w:hyperlink r:id="rId68" w:history="1">
        <w:r w:rsidRPr="005854B3">
          <w:rPr>
            <w:rFonts w:ascii="Arial" w:eastAsia="MS Mincho" w:hAnsi="Arial" w:cs="Arial"/>
            <w:bCs/>
            <w:color w:val="0000FF"/>
            <w:u w:val="single"/>
          </w:rPr>
          <w:t>www.porkmag.com</w:t>
        </w:r>
      </w:hyperlink>
      <w:r w:rsidRPr="005854B3">
        <w:rPr>
          <w:rFonts w:ascii="Arial" w:eastAsia="Times New Roman" w:hAnsi="Arial" w:cs="Arial"/>
          <w:bCs/>
        </w:rPr>
        <w:t>, you need to subscribe for a free subscription.</w:t>
      </w:r>
    </w:p>
    <w:p w14:paraId="5FF9FDB2"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Beef Magazine</w:t>
      </w:r>
      <w:r w:rsidRPr="005854B3">
        <w:rPr>
          <w:rFonts w:ascii="Arial" w:eastAsia="Times New Roman" w:hAnsi="Arial" w:cs="Arial"/>
          <w:bCs/>
        </w:rPr>
        <w:t xml:space="preserve"> (questions related to current industry issues, at:  </w:t>
      </w:r>
      <w:hyperlink r:id="rId69" w:history="1">
        <w:r w:rsidR="00A477F4" w:rsidRPr="006E4226">
          <w:rPr>
            <w:rStyle w:val="Hyperlink"/>
            <w:rFonts w:ascii="Arial" w:eastAsia="Times New Roman" w:hAnsi="Arial" w:cs="Arial"/>
            <w:bCs/>
          </w:rPr>
          <w:t>http://www.beefmagazine.com/</w:t>
        </w:r>
      </w:hyperlink>
      <w:r w:rsidR="00A477F4">
        <w:rPr>
          <w:rFonts w:ascii="Arial" w:eastAsia="Times New Roman" w:hAnsi="Arial" w:cs="Arial"/>
          <w:bCs/>
        </w:rPr>
        <w:t xml:space="preserve"> </w:t>
      </w:r>
    </w:p>
    <w:p w14:paraId="148673C7" w14:textId="77777777" w:rsidR="005854B3" w:rsidRPr="005854B3" w:rsidRDefault="005854B3" w:rsidP="005854B3">
      <w:pPr>
        <w:numPr>
          <w:ilvl w:val="0"/>
          <w:numId w:val="21"/>
        </w:num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sidRPr="005854B3">
        <w:rPr>
          <w:rFonts w:ascii="Arial" w:eastAsia="Times New Roman" w:hAnsi="Arial" w:cs="Arial"/>
          <w:b/>
        </w:rPr>
        <w:t>National Hog Farmer Magazine</w:t>
      </w:r>
      <w:r w:rsidRPr="005854B3">
        <w:rPr>
          <w:rFonts w:ascii="Arial" w:eastAsia="Times New Roman" w:hAnsi="Arial" w:cs="Arial"/>
        </w:rPr>
        <w:t xml:space="preserve"> (questions related to current industry issues)</w:t>
      </w:r>
      <w:r w:rsidRPr="005854B3">
        <w:rPr>
          <w:rFonts w:ascii="Arial" w:eastAsia="Times New Roman" w:hAnsi="Arial" w:cs="Arial"/>
          <w:color w:val="000000"/>
        </w:rPr>
        <w:t xml:space="preserve">, website </w:t>
      </w:r>
      <w:r w:rsidRPr="005854B3">
        <w:rPr>
          <w:rFonts w:ascii="Arial" w:eastAsia="Times New Roman" w:hAnsi="Arial" w:cs="Arial"/>
        </w:rPr>
        <w:t xml:space="preserve">at: </w:t>
      </w:r>
      <w:hyperlink r:id="rId70" w:history="1">
        <w:r w:rsidRPr="005854B3">
          <w:rPr>
            <w:rFonts w:ascii="Arial" w:eastAsia="MS Mincho" w:hAnsi="Arial" w:cs="Arial"/>
            <w:color w:val="0000FF"/>
            <w:u w:val="single"/>
          </w:rPr>
          <w:t>http://nationalhogfarmer.com/</w:t>
        </w:r>
      </w:hyperlink>
    </w:p>
    <w:p w14:paraId="05145DA2" w14:textId="77777777" w:rsidR="005854B3" w:rsidRPr="005854B3" w:rsidRDefault="005854B3" w:rsidP="005854B3">
      <w:pPr>
        <w:numPr>
          <w:ilvl w:val="0"/>
          <w:numId w:val="21"/>
        </w:num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0"/>
          <w:szCs w:val="20"/>
        </w:rPr>
      </w:pPr>
      <w:r w:rsidRPr="005854B3">
        <w:rPr>
          <w:rFonts w:ascii="Arial" w:eastAsia="Times New Roman" w:hAnsi="Arial" w:cs="Arial"/>
          <w:b/>
        </w:rPr>
        <w:t>Meatingplace.com</w:t>
      </w:r>
      <w:r w:rsidRPr="005854B3">
        <w:rPr>
          <w:rFonts w:ascii="Arial" w:eastAsia="Times New Roman" w:hAnsi="Arial" w:cs="Arial"/>
        </w:rPr>
        <w:t xml:space="preserve"> (an on-line community for red meat and poultry processors</w:t>
      </w:r>
      <w:r w:rsidRPr="005854B3">
        <w:rPr>
          <w:rFonts w:ascii="Arial" w:eastAsia="Times New Roman" w:hAnsi="Arial" w:cs="Arial"/>
        </w:rPr>
        <w:br/>
        <w:t xml:space="preserve">in North America, questions related to current industry issues, </w:t>
      </w:r>
      <w:r w:rsidRPr="005854B3">
        <w:rPr>
          <w:rFonts w:ascii="Arial" w:eastAsia="Times New Roman" w:hAnsi="Arial" w:cs="Arial"/>
          <w:color w:val="000000"/>
        </w:rPr>
        <w:t>January)</w:t>
      </w:r>
      <w:r w:rsidRPr="005854B3">
        <w:rPr>
          <w:rFonts w:ascii="Arial" w:eastAsia="Times New Roman" w:hAnsi="Arial" w:cs="Arial"/>
        </w:rPr>
        <w:t xml:space="preserve"> website at: </w:t>
      </w:r>
      <w:hyperlink r:id="rId71" w:history="1">
        <w:r w:rsidRPr="005854B3">
          <w:rPr>
            <w:rFonts w:ascii="Arial" w:eastAsia="MS Mincho" w:hAnsi="Arial" w:cs="Arial"/>
            <w:color w:val="0000FF"/>
            <w:u w:val="single"/>
          </w:rPr>
          <w:t>www.meatingplace.com</w:t>
        </w:r>
      </w:hyperlink>
    </w:p>
    <w:p w14:paraId="7958B623" w14:textId="77777777" w:rsidR="005854B3" w:rsidRPr="005854B3" w:rsidRDefault="005854B3" w:rsidP="00A477F4">
      <w:pPr>
        <w:numPr>
          <w:ilvl w:val="0"/>
          <w:numId w:val="21"/>
        </w:numPr>
        <w:tabs>
          <w:tab w:val="left" w:pos="-504"/>
          <w:tab w:val="left" w:pos="0"/>
          <w:tab w:val="left" w:pos="360"/>
          <w:tab w:val="left" w:pos="810"/>
          <w:tab w:val="left" w:pos="1350"/>
          <w:tab w:val="left" w:pos="1566"/>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rPr>
      </w:pPr>
      <w:r w:rsidRPr="005854B3">
        <w:rPr>
          <w:rFonts w:ascii="Arial" w:eastAsia="Times New Roman" w:hAnsi="Arial" w:cs="Arial"/>
          <w:b/>
          <w:color w:val="000000"/>
        </w:rPr>
        <w:t>Drovers CattleNetwork</w:t>
      </w:r>
      <w:r w:rsidRPr="005854B3">
        <w:rPr>
          <w:rFonts w:ascii="Arial" w:eastAsia="Times New Roman" w:hAnsi="Arial" w:cs="Arial"/>
          <w:color w:val="000000"/>
        </w:rPr>
        <w:t xml:space="preserve"> </w:t>
      </w:r>
      <w:r w:rsidRPr="005854B3">
        <w:rPr>
          <w:rFonts w:ascii="Arial" w:eastAsia="Times New Roman" w:hAnsi="Arial" w:cs="Arial"/>
        </w:rPr>
        <w:t>(questions related to current industry issues</w:t>
      </w:r>
      <w:r w:rsidRPr="005854B3">
        <w:rPr>
          <w:rFonts w:ascii="Arial" w:eastAsia="Times New Roman" w:hAnsi="Arial" w:cs="Arial"/>
          <w:color w:val="000000"/>
        </w:rPr>
        <w:t>)</w:t>
      </w:r>
      <w:r w:rsidRPr="005854B3">
        <w:rPr>
          <w:rFonts w:ascii="Arial" w:eastAsia="Times New Roman" w:hAnsi="Arial" w:cs="Arial"/>
        </w:rPr>
        <w:t xml:space="preserve"> website at: </w:t>
      </w:r>
      <w:hyperlink r:id="rId72" w:history="1">
        <w:r w:rsidR="00A477F4" w:rsidRPr="006E4226">
          <w:rPr>
            <w:rStyle w:val="Hyperlink"/>
          </w:rPr>
          <w:t>https://www.drovers.com/resources</w:t>
        </w:r>
      </w:hyperlink>
      <w:r w:rsidR="00A477F4">
        <w:t xml:space="preserve"> </w:t>
      </w:r>
    </w:p>
    <w:p w14:paraId="5B5055F3"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American Boer Goat Association</w:t>
      </w:r>
      <w:r w:rsidRPr="005854B3">
        <w:rPr>
          <w:rFonts w:ascii="Arial" w:eastAsia="Times New Roman" w:hAnsi="Arial" w:cs="Arial"/>
          <w:bCs/>
        </w:rPr>
        <w:t xml:space="preserve"> - </w:t>
      </w:r>
      <w:hyperlink r:id="rId73" w:history="1">
        <w:r w:rsidRPr="005854B3">
          <w:rPr>
            <w:rFonts w:ascii="Arial" w:eastAsia="MS Mincho" w:hAnsi="Arial" w:cs="Arial"/>
            <w:bCs/>
            <w:color w:val="0000FF"/>
            <w:u w:val="single"/>
          </w:rPr>
          <w:t>http://www.abga.org/</w:t>
        </w:r>
      </w:hyperlink>
    </w:p>
    <w:p w14:paraId="33FE2139"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Aphis</w:t>
      </w:r>
      <w:r w:rsidRPr="005854B3">
        <w:rPr>
          <w:rFonts w:ascii="Arial" w:eastAsia="Times New Roman" w:hAnsi="Arial" w:cs="Arial"/>
          <w:bCs/>
        </w:rPr>
        <w:t xml:space="preserve"> – </w:t>
      </w:r>
      <w:hyperlink r:id="rId74" w:history="1">
        <w:r w:rsidRPr="005854B3">
          <w:rPr>
            <w:rFonts w:ascii="Arial" w:eastAsia="MS Mincho" w:hAnsi="Arial" w:cs="Arial"/>
            <w:bCs/>
            <w:color w:val="0000FF"/>
            <w:u w:val="single"/>
          </w:rPr>
          <w:t>www.aphis.usda.gov</w:t>
        </w:r>
      </w:hyperlink>
    </w:p>
    <w:p w14:paraId="374D484C"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Wisconsin Livestock Identification Consortium</w:t>
      </w:r>
      <w:r w:rsidRPr="005854B3">
        <w:rPr>
          <w:rFonts w:ascii="Arial" w:eastAsia="Times New Roman" w:hAnsi="Arial" w:cs="Arial"/>
          <w:bCs/>
        </w:rPr>
        <w:t xml:space="preserve"> </w:t>
      </w:r>
      <w:hyperlink r:id="rId75" w:history="1">
        <w:r w:rsidRPr="005854B3">
          <w:rPr>
            <w:rFonts w:ascii="Arial" w:eastAsia="MS Mincho" w:hAnsi="Arial" w:cs="Arial"/>
            <w:bCs/>
            <w:color w:val="0000FF"/>
            <w:u w:val="single"/>
          </w:rPr>
          <w:t>www.wiid.org</w:t>
        </w:r>
      </w:hyperlink>
    </w:p>
    <w:p w14:paraId="2ADB551E" w14:textId="77777777" w:rsidR="005854B3" w:rsidRPr="005854B3" w:rsidRDefault="005854B3" w:rsidP="005854B3">
      <w:pPr>
        <w:numPr>
          <w:ilvl w:val="0"/>
          <w:numId w:val="21"/>
        </w:numPr>
        <w:spacing w:after="0" w:line="240" w:lineRule="auto"/>
        <w:rPr>
          <w:rFonts w:ascii="Arial" w:eastAsia="Times New Roman" w:hAnsi="Arial" w:cs="Arial"/>
          <w:bCs/>
        </w:rPr>
      </w:pPr>
      <w:r w:rsidRPr="005854B3">
        <w:rPr>
          <w:rFonts w:ascii="Arial" w:eastAsia="Times New Roman" w:hAnsi="Arial" w:cs="Arial"/>
          <w:b/>
          <w:bCs/>
        </w:rPr>
        <w:t xml:space="preserve">Wisconsin/USDA Ag Statistics (NASS): </w:t>
      </w:r>
      <w:hyperlink r:id="rId76" w:history="1">
        <w:r w:rsidRPr="005854B3">
          <w:rPr>
            <w:rFonts w:ascii="Arial" w:eastAsia="MS Mincho" w:hAnsi="Arial" w:cs="Arial"/>
            <w:b/>
            <w:bCs/>
            <w:color w:val="0000FF"/>
            <w:u w:val="single"/>
          </w:rPr>
          <w:t>http://www.agcensus.usda.gov/Publications/2012/Full_Report/Volume_1,_Chapter_1_State_Level/Wisconsin/</w:t>
        </w:r>
      </w:hyperlink>
      <w:r w:rsidRPr="005854B3">
        <w:rPr>
          <w:rFonts w:ascii="Arial" w:eastAsia="Times New Roman" w:hAnsi="Arial" w:cs="Arial"/>
          <w:b/>
          <w:bCs/>
        </w:rPr>
        <w:t xml:space="preserve">  </w:t>
      </w:r>
    </w:p>
    <w:p w14:paraId="3B5D1AA5" w14:textId="77777777" w:rsidR="005854B3" w:rsidRPr="005854B3" w:rsidRDefault="005854B3" w:rsidP="005854B3">
      <w:pPr>
        <w:widowControl w:val="0"/>
        <w:kinsoku w:val="0"/>
        <w:overflowPunct w:val="0"/>
        <w:autoSpaceDE w:val="0"/>
        <w:autoSpaceDN w:val="0"/>
        <w:adjustRightInd w:val="0"/>
        <w:spacing w:before="220" w:after="0" w:line="240" w:lineRule="auto"/>
        <w:ind w:left="3510"/>
        <w:outlineLvl w:val="2"/>
        <w:rPr>
          <w:rFonts w:ascii="Arial" w:eastAsia="Times New Roman" w:hAnsi="Arial" w:cs="Arial"/>
          <w:sz w:val="32"/>
          <w:szCs w:val="32"/>
        </w:rPr>
      </w:pPr>
      <w:bookmarkStart w:id="14" w:name="_Toc405459583"/>
      <w:r w:rsidRPr="005854B3">
        <w:rPr>
          <w:rFonts w:ascii="Arial" w:eastAsia="Times New Roman" w:hAnsi="Arial" w:cs="Arial"/>
          <w:b/>
          <w:bCs/>
          <w:spacing w:val="-1"/>
          <w:sz w:val="32"/>
          <w:szCs w:val="32"/>
          <w:u w:val="thick"/>
        </w:rPr>
        <w:t>Forage Resources</w:t>
      </w:r>
      <w:bookmarkEnd w:id="14"/>
    </w:p>
    <w:p w14:paraId="7DD3EF00" w14:textId="77777777" w:rsidR="005854B3" w:rsidRPr="005854B3" w:rsidRDefault="005854B3" w:rsidP="005854B3">
      <w:pPr>
        <w:widowControl w:val="0"/>
        <w:kinsoku w:val="0"/>
        <w:overflowPunct w:val="0"/>
        <w:autoSpaceDE w:val="0"/>
        <w:autoSpaceDN w:val="0"/>
        <w:adjustRightInd w:val="0"/>
        <w:spacing w:before="69" w:after="0" w:line="240" w:lineRule="auto"/>
        <w:ind w:left="100"/>
        <w:outlineLvl w:val="7"/>
        <w:rPr>
          <w:rFonts w:ascii="Arial" w:eastAsia="Times New Roman" w:hAnsi="Arial" w:cs="Arial"/>
        </w:rPr>
      </w:pPr>
      <w:r w:rsidRPr="005854B3">
        <w:rPr>
          <w:rFonts w:ascii="Arial" w:eastAsia="Times New Roman" w:hAnsi="Arial" w:cs="Arial"/>
          <w:b/>
          <w:bCs/>
          <w:spacing w:val="-1"/>
        </w:rPr>
        <w:t>Forages CD-ROM Companion</w:t>
      </w:r>
    </w:p>
    <w:p w14:paraId="4684C2A5" w14:textId="77777777" w:rsidR="005854B3" w:rsidRPr="005854B3" w:rsidRDefault="005854B3" w:rsidP="005854B3">
      <w:pPr>
        <w:widowControl w:val="0"/>
        <w:kinsoku w:val="0"/>
        <w:overflowPunct w:val="0"/>
        <w:autoSpaceDE w:val="0"/>
        <w:autoSpaceDN w:val="0"/>
        <w:adjustRightInd w:val="0"/>
        <w:spacing w:before="57" w:after="0" w:line="240" w:lineRule="auto"/>
        <w:ind w:left="820" w:right="3085"/>
        <w:rPr>
          <w:rFonts w:ascii="Arial" w:eastAsia="Times New Roman" w:hAnsi="Arial" w:cs="Arial"/>
        </w:rPr>
      </w:pPr>
      <w:r w:rsidRPr="005854B3">
        <w:rPr>
          <w:rFonts w:ascii="Arial" w:eastAsia="Times New Roman" w:hAnsi="Arial" w:cs="Arial"/>
          <w:spacing w:val="-1"/>
        </w:rPr>
        <w:t>Volume</w:t>
      </w:r>
      <w:r w:rsidRPr="005854B3">
        <w:rPr>
          <w:rFonts w:ascii="Arial" w:eastAsia="Times New Roman" w:hAnsi="Arial" w:cs="Arial"/>
        </w:rPr>
        <w:t xml:space="preserve"> 1 – An Introduction to Grassland Agriculture</w:t>
      </w:r>
      <w:r w:rsidRPr="005854B3">
        <w:rPr>
          <w:rFonts w:ascii="Arial" w:eastAsia="Times New Roman" w:hAnsi="Arial" w:cs="Arial"/>
          <w:spacing w:val="24"/>
        </w:rPr>
        <w:t xml:space="preserve"> </w:t>
      </w:r>
      <w:r w:rsidRPr="005854B3">
        <w:rPr>
          <w:rFonts w:ascii="Arial" w:eastAsia="Times New Roman" w:hAnsi="Arial" w:cs="Arial"/>
          <w:spacing w:val="-1"/>
        </w:rPr>
        <w:t>Volume</w:t>
      </w:r>
      <w:r w:rsidRPr="005854B3">
        <w:rPr>
          <w:rFonts w:ascii="Arial" w:eastAsia="Times New Roman" w:hAnsi="Arial" w:cs="Arial"/>
        </w:rPr>
        <w:t xml:space="preserve"> 2 – The Science of Grassland Agriculture</w:t>
      </w:r>
      <w:r w:rsidRPr="005854B3">
        <w:rPr>
          <w:rFonts w:ascii="Arial" w:eastAsia="Times New Roman" w:hAnsi="Arial" w:cs="Arial"/>
          <w:spacing w:val="24"/>
        </w:rPr>
        <w:t xml:space="preserve"> </w:t>
      </w:r>
      <w:r w:rsidRPr="005854B3">
        <w:rPr>
          <w:rFonts w:ascii="Arial" w:eastAsia="Times New Roman" w:hAnsi="Arial" w:cs="Arial"/>
        </w:rPr>
        <w:t>Iowa</w:t>
      </w:r>
      <w:r w:rsidRPr="005854B3">
        <w:rPr>
          <w:rFonts w:ascii="Arial" w:eastAsia="Times New Roman" w:hAnsi="Arial" w:cs="Arial"/>
          <w:spacing w:val="-1"/>
        </w:rPr>
        <w:t xml:space="preserve"> </w:t>
      </w:r>
      <w:r w:rsidRPr="005854B3">
        <w:rPr>
          <w:rFonts w:ascii="Arial" w:eastAsia="Times New Roman" w:hAnsi="Arial" w:cs="Arial"/>
        </w:rPr>
        <w:t>State</w:t>
      </w:r>
      <w:r w:rsidRPr="005854B3">
        <w:rPr>
          <w:rFonts w:ascii="Arial" w:eastAsia="Times New Roman" w:hAnsi="Arial" w:cs="Arial"/>
          <w:spacing w:val="-1"/>
        </w:rPr>
        <w:t xml:space="preserve"> </w:t>
      </w:r>
      <w:r w:rsidRPr="005854B3">
        <w:rPr>
          <w:rFonts w:ascii="Arial" w:eastAsia="Times New Roman" w:hAnsi="Arial" w:cs="Arial"/>
        </w:rPr>
        <w:t>University</w:t>
      </w:r>
      <w:r w:rsidRPr="005854B3">
        <w:rPr>
          <w:rFonts w:ascii="Arial" w:eastAsia="Times New Roman" w:hAnsi="Arial" w:cs="Arial"/>
          <w:spacing w:val="-1"/>
        </w:rPr>
        <w:t xml:space="preserve"> </w:t>
      </w:r>
      <w:r w:rsidRPr="005854B3">
        <w:rPr>
          <w:rFonts w:ascii="Arial" w:eastAsia="Times New Roman" w:hAnsi="Arial" w:cs="Arial"/>
        </w:rPr>
        <w:t>Press</w:t>
      </w:r>
    </w:p>
    <w:p w14:paraId="6E2C004A" w14:textId="77777777" w:rsidR="005854B3" w:rsidRPr="005854B3" w:rsidRDefault="005854B3" w:rsidP="005854B3">
      <w:pPr>
        <w:widowControl w:val="0"/>
        <w:kinsoku w:val="0"/>
        <w:overflowPunct w:val="0"/>
        <w:autoSpaceDE w:val="0"/>
        <w:autoSpaceDN w:val="0"/>
        <w:adjustRightInd w:val="0"/>
        <w:spacing w:after="0" w:line="240" w:lineRule="auto"/>
        <w:ind w:left="820"/>
        <w:rPr>
          <w:rFonts w:ascii="Arial" w:eastAsia="Times New Roman" w:hAnsi="Arial" w:cs="Arial"/>
        </w:rPr>
      </w:pPr>
      <w:r w:rsidRPr="005854B3">
        <w:rPr>
          <w:rFonts w:ascii="Arial" w:eastAsia="Times New Roman" w:hAnsi="Arial" w:cs="Arial"/>
          <w:spacing w:val="-1"/>
        </w:rPr>
        <w:t>Ames,</w:t>
      </w:r>
      <w:r w:rsidRPr="005854B3">
        <w:rPr>
          <w:rFonts w:ascii="Arial" w:eastAsia="Times New Roman" w:hAnsi="Arial" w:cs="Arial"/>
        </w:rPr>
        <w:t xml:space="preserve"> IA 50014</w:t>
      </w:r>
    </w:p>
    <w:p w14:paraId="29141A9C" w14:textId="77777777" w:rsidR="005854B3" w:rsidRPr="005854B3" w:rsidRDefault="005854B3" w:rsidP="005854B3">
      <w:pPr>
        <w:widowControl w:val="0"/>
        <w:kinsoku w:val="0"/>
        <w:overflowPunct w:val="0"/>
        <w:autoSpaceDE w:val="0"/>
        <w:autoSpaceDN w:val="0"/>
        <w:adjustRightInd w:val="0"/>
        <w:spacing w:after="0" w:line="240" w:lineRule="auto"/>
        <w:ind w:left="820"/>
        <w:rPr>
          <w:rFonts w:ascii="Arial" w:eastAsia="Times New Roman" w:hAnsi="Arial" w:cs="Arial"/>
        </w:rPr>
      </w:pPr>
      <w:r w:rsidRPr="005854B3">
        <w:rPr>
          <w:rFonts w:ascii="Arial" w:eastAsia="Times New Roman" w:hAnsi="Arial" w:cs="Arial"/>
        </w:rPr>
        <w:t>Orders:  1-800-862-6657</w:t>
      </w:r>
    </w:p>
    <w:p w14:paraId="034D92BD" w14:textId="77777777" w:rsidR="005854B3" w:rsidRPr="005854B3" w:rsidRDefault="005854B3" w:rsidP="005854B3">
      <w:pPr>
        <w:widowControl w:val="0"/>
        <w:kinsoku w:val="0"/>
        <w:overflowPunct w:val="0"/>
        <w:autoSpaceDE w:val="0"/>
        <w:autoSpaceDN w:val="0"/>
        <w:adjustRightInd w:val="0"/>
        <w:spacing w:after="0" w:line="240" w:lineRule="auto"/>
        <w:ind w:left="820"/>
        <w:rPr>
          <w:rFonts w:ascii="Arial" w:eastAsia="Times New Roman" w:hAnsi="Arial" w:cs="Arial"/>
        </w:rPr>
      </w:pPr>
      <w:r w:rsidRPr="005854B3">
        <w:rPr>
          <w:rFonts w:ascii="Arial" w:eastAsia="Times New Roman" w:hAnsi="Arial" w:cs="Arial"/>
        </w:rPr>
        <w:t>Office:</w:t>
      </w:r>
      <w:r w:rsidRPr="005854B3">
        <w:rPr>
          <w:rFonts w:ascii="Arial" w:eastAsia="Times New Roman" w:hAnsi="Arial" w:cs="Arial"/>
          <w:spacing w:val="60"/>
        </w:rPr>
        <w:t xml:space="preserve"> </w:t>
      </w:r>
      <w:r w:rsidRPr="005854B3">
        <w:rPr>
          <w:rFonts w:ascii="Arial" w:eastAsia="Times New Roman" w:hAnsi="Arial" w:cs="Arial"/>
        </w:rPr>
        <w:t>1-515-292-3348</w:t>
      </w:r>
    </w:p>
    <w:p w14:paraId="52031BC0" w14:textId="77777777" w:rsidR="005854B3" w:rsidRPr="005854B3" w:rsidRDefault="005854B3" w:rsidP="005854B3">
      <w:pPr>
        <w:widowControl w:val="0"/>
        <w:kinsoku w:val="0"/>
        <w:overflowPunct w:val="0"/>
        <w:autoSpaceDE w:val="0"/>
        <w:autoSpaceDN w:val="0"/>
        <w:adjustRightInd w:val="0"/>
        <w:spacing w:before="10" w:after="0" w:line="240" w:lineRule="auto"/>
        <w:rPr>
          <w:rFonts w:ascii="Arial" w:eastAsia="Times New Roman" w:hAnsi="Arial" w:cs="Arial"/>
        </w:rPr>
      </w:pPr>
    </w:p>
    <w:p w14:paraId="5C4C6C58" w14:textId="77777777" w:rsidR="00C80957" w:rsidRDefault="00C80957" w:rsidP="005854B3">
      <w:pPr>
        <w:widowControl w:val="0"/>
        <w:kinsoku w:val="0"/>
        <w:overflowPunct w:val="0"/>
        <w:autoSpaceDE w:val="0"/>
        <w:autoSpaceDN w:val="0"/>
        <w:adjustRightInd w:val="0"/>
        <w:spacing w:after="0" w:line="240" w:lineRule="auto"/>
        <w:rPr>
          <w:rFonts w:ascii="Arial" w:eastAsia="Times New Roman" w:hAnsi="Arial" w:cs="Arial"/>
          <w:b/>
          <w:bCs/>
        </w:rPr>
      </w:pPr>
    </w:p>
    <w:p w14:paraId="7AE54368" w14:textId="77777777" w:rsidR="00C80957" w:rsidRDefault="00C80957" w:rsidP="005854B3">
      <w:pPr>
        <w:widowControl w:val="0"/>
        <w:kinsoku w:val="0"/>
        <w:overflowPunct w:val="0"/>
        <w:autoSpaceDE w:val="0"/>
        <w:autoSpaceDN w:val="0"/>
        <w:adjustRightInd w:val="0"/>
        <w:spacing w:after="0" w:line="240" w:lineRule="auto"/>
        <w:rPr>
          <w:rFonts w:ascii="Arial" w:eastAsia="Times New Roman" w:hAnsi="Arial" w:cs="Arial"/>
          <w:b/>
          <w:bCs/>
        </w:rPr>
      </w:pPr>
    </w:p>
    <w:p w14:paraId="4857EC02" w14:textId="77777777" w:rsidR="00C80957" w:rsidRDefault="00C80957" w:rsidP="005854B3">
      <w:pPr>
        <w:widowControl w:val="0"/>
        <w:kinsoku w:val="0"/>
        <w:overflowPunct w:val="0"/>
        <w:autoSpaceDE w:val="0"/>
        <w:autoSpaceDN w:val="0"/>
        <w:adjustRightInd w:val="0"/>
        <w:spacing w:after="0" w:line="240" w:lineRule="auto"/>
        <w:rPr>
          <w:rFonts w:ascii="Arial" w:eastAsia="Times New Roman" w:hAnsi="Arial" w:cs="Arial"/>
          <w:b/>
          <w:bCs/>
        </w:rPr>
      </w:pPr>
    </w:p>
    <w:p w14:paraId="7005F30C" w14:textId="77777777" w:rsidR="00C80957" w:rsidRDefault="00C80957" w:rsidP="005854B3">
      <w:pPr>
        <w:widowControl w:val="0"/>
        <w:kinsoku w:val="0"/>
        <w:overflowPunct w:val="0"/>
        <w:autoSpaceDE w:val="0"/>
        <w:autoSpaceDN w:val="0"/>
        <w:adjustRightInd w:val="0"/>
        <w:spacing w:after="0" w:line="240" w:lineRule="auto"/>
        <w:rPr>
          <w:rFonts w:ascii="Arial" w:eastAsia="Times New Roman" w:hAnsi="Arial" w:cs="Arial"/>
          <w:b/>
          <w:bCs/>
        </w:rPr>
      </w:pPr>
    </w:p>
    <w:p w14:paraId="2F4A09E6"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r w:rsidRPr="005854B3">
        <w:rPr>
          <w:rFonts w:ascii="Arial" w:eastAsia="Times New Roman" w:hAnsi="Arial" w:cs="Arial"/>
          <w:b/>
          <w:bCs/>
        </w:rPr>
        <w:lastRenderedPageBreak/>
        <w:t>Forages-The</w:t>
      </w:r>
      <w:r w:rsidRPr="005854B3">
        <w:rPr>
          <w:rFonts w:ascii="Arial" w:eastAsia="Times New Roman" w:hAnsi="Arial" w:cs="Arial"/>
          <w:b/>
          <w:bCs/>
          <w:spacing w:val="-1"/>
        </w:rPr>
        <w:t xml:space="preserve"> </w:t>
      </w:r>
      <w:r w:rsidRPr="005854B3">
        <w:rPr>
          <w:rFonts w:ascii="Arial" w:eastAsia="Times New Roman" w:hAnsi="Arial" w:cs="Arial"/>
          <w:b/>
          <w:bCs/>
        </w:rPr>
        <w:t>Science</w:t>
      </w:r>
      <w:r w:rsidRPr="005854B3">
        <w:rPr>
          <w:rFonts w:ascii="Arial" w:eastAsia="Times New Roman" w:hAnsi="Arial" w:cs="Arial"/>
          <w:b/>
          <w:bCs/>
          <w:spacing w:val="-1"/>
        </w:rPr>
        <w:t xml:space="preserve"> </w:t>
      </w:r>
      <w:r w:rsidRPr="005854B3">
        <w:rPr>
          <w:rFonts w:ascii="Arial" w:eastAsia="Times New Roman" w:hAnsi="Arial" w:cs="Arial"/>
          <w:b/>
          <w:bCs/>
        </w:rPr>
        <w:t>of</w:t>
      </w:r>
      <w:r w:rsidRPr="005854B3">
        <w:rPr>
          <w:rFonts w:ascii="Arial" w:eastAsia="Times New Roman" w:hAnsi="Arial" w:cs="Arial"/>
          <w:b/>
          <w:bCs/>
          <w:spacing w:val="-1"/>
        </w:rPr>
        <w:t xml:space="preserve"> </w:t>
      </w:r>
      <w:r w:rsidRPr="005854B3">
        <w:rPr>
          <w:rFonts w:ascii="Arial" w:eastAsia="Times New Roman" w:hAnsi="Arial" w:cs="Arial"/>
          <w:b/>
          <w:bCs/>
        </w:rPr>
        <w:t>Grassland</w:t>
      </w:r>
      <w:r w:rsidRPr="005854B3">
        <w:rPr>
          <w:rFonts w:ascii="Arial" w:eastAsia="Times New Roman" w:hAnsi="Arial" w:cs="Arial"/>
          <w:b/>
          <w:bCs/>
          <w:spacing w:val="-1"/>
        </w:rPr>
        <w:t xml:space="preserve"> Agriculture</w:t>
      </w:r>
      <w:r w:rsidRPr="005854B3">
        <w:rPr>
          <w:rFonts w:ascii="Arial" w:eastAsia="Times New Roman" w:hAnsi="Arial" w:cs="Arial"/>
          <w:spacing w:val="-1"/>
        </w:rPr>
        <w:t xml:space="preserve">, </w:t>
      </w:r>
      <w:r w:rsidR="000D3812">
        <w:rPr>
          <w:rFonts w:ascii="Arial" w:eastAsia="Times New Roman" w:hAnsi="Arial" w:cs="Arial"/>
        </w:rPr>
        <w:t>4th</w:t>
      </w:r>
      <w:r w:rsidRPr="005854B3">
        <w:rPr>
          <w:rFonts w:ascii="Arial" w:eastAsia="Times New Roman" w:hAnsi="Arial" w:cs="Arial"/>
          <w:spacing w:val="20"/>
          <w:position w:val="11"/>
        </w:rPr>
        <w:t xml:space="preserve"> </w:t>
      </w:r>
      <w:r w:rsidRPr="005854B3">
        <w:rPr>
          <w:rFonts w:ascii="Arial" w:eastAsia="Times New Roman" w:hAnsi="Arial" w:cs="Arial"/>
        </w:rPr>
        <w:t>Edition</w:t>
      </w:r>
    </w:p>
    <w:p w14:paraId="466A7DD1" w14:textId="77777777" w:rsidR="005854B3" w:rsidRPr="005854B3" w:rsidRDefault="005854B3" w:rsidP="005854B3">
      <w:pPr>
        <w:widowControl w:val="0"/>
        <w:kinsoku w:val="0"/>
        <w:overflowPunct w:val="0"/>
        <w:autoSpaceDE w:val="0"/>
        <w:autoSpaceDN w:val="0"/>
        <w:adjustRightInd w:val="0"/>
        <w:spacing w:after="0" w:line="240" w:lineRule="auto"/>
        <w:ind w:right="2254"/>
        <w:rPr>
          <w:rFonts w:ascii="Arial" w:eastAsia="Times New Roman" w:hAnsi="Arial" w:cs="Arial"/>
        </w:rPr>
      </w:pPr>
      <w:r w:rsidRPr="005854B3">
        <w:rPr>
          <w:rFonts w:ascii="Arial" w:eastAsia="Times New Roman" w:hAnsi="Arial" w:cs="Arial"/>
        </w:rPr>
        <w:t>by</w:t>
      </w:r>
      <w:r w:rsidRPr="005854B3">
        <w:rPr>
          <w:rFonts w:ascii="Arial" w:eastAsia="Times New Roman" w:hAnsi="Arial" w:cs="Arial"/>
          <w:spacing w:val="-1"/>
        </w:rPr>
        <w:t xml:space="preserve"> </w:t>
      </w:r>
      <w:r w:rsidRPr="005854B3">
        <w:rPr>
          <w:rFonts w:ascii="Arial" w:eastAsia="Times New Roman" w:hAnsi="Arial" w:cs="Arial"/>
        </w:rPr>
        <w:t>Maurice</w:t>
      </w:r>
      <w:r w:rsidRPr="005854B3">
        <w:rPr>
          <w:rFonts w:ascii="Arial" w:eastAsia="Times New Roman" w:hAnsi="Arial" w:cs="Arial"/>
          <w:spacing w:val="-1"/>
        </w:rPr>
        <w:t xml:space="preserve"> </w:t>
      </w:r>
      <w:r w:rsidRPr="005854B3">
        <w:rPr>
          <w:rFonts w:ascii="Arial" w:eastAsia="Times New Roman" w:hAnsi="Arial" w:cs="Arial"/>
        </w:rPr>
        <w:t>E.</w:t>
      </w:r>
      <w:r w:rsidRPr="005854B3">
        <w:rPr>
          <w:rFonts w:ascii="Arial" w:eastAsia="Times New Roman" w:hAnsi="Arial" w:cs="Arial"/>
          <w:spacing w:val="-1"/>
        </w:rPr>
        <w:t xml:space="preserve"> </w:t>
      </w:r>
      <w:r w:rsidRPr="005854B3">
        <w:rPr>
          <w:rFonts w:ascii="Arial" w:eastAsia="Times New Roman" w:hAnsi="Arial" w:cs="Arial"/>
        </w:rPr>
        <w:t>Heath,</w:t>
      </w:r>
      <w:r w:rsidRPr="005854B3">
        <w:rPr>
          <w:rFonts w:ascii="Arial" w:eastAsia="Times New Roman" w:hAnsi="Arial" w:cs="Arial"/>
          <w:spacing w:val="-1"/>
        </w:rPr>
        <w:t xml:space="preserve"> </w:t>
      </w:r>
      <w:r w:rsidRPr="005854B3">
        <w:rPr>
          <w:rFonts w:ascii="Arial" w:eastAsia="Times New Roman" w:hAnsi="Arial" w:cs="Arial"/>
        </w:rPr>
        <w:t>Robert</w:t>
      </w:r>
      <w:r w:rsidRPr="005854B3">
        <w:rPr>
          <w:rFonts w:ascii="Arial" w:eastAsia="Times New Roman" w:hAnsi="Arial" w:cs="Arial"/>
          <w:spacing w:val="-1"/>
        </w:rPr>
        <w:t xml:space="preserve"> </w:t>
      </w:r>
      <w:r w:rsidRPr="005854B3">
        <w:rPr>
          <w:rFonts w:ascii="Arial" w:eastAsia="Times New Roman" w:hAnsi="Arial" w:cs="Arial"/>
        </w:rPr>
        <w:t>F. Barnes,</w:t>
      </w:r>
      <w:r w:rsidRPr="005854B3">
        <w:rPr>
          <w:rFonts w:ascii="Arial" w:eastAsia="Times New Roman" w:hAnsi="Arial" w:cs="Arial"/>
          <w:spacing w:val="-1"/>
        </w:rPr>
        <w:t xml:space="preserve"> </w:t>
      </w:r>
      <w:r w:rsidRPr="005854B3">
        <w:rPr>
          <w:rFonts w:ascii="Arial" w:eastAsia="Times New Roman" w:hAnsi="Arial" w:cs="Arial"/>
        </w:rPr>
        <w:t>Darrel</w:t>
      </w:r>
      <w:r w:rsidRPr="005854B3">
        <w:rPr>
          <w:rFonts w:ascii="Arial" w:eastAsia="Times New Roman" w:hAnsi="Arial" w:cs="Arial"/>
          <w:spacing w:val="-1"/>
        </w:rPr>
        <w:t xml:space="preserve"> </w:t>
      </w:r>
      <w:r w:rsidRPr="005854B3">
        <w:rPr>
          <w:rFonts w:ascii="Arial" w:eastAsia="Times New Roman" w:hAnsi="Arial" w:cs="Arial"/>
        </w:rPr>
        <w:t>S.</w:t>
      </w:r>
      <w:r w:rsidRPr="005854B3">
        <w:rPr>
          <w:rFonts w:ascii="Arial" w:eastAsia="Times New Roman" w:hAnsi="Arial" w:cs="Arial"/>
          <w:spacing w:val="-1"/>
        </w:rPr>
        <w:t xml:space="preserve"> </w:t>
      </w:r>
      <w:r w:rsidRPr="005854B3">
        <w:rPr>
          <w:rFonts w:ascii="Arial" w:eastAsia="Times New Roman" w:hAnsi="Arial" w:cs="Arial"/>
        </w:rPr>
        <w:t>Metcalfe Iowa</w:t>
      </w:r>
      <w:r w:rsidRPr="005854B3">
        <w:rPr>
          <w:rFonts w:ascii="Arial" w:eastAsia="Times New Roman" w:hAnsi="Arial" w:cs="Arial"/>
          <w:spacing w:val="-1"/>
        </w:rPr>
        <w:t xml:space="preserve"> </w:t>
      </w:r>
      <w:r w:rsidRPr="005854B3">
        <w:rPr>
          <w:rFonts w:ascii="Arial" w:eastAsia="Times New Roman" w:hAnsi="Arial" w:cs="Arial"/>
        </w:rPr>
        <w:t>State</w:t>
      </w:r>
      <w:r w:rsidRPr="005854B3">
        <w:rPr>
          <w:rFonts w:ascii="Arial" w:eastAsia="Times New Roman" w:hAnsi="Arial" w:cs="Arial"/>
          <w:spacing w:val="-1"/>
        </w:rPr>
        <w:t xml:space="preserve"> </w:t>
      </w:r>
      <w:r w:rsidRPr="005854B3">
        <w:rPr>
          <w:rFonts w:ascii="Arial" w:eastAsia="Times New Roman" w:hAnsi="Arial" w:cs="Arial"/>
        </w:rPr>
        <w:t>University</w:t>
      </w:r>
      <w:r w:rsidRPr="005854B3">
        <w:rPr>
          <w:rFonts w:ascii="Arial" w:eastAsia="Times New Roman" w:hAnsi="Arial" w:cs="Arial"/>
          <w:spacing w:val="-1"/>
        </w:rPr>
        <w:t xml:space="preserve"> </w:t>
      </w:r>
      <w:r w:rsidRPr="005854B3">
        <w:rPr>
          <w:rFonts w:ascii="Arial" w:eastAsia="Times New Roman" w:hAnsi="Arial" w:cs="Arial"/>
        </w:rPr>
        <w:t>Press</w:t>
      </w:r>
    </w:p>
    <w:p w14:paraId="7E699CC7"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r w:rsidRPr="005854B3">
        <w:rPr>
          <w:rFonts w:ascii="Arial" w:eastAsia="Times New Roman" w:hAnsi="Arial" w:cs="Arial"/>
          <w:spacing w:val="-1"/>
        </w:rPr>
        <w:t>Ames,</w:t>
      </w:r>
      <w:r w:rsidRPr="005854B3">
        <w:rPr>
          <w:rFonts w:ascii="Arial" w:eastAsia="Times New Roman" w:hAnsi="Arial" w:cs="Arial"/>
        </w:rPr>
        <w:t xml:space="preserve"> IA 50014</w:t>
      </w:r>
    </w:p>
    <w:p w14:paraId="34B0870A"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r w:rsidRPr="005854B3">
        <w:rPr>
          <w:rFonts w:ascii="Arial" w:eastAsia="Times New Roman" w:hAnsi="Arial" w:cs="Arial"/>
        </w:rPr>
        <w:t>Orders:  1-800-862-6657</w:t>
      </w:r>
    </w:p>
    <w:p w14:paraId="73395123"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p>
    <w:p w14:paraId="78EAA8FE"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sectPr w:rsidR="005854B3" w:rsidRPr="005854B3" w:rsidSect="0059310F">
          <w:footerReference w:type="default" r:id="rId77"/>
          <w:type w:val="continuous"/>
          <w:pgSz w:w="12240" w:h="15840"/>
          <w:pgMar w:top="979" w:right="1080" w:bottom="274" w:left="1325" w:header="749" w:footer="0" w:gutter="0"/>
          <w:cols w:space="720" w:equalWidth="0">
            <w:col w:w="9820"/>
          </w:cols>
          <w:noEndnote/>
        </w:sectPr>
      </w:pPr>
      <w:r w:rsidRPr="005854B3">
        <w:rPr>
          <w:rFonts w:ascii="Arial" w:eastAsia="Times New Roman" w:hAnsi="Arial" w:cs="Arial"/>
        </w:rPr>
        <w:t xml:space="preserve">Online at: </w:t>
      </w:r>
      <w:hyperlink r:id="rId78" w:history="1">
        <w:r w:rsidRPr="005854B3">
          <w:rPr>
            <w:rFonts w:ascii="Arial" w:eastAsia="MS Mincho" w:hAnsi="Arial" w:cs="Arial"/>
            <w:color w:val="0000FF"/>
            <w:u w:val="single"/>
          </w:rPr>
          <w:t>http://www.amazon.com/Forages-Volume-Introduction-Grassland-Agriculture/dp/0813804213</w:t>
        </w:r>
      </w:hyperlink>
    </w:p>
    <w:p w14:paraId="5D620D16" w14:textId="77777777" w:rsidR="005854B3" w:rsidRPr="005854B3" w:rsidRDefault="005854B3" w:rsidP="005854B3">
      <w:pPr>
        <w:widowControl w:val="0"/>
        <w:kinsoku w:val="0"/>
        <w:overflowPunct w:val="0"/>
        <w:autoSpaceDE w:val="0"/>
        <w:autoSpaceDN w:val="0"/>
        <w:adjustRightInd w:val="0"/>
        <w:spacing w:before="1" w:after="0" w:line="240" w:lineRule="auto"/>
        <w:rPr>
          <w:rFonts w:ascii="Arial" w:eastAsia="Times New Roman" w:hAnsi="Arial" w:cs="Arial"/>
        </w:rPr>
      </w:pPr>
    </w:p>
    <w:p w14:paraId="159CE5BA" w14:textId="77777777" w:rsidR="005854B3" w:rsidRPr="005854B3" w:rsidRDefault="005854B3" w:rsidP="005854B3">
      <w:pPr>
        <w:widowControl w:val="0"/>
        <w:kinsoku w:val="0"/>
        <w:overflowPunct w:val="0"/>
        <w:autoSpaceDE w:val="0"/>
        <w:autoSpaceDN w:val="0"/>
        <w:adjustRightInd w:val="0"/>
        <w:spacing w:after="0" w:line="240" w:lineRule="auto"/>
        <w:outlineLvl w:val="7"/>
        <w:rPr>
          <w:rFonts w:ascii="Arial" w:eastAsia="Times New Roman" w:hAnsi="Arial" w:cs="Arial"/>
        </w:rPr>
      </w:pPr>
      <w:r w:rsidRPr="005854B3">
        <w:rPr>
          <w:rFonts w:ascii="Arial" w:eastAsia="Times New Roman" w:hAnsi="Arial" w:cs="Arial"/>
          <w:b/>
          <w:bCs/>
        </w:rPr>
        <w:t>Pennsylvania Forage Handbook</w:t>
      </w:r>
    </w:p>
    <w:p w14:paraId="3F25D727" w14:textId="77777777" w:rsidR="005854B3" w:rsidRPr="005854B3" w:rsidRDefault="005854B3" w:rsidP="005854B3">
      <w:pPr>
        <w:widowControl w:val="0"/>
        <w:kinsoku w:val="0"/>
        <w:overflowPunct w:val="0"/>
        <w:autoSpaceDE w:val="0"/>
        <w:autoSpaceDN w:val="0"/>
        <w:adjustRightInd w:val="0"/>
        <w:spacing w:before="57" w:after="0" w:line="240" w:lineRule="auto"/>
        <w:ind w:right="3803"/>
        <w:rPr>
          <w:rFonts w:ascii="Arial" w:eastAsia="Times New Roman" w:hAnsi="Arial" w:cs="Arial"/>
        </w:rPr>
      </w:pPr>
      <w:r w:rsidRPr="005854B3">
        <w:rPr>
          <w:rFonts w:ascii="Arial" w:eastAsia="Times New Roman" w:hAnsi="Arial" w:cs="Arial"/>
        </w:rPr>
        <w:t>Penn</w:t>
      </w:r>
      <w:r w:rsidRPr="005854B3">
        <w:rPr>
          <w:rFonts w:ascii="Arial" w:eastAsia="Times New Roman" w:hAnsi="Arial" w:cs="Arial"/>
          <w:spacing w:val="-1"/>
        </w:rPr>
        <w:t xml:space="preserve"> </w:t>
      </w:r>
      <w:r w:rsidRPr="005854B3">
        <w:rPr>
          <w:rFonts w:ascii="Arial" w:eastAsia="Times New Roman" w:hAnsi="Arial" w:cs="Arial"/>
        </w:rPr>
        <w:t>State</w:t>
      </w:r>
      <w:r w:rsidRPr="005854B3">
        <w:rPr>
          <w:rFonts w:ascii="Arial" w:eastAsia="Times New Roman" w:hAnsi="Arial" w:cs="Arial"/>
          <w:spacing w:val="-1"/>
        </w:rPr>
        <w:t xml:space="preserve"> </w:t>
      </w:r>
      <w:r w:rsidRPr="005854B3">
        <w:rPr>
          <w:rFonts w:ascii="Arial" w:eastAsia="Times New Roman" w:hAnsi="Arial" w:cs="Arial"/>
        </w:rPr>
        <w:t>College</w:t>
      </w:r>
      <w:r w:rsidRPr="005854B3">
        <w:rPr>
          <w:rFonts w:ascii="Arial" w:eastAsia="Times New Roman" w:hAnsi="Arial" w:cs="Arial"/>
          <w:spacing w:val="-1"/>
        </w:rPr>
        <w:t xml:space="preserve"> </w:t>
      </w:r>
      <w:r w:rsidRPr="005854B3">
        <w:rPr>
          <w:rFonts w:ascii="Arial" w:eastAsia="Times New Roman" w:hAnsi="Arial" w:cs="Arial"/>
        </w:rPr>
        <w:t>of</w:t>
      </w:r>
      <w:r w:rsidRPr="005854B3">
        <w:rPr>
          <w:rFonts w:ascii="Arial" w:eastAsia="Times New Roman" w:hAnsi="Arial" w:cs="Arial"/>
          <w:spacing w:val="-1"/>
        </w:rPr>
        <w:t xml:space="preserve"> </w:t>
      </w:r>
      <w:r w:rsidRPr="005854B3">
        <w:rPr>
          <w:rFonts w:ascii="Arial" w:eastAsia="Times New Roman" w:hAnsi="Arial" w:cs="Arial"/>
        </w:rPr>
        <w:t>Agricultural</w:t>
      </w:r>
      <w:r w:rsidRPr="005854B3">
        <w:rPr>
          <w:rFonts w:ascii="Arial" w:eastAsia="Times New Roman" w:hAnsi="Arial" w:cs="Arial"/>
          <w:spacing w:val="-1"/>
        </w:rPr>
        <w:t xml:space="preserve"> </w:t>
      </w:r>
      <w:r w:rsidRPr="005854B3">
        <w:rPr>
          <w:rFonts w:ascii="Arial" w:eastAsia="Times New Roman" w:hAnsi="Arial" w:cs="Arial"/>
        </w:rPr>
        <w:t>Sciences 217</w:t>
      </w:r>
      <w:r w:rsidRPr="005854B3">
        <w:rPr>
          <w:rFonts w:ascii="Arial" w:eastAsia="Times New Roman" w:hAnsi="Arial" w:cs="Arial"/>
          <w:spacing w:val="-1"/>
        </w:rPr>
        <w:t xml:space="preserve"> </w:t>
      </w:r>
      <w:r w:rsidRPr="005854B3">
        <w:rPr>
          <w:rFonts w:ascii="Arial" w:eastAsia="Times New Roman" w:hAnsi="Arial" w:cs="Arial"/>
        </w:rPr>
        <w:t>Ag</w:t>
      </w:r>
      <w:r w:rsidRPr="005854B3">
        <w:rPr>
          <w:rFonts w:ascii="Arial" w:eastAsia="Times New Roman" w:hAnsi="Arial" w:cs="Arial"/>
          <w:spacing w:val="-1"/>
        </w:rPr>
        <w:t xml:space="preserve"> Administration </w:t>
      </w:r>
      <w:r w:rsidRPr="005854B3">
        <w:rPr>
          <w:rFonts w:ascii="Arial" w:eastAsia="Times New Roman" w:hAnsi="Arial" w:cs="Arial"/>
        </w:rPr>
        <w:t>Bldg.</w:t>
      </w:r>
    </w:p>
    <w:p w14:paraId="29BBD10E" w14:textId="77777777" w:rsidR="005854B3" w:rsidRPr="005854B3" w:rsidRDefault="005854B3" w:rsidP="005854B3">
      <w:pPr>
        <w:widowControl w:val="0"/>
        <w:kinsoku w:val="0"/>
        <w:overflowPunct w:val="0"/>
        <w:autoSpaceDE w:val="0"/>
        <w:autoSpaceDN w:val="0"/>
        <w:adjustRightInd w:val="0"/>
        <w:spacing w:after="0" w:line="240" w:lineRule="auto"/>
        <w:ind w:right="5476"/>
        <w:rPr>
          <w:rFonts w:ascii="Arial" w:eastAsia="Times New Roman" w:hAnsi="Arial" w:cs="Arial"/>
        </w:rPr>
      </w:pPr>
      <w:r w:rsidRPr="005854B3">
        <w:rPr>
          <w:rFonts w:ascii="Arial" w:eastAsia="Times New Roman" w:hAnsi="Arial" w:cs="Arial"/>
        </w:rPr>
        <w:t>University Park, PA 16802 Phone:  814-865-2541</w:t>
      </w:r>
    </w:p>
    <w:p w14:paraId="254FD06B" w14:textId="77777777" w:rsidR="005854B3" w:rsidRPr="005854B3" w:rsidRDefault="005854B3" w:rsidP="005854B3">
      <w:pPr>
        <w:widowControl w:val="0"/>
        <w:kinsoku w:val="0"/>
        <w:overflowPunct w:val="0"/>
        <w:autoSpaceDE w:val="0"/>
        <w:autoSpaceDN w:val="0"/>
        <w:adjustRightInd w:val="0"/>
        <w:spacing w:before="1" w:after="0" w:line="240" w:lineRule="auto"/>
        <w:rPr>
          <w:rFonts w:ascii="Arial" w:eastAsia="Times New Roman" w:hAnsi="Arial" w:cs="Arial"/>
        </w:rPr>
      </w:pPr>
    </w:p>
    <w:p w14:paraId="01FB538B" w14:textId="77777777" w:rsidR="005854B3" w:rsidRPr="005854B3" w:rsidRDefault="005854B3" w:rsidP="005854B3">
      <w:pPr>
        <w:widowControl w:val="0"/>
        <w:kinsoku w:val="0"/>
        <w:overflowPunct w:val="0"/>
        <w:autoSpaceDE w:val="0"/>
        <w:autoSpaceDN w:val="0"/>
        <w:adjustRightInd w:val="0"/>
        <w:spacing w:after="0" w:line="240" w:lineRule="auto"/>
        <w:outlineLvl w:val="7"/>
        <w:rPr>
          <w:rFonts w:ascii="Arial" w:eastAsia="Times New Roman" w:hAnsi="Arial" w:cs="Arial"/>
        </w:rPr>
      </w:pPr>
      <w:r w:rsidRPr="005854B3">
        <w:rPr>
          <w:rFonts w:ascii="Arial" w:eastAsia="Times New Roman" w:hAnsi="Arial" w:cs="Arial"/>
          <w:b/>
          <w:bCs/>
        </w:rPr>
        <w:t>Southern Forages</w:t>
      </w:r>
    </w:p>
    <w:p w14:paraId="21C0B797" w14:textId="77777777" w:rsidR="005854B3" w:rsidRPr="005854B3" w:rsidRDefault="005854B3" w:rsidP="005854B3">
      <w:pPr>
        <w:widowControl w:val="0"/>
        <w:kinsoku w:val="0"/>
        <w:overflowPunct w:val="0"/>
        <w:autoSpaceDE w:val="0"/>
        <w:autoSpaceDN w:val="0"/>
        <w:adjustRightInd w:val="0"/>
        <w:spacing w:before="57" w:after="0" w:line="240" w:lineRule="auto"/>
        <w:ind w:right="5476"/>
        <w:rPr>
          <w:rFonts w:ascii="Arial" w:eastAsia="Times New Roman" w:hAnsi="Arial" w:cs="Arial"/>
        </w:rPr>
      </w:pPr>
      <w:r w:rsidRPr="005854B3">
        <w:rPr>
          <w:rFonts w:ascii="Arial" w:eastAsia="Times New Roman" w:hAnsi="Arial" w:cs="Arial"/>
        </w:rPr>
        <w:t>Circulation</w:t>
      </w:r>
      <w:r w:rsidRPr="005854B3">
        <w:rPr>
          <w:rFonts w:ascii="Arial" w:eastAsia="Times New Roman" w:hAnsi="Arial" w:cs="Arial"/>
          <w:spacing w:val="-2"/>
        </w:rPr>
        <w:t xml:space="preserve"> </w:t>
      </w:r>
      <w:r w:rsidRPr="005854B3">
        <w:rPr>
          <w:rFonts w:ascii="Arial" w:eastAsia="Times New Roman" w:hAnsi="Arial" w:cs="Arial"/>
          <w:spacing w:val="-1"/>
        </w:rPr>
        <w:t>Department</w:t>
      </w:r>
      <w:r w:rsidRPr="005854B3">
        <w:rPr>
          <w:rFonts w:ascii="Arial" w:eastAsia="Times New Roman" w:hAnsi="Arial" w:cs="Arial"/>
          <w:spacing w:val="28"/>
        </w:rPr>
        <w:t xml:space="preserve"> </w:t>
      </w:r>
      <w:r w:rsidRPr="005854B3">
        <w:rPr>
          <w:rFonts w:ascii="Arial" w:eastAsia="Times New Roman" w:hAnsi="Arial" w:cs="Arial"/>
        </w:rPr>
        <w:t>Potash &amp; Phosphate Institute</w:t>
      </w:r>
    </w:p>
    <w:p w14:paraId="794FE941"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r w:rsidRPr="005854B3">
        <w:rPr>
          <w:rFonts w:ascii="Arial" w:eastAsia="Times New Roman" w:hAnsi="Arial" w:cs="Arial"/>
        </w:rPr>
        <w:t>655</w:t>
      </w:r>
      <w:r w:rsidRPr="005854B3">
        <w:rPr>
          <w:rFonts w:ascii="Arial" w:eastAsia="Times New Roman" w:hAnsi="Arial" w:cs="Arial"/>
          <w:spacing w:val="-1"/>
        </w:rPr>
        <w:t xml:space="preserve"> </w:t>
      </w:r>
      <w:r w:rsidRPr="005854B3">
        <w:rPr>
          <w:rFonts w:ascii="Arial" w:eastAsia="Times New Roman" w:hAnsi="Arial" w:cs="Arial"/>
        </w:rPr>
        <w:t>Engineering</w:t>
      </w:r>
      <w:r w:rsidRPr="005854B3">
        <w:rPr>
          <w:rFonts w:ascii="Arial" w:eastAsia="Times New Roman" w:hAnsi="Arial" w:cs="Arial"/>
          <w:spacing w:val="-1"/>
        </w:rPr>
        <w:t xml:space="preserve"> </w:t>
      </w:r>
      <w:r w:rsidRPr="005854B3">
        <w:rPr>
          <w:rFonts w:ascii="Arial" w:eastAsia="Times New Roman" w:hAnsi="Arial" w:cs="Arial"/>
        </w:rPr>
        <w:t>Drive,</w:t>
      </w:r>
      <w:r w:rsidRPr="005854B3">
        <w:rPr>
          <w:rFonts w:ascii="Arial" w:eastAsia="Times New Roman" w:hAnsi="Arial" w:cs="Arial"/>
          <w:spacing w:val="-1"/>
        </w:rPr>
        <w:t xml:space="preserve"> </w:t>
      </w:r>
      <w:r w:rsidRPr="005854B3">
        <w:rPr>
          <w:rFonts w:ascii="Arial" w:eastAsia="Times New Roman" w:hAnsi="Arial" w:cs="Arial"/>
        </w:rPr>
        <w:t>Suite</w:t>
      </w:r>
      <w:r w:rsidRPr="005854B3">
        <w:rPr>
          <w:rFonts w:ascii="Arial" w:eastAsia="Times New Roman" w:hAnsi="Arial" w:cs="Arial"/>
          <w:spacing w:val="-1"/>
        </w:rPr>
        <w:t xml:space="preserve"> </w:t>
      </w:r>
      <w:r w:rsidRPr="005854B3">
        <w:rPr>
          <w:rFonts w:ascii="Arial" w:eastAsia="Times New Roman" w:hAnsi="Arial" w:cs="Arial"/>
        </w:rPr>
        <w:t>110</w:t>
      </w:r>
    </w:p>
    <w:p w14:paraId="09B46BD0"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r w:rsidRPr="005854B3">
        <w:rPr>
          <w:rFonts w:ascii="Arial" w:eastAsia="Times New Roman" w:hAnsi="Arial" w:cs="Arial"/>
        </w:rPr>
        <w:t xml:space="preserve">Norcross, </w:t>
      </w:r>
      <w:r w:rsidRPr="005854B3">
        <w:rPr>
          <w:rFonts w:ascii="Arial" w:eastAsia="Times New Roman" w:hAnsi="Arial" w:cs="Arial"/>
          <w:spacing w:val="-1"/>
        </w:rPr>
        <w:t>Georgia</w:t>
      </w:r>
      <w:r w:rsidRPr="005854B3">
        <w:rPr>
          <w:rFonts w:ascii="Arial" w:eastAsia="Times New Roman" w:hAnsi="Arial" w:cs="Arial"/>
        </w:rPr>
        <w:t xml:space="preserve"> 30092-2843</w:t>
      </w:r>
    </w:p>
    <w:p w14:paraId="6998AE27"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r w:rsidRPr="005854B3">
        <w:rPr>
          <w:rFonts w:ascii="Arial" w:eastAsia="Times New Roman" w:hAnsi="Arial" w:cs="Arial"/>
        </w:rPr>
        <w:t>Phone:</w:t>
      </w:r>
      <w:r w:rsidRPr="005854B3">
        <w:rPr>
          <w:rFonts w:ascii="Arial" w:eastAsia="Times New Roman" w:hAnsi="Arial" w:cs="Arial"/>
          <w:spacing w:val="60"/>
        </w:rPr>
        <w:t xml:space="preserve"> </w:t>
      </w:r>
      <w:r w:rsidRPr="005854B3">
        <w:rPr>
          <w:rFonts w:ascii="Arial" w:eastAsia="Times New Roman" w:hAnsi="Arial" w:cs="Arial"/>
        </w:rPr>
        <w:t>770-447-0335</w:t>
      </w:r>
    </w:p>
    <w:p w14:paraId="215DF2B9"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pPr>
      <w:r w:rsidRPr="005854B3">
        <w:rPr>
          <w:rFonts w:ascii="Arial" w:eastAsia="Times New Roman" w:hAnsi="Arial" w:cs="Arial"/>
          <w:spacing w:val="-1"/>
        </w:rPr>
        <w:t>Price:</w:t>
      </w:r>
      <w:r w:rsidRPr="005854B3">
        <w:rPr>
          <w:rFonts w:ascii="Arial" w:eastAsia="Times New Roman" w:hAnsi="Arial" w:cs="Arial"/>
          <w:spacing w:val="59"/>
        </w:rPr>
        <w:t xml:space="preserve"> </w:t>
      </w:r>
      <w:r w:rsidRPr="005854B3">
        <w:rPr>
          <w:rFonts w:ascii="Arial" w:eastAsia="Times New Roman" w:hAnsi="Arial" w:cs="Arial"/>
          <w:spacing w:val="-1"/>
        </w:rPr>
        <w:t>$25.00</w:t>
      </w:r>
    </w:p>
    <w:p w14:paraId="2C3573E8"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rPr>
        <w:sectPr w:rsidR="005854B3" w:rsidRPr="005854B3" w:rsidSect="0059310F">
          <w:type w:val="continuous"/>
          <w:pgSz w:w="12240" w:h="15840"/>
          <w:pgMar w:top="980" w:right="1720" w:bottom="280" w:left="1340" w:header="744" w:footer="0" w:gutter="0"/>
          <w:cols w:space="720" w:equalWidth="0">
            <w:col w:w="9180"/>
          </w:cols>
          <w:noEndnote/>
        </w:sectPr>
      </w:pPr>
    </w:p>
    <w:p w14:paraId="19AC56D0" w14:textId="77777777" w:rsidR="005854B3" w:rsidRPr="005854B3" w:rsidRDefault="005854B3" w:rsidP="005854B3">
      <w:pPr>
        <w:autoSpaceDE w:val="0"/>
        <w:autoSpaceDN w:val="0"/>
        <w:adjustRightInd w:val="0"/>
        <w:spacing w:after="0" w:line="240" w:lineRule="auto"/>
        <w:rPr>
          <w:rFonts w:ascii="Arial" w:eastAsia="Times New Roman" w:hAnsi="Arial" w:cs="Arial"/>
          <w:color w:val="0000FF"/>
          <w:sz w:val="16"/>
          <w:szCs w:val="16"/>
        </w:rPr>
      </w:pPr>
    </w:p>
    <w:p w14:paraId="038B20A4" w14:textId="77777777" w:rsidR="005854B3" w:rsidRPr="005854B3" w:rsidRDefault="005854B3" w:rsidP="005854B3">
      <w:pPr>
        <w:widowControl w:val="0"/>
        <w:kinsoku w:val="0"/>
        <w:overflowPunct w:val="0"/>
        <w:autoSpaceDE w:val="0"/>
        <w:autoSpaceDN w:val="0"/>
        <w:adjustRightInd w:val="0"/>
        <w:spacing w:after="0" w:line="240" w:lineRule="auto"/>
        <w:jc w:val="center"/>
        <w:outlineLvl w:val="7"/>
        <w:rPr>
          <w:rFonts w:ascii="Arial" w:eastAsia="Times New Roman" w:hAnsi="Arial" w:cs="Arial"/>
          <w:b/>
          <w:bCs/>
          <w:sz w:val="32"/>
          <w:szCs w:val="32"/>
        </w:rPr>
      </w:pPr>
      <w:r w:rsidRPr="005854B3">
        <w:rPr>
          <w:rFonts w:ascii="Arial" w:eastAsia="Times New Roman" w:hAnsi="Arial" w:cs="Arial"/>
          <w:b/>
          <w:bCs/>
          <w:sz w:val="32"/>
          <w:szCs w:val="32"/>
        </w:rPr>
        <w:t>Forage Web Links</w:t>
      </w:r>
    </w:p>
    <w:p w14:paraId="0B6FD41A" w14:textId="77777777" w:rsidR="005854B3" w:rsidRPr="005854B3" w:rsidRDefault="005854B3" w:rsidP="005854B3">
      <w:pPr>
        <w:widowControl w:val="0"/>
        <w:kinsoku w:val="0"/>
        <w:overflowPunct w:val="0"/>
        <w:autoSpaceDE w:val="0"/>
        <w:autoSpaceDN w:val="0"/>
        <w:adjustRightInd w:val="0"/>
        <w:spacing w:after="0" w:line="240" w:lineRule="auto"/>
        <w:outlineLvl w:val="7"/>
        <w:rPr>
          <w:rFonts w:ascii="Arial" w:eastAsia="Times New Roman" w:hAnsi="Arial" w:cs="Arial"/>
        </w:rPr>
      </w:pPr>
      <w:r w:rsidRPr="005854B3">
        <w:rPr>
          <w:rFonts w:ascii="Arial" w:eastAsia="Times New Roman" w:hAnsi="Arial" w:cs="Arial"/>
          <w:b/>
          <w:bCs/>
        </w:rPr>
        <w:t>Purdue University</w:t>
      </w:r>
      <w:r w:rsidRPr="005854B3">
        <w:rPr>
          <w:rFonts w:ascii="Arial" w:eastAsia="Times New Roman" w:hAnsi="Arial" w:cs="Arial"/>
        </w:rPr>
        <w:t xml:space="preserve"> - </w:t>
      </w:r>
      <w:hyperlink r:id="rId79" w:history="1">
        <w:r w:rsidRPr="005854B3">
          <w:rPr>
            <w:rFonts w:ascii="Arial" w:eastAsia="MS Mincho" w:hAnsi="Arial" w:cs="Arial"/>
            <w:color w:val="0000FF"/>
            <w:u w:val="single"/>
          </w:rPr>
          <w:t>http://www.agry.purdue.edu/ext/forages/forageid/forageid.htm</w:t>
        </w:r>
      </w:hyperlink>
      <w:r w:rsidRPr="005854B3">
        <w:rPr>
          <w:rFonts w:ascii="Arial" w:eastAsia="Times New Roman" w:hAnsi="Arial" w:cs="Arial"/>
        </w:rPr>
        <w:t xml:space="preserve"> </w:t>
      </w:r>
    </w:p>
    <w:p w14:paraId="5C28967A"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b/>
          <w:highlight w:val="yellow"/>
        </w:rPr>
      </w:pPr>
      <w:r w:rsidRPr="005854B3">
        <w:rPr>
          <w:rFonts w:ascii="Arial" w:eastAsia="Times New Roman" w:hAnsi="Arial" w:cs="Arial"/>
          <w:b/>
        </w:rPr>
        <w:t xml:space="preserve">University of Idaho- </w:t>
      </w:r>
      <w:hyperlink r:id="rId80" w:history="1">
        <w:r w:rsidRPr="005854B3">
          <w:rPr>
            <w:rFonts w:ascii="Arial" w:eastAsia="MS Mincho" w:hAnsi="Arial" w:cs="Arial"/>
            <w:color w:val="0000FF"/>
            <w:u w:val="single"/>
          </w:rPr>
          <w:t>https://www.uidaho.edu/cals/kimberly-research-and-extension-center/research/forage</w:t>
        </w:r>
      </w:hyperlink>
      <w:r w:rsidRPr="005854B3">
        <w:rPr>
          <w:rFonts w:ascii="Arial" w:eastAsia="Times New Roman" w:hAnsi="Arial" w:cs="Arial"/>
        </w:rPr>
        <w:t xml:space="preserve"> </w:t>
      </w:r>
    </w:p>
    <w:p w14:paraId="1C21A688" w14:textId="77777777" w:rsidR="005854B3" w:rsidRPr="005854B3" w:rsidRDefault="005854B3" w:rsidP="005854B3">
      <w:pPr>
        <w:widowControl w:val="0"/>
        <w:kinsoku w:val="0"/>
        <w:overflowPunct w:val="0"/>
        <w:autoSpaceDE w:val="0"/>
        <w:autoSpaceDN w:val="0"/>
        <w:adjustRightInd w:val="0"/>
        <w:spacing w:after="0" w:line="240" w:lineRule="auto"/>
        <w:ind w:hanging="30"/>
        <w:rPr>
          <w:rFonts w:ascii="Arial" w:eastAsia="Times New Roman" w:hAnsi="Arial" w:cs="Arial"/>
          <w:b/>
        </w:rPr>
      </w:pPr>
      <w:r w:rsidRPr="005854B3">
        <w:rPr>
          <w:rFonts w:ascii="Arial" w:eastAsia="Times New Roman" w:hAnsi="Arial" w:cs="Arial"/>
          <w:b/>
        </w:rPr>
        <w:t xml:space="preserve">UW-Extension- </w:t>
      </w:r>
      <w:hyperlink r:id="rId81" w:history="1">
        <w:r w:rsidRPr="005854B3">
          <w:rPr>
            <w:rFonts w:ascii="Arial" w:eastAsia="MS Mincho" w:hAnsi="Arial" w:cs="Arial"/>
            <w:color w:val="0000FF"/>
            <w:u w:val="single"/>
          </w:rPr>
          <w:t>https://fyi.uwex.edu/forage/</w:t>
        </w:r>
      </w:hyperlink>
      <w:r w:rsidRPr="005854B3">
        <w:rPr>
          <w:rFonts w:ascii="Arial" w:eastAsia="Times New Roman" w:hAnsi="Arial" w:cs="Arial"/>
        </w:rPr>
        <w:t xml:space="preserve"> </w:t>
      </w:r>
    </w:p>
    <w:p w14:paraId="51FE6B93" w14:textId="77777777" w:rsidR="005854B3" w:rsidRPr="005854B3" w:rsidRDefault="005854B3" w:rsidP="005854B3">
      <w:pPr>
        <w:widowControl w:val="0"/>
        <w:kinsoku w:val="0"/>
        <w:overflowPunct w:val="0"/>
        <w:autoSpaceDE w:val="0"/>
        <w:autoSpaceDN w:val="0"/>
        <w:adjustRightInd w:val="0"/>
        <w:spacing w:after="0" w:line="240" w:lineRule="auto"/>
        <w:ind w:hanging="30"/>
        <w:rPr>
          <w:rFonts w:ascii="Arial" w:eastAsia="Times New Roman" w:hAnsi="Arial" w:cs="Arial"/>
          <w:b/>
        </w:rPr>
      </w:pPr>
      <w:r w:rsidRPr="005854B3">
        <w:rPr>
          <w:rFonts w:ascii="Arial" w:eastAsia="Times New Roman" w:hAnsi="Arial" w:cs="Arial"/>
          <w:b/>
        </w:rPr>
        <w:t xml:space="preserve">University of Kentucky- </w:t>
      </w:r>
      <w:hyperlink r:id="rId82" w:history="1">
        <w:r w:rsidRPr="005854B3">
          <w:rPr>
            <w:rFonts w:ascii="Arial" w:eastAsia="MS Mincho" w:hAnsi="Arial" w:cs="Arial"/>
            <w:color w:val="0000FF"/>
            <w:u w:val="single"/>
          </w:rPr>
          <w:t>http://www.uky.edu/Ag/Forage/ForageBooks.htm</w:t>
        </w:r>
      </w:hyperlink>
      <w:r w:rsidRPr="005854B3">
        <w:rPr>
          <w:rFonts w:ascii="Arial" w:eastAsia="Times New Roman" w:hAnsi="Arial" w:cs="Arial"/>
        </w:rPr>
        <w:t xml:space="preserve"> </w:t>
      </w:r>
    </w:p>
    <w:p w14:paraId="2871BAC6"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sz w:val="16"/>
          <w:szCs w:val="16"/>
          <w:highlight w:val="yellow"/>
        </w:rPr>
      </w:pPr>
    </w:p>
    <w:p w14:paraId="2E1705A3" w14:textId="77777777" w:rsidR="005854B3" w:rsidRPr="005854B3" w:rsidRDefault="005854B3" w:rsidP="005854B3">
      <w:pPr>
        <w:widowControl w:val="0"/>
        <w:kinsoku w:val="0"/>
        <w:overflowPunct w:val="0"/>
        <w:autoSpaceDE w:val="0"/>
        <w:autoSpaceDN w:val="0"/>
        <w:adjustRightInd w:val="0"/>
        <w:spacing w:before="220" w:after="0" w:line="240" w:lineRule="auto"/>
        <w:jc w:val="center"/>
        <w:outlineLvl w:val="2"/>
        <w:rPr>
          <w:rFonts w:ascii="Arial" w:eastAsia="Times New Roman" w:hAnsi="Arial" w:cs="Arial"/>
          <w:sz w:val="28"/>
          <w:szCs w:val="28"/>
        </w:rPr>
      </w:pPr>
      <w:bookmarkStart w:id="15" w:name="_Toc405459584"/>
      <w:r w:rsidRPr="005854B3">
        <w:rPr>
          <w:rFonts w:ascii="Arial" w:eastAsia="Times New Roman" w:hAnsi="Arial" w:cs="Arial"/>
          <w:b/>
          <w:bCs/>
          <w:spacing w:val="-1"/>
          <w:sz w:val="28"/>
          <w:szCs w:val="28"/>
          <w:u w:val="thick"/>
        </w:rPr>
        <w:t>Meat Resources</w:t>
      </w:r>
      <w:bookmarkEnd w:id="15"/>
    </w:p>
    <w:p w14:paraId="44401189" w14:textId="77777777" w:rsidR="005854B3" w:rsidRPr="005854B3" w:rsidRDefault="005854B3" w:rsidP="005854B3">
      <w:pPr>
        <w:widowControl w:val="0"/>
        <w:kinsoku w:val="0"/>
        <w:overflowPunct w:val="0"/>
        <w:autoSpaceDE w:val="0"/>
        <w:autoSpaceDN w:val="0"/>
        <w:adjustRightInd w:val="0"/>
        <w:spacing w:before="1" w:after="0" w:line="240" w:lineRule="auto"/>
        <w:rPr>
          <w:rFonts w:ascii="Arial" w:eastAsia="Times New Roman" w:hAnsi="Arial" w:cs="Arial"/>
          <w:sz w:val="10"/>
          <w:szCs w:val="10"/>
        </w:rPr>
      </w:pPr>
    </w:p>
    <w:p w14:paraId="68ED8E02" w14:textId="77777777" w:rsidR="005854B3" w:rsidRPr="005854B3" w:rsidRDefault="005854B3" w:rsidP="005854B3">
      <w:pPr>
        <w:widowControl w:val="0"/>
        <w:kinsoku w:val="0"/>
        <w:overflowPunct w:val="0"/>
        <w:autoSpaceDE w:val="0"/>
        <w:autoSpaceDN w:val="0"/>
        <w:adjustRightInd w:val="0"/>
        <w:spacing w:after="0" w:line="240" w:lineRule="auto"/>
        <w:outlineLvl w:val="7"/>
        <w:rPr>
          <w:rFonts w:ascii="Arial" w:eastAsia="Times New Roman" w:hAnsi="Arial" w:cs="Arial"/>
        </w:rPr>
      </w:pPr>
      <w:r w:rsidRPr="005854B3">
        <w:rPr>
          <w:rFonts w:ascii="Arial" w:eastAsia="Times New Roman" w:hAnsi="Arial" w:cs="Arial"/>
          <w:b/>
          <w:bCs/>
        </w:rPr>
        <w:t xml:space="preserve">ITCS Instructional </w:t>
      </w:r>
      <w:r w:rsidRPr="005854B3">
        <w:rPr>
          <w:rFonts w:ascii="Arial" w:eastAsia="Times New Roman" w:hAnsi="Arial" w:cs="Arial"/>
          <w:b/>
          <w:bCs/>
          <w:spacing w:val="-1"/>
        </w:rPr>
        <w:t>Materials</w:t>
      </w:r>
    </w:p>
    <w:p w14:paraId="7C6DC960" w14:textId="77777777" w:rsidR="005854B3" w:rsidRPr="005854B3" w:rsidRDefault="005854B3" w:rsidP="005854B3">
      <w:pPr>
        <w:widowControl w:val="0"/>
        <w:tabs>
          <w:tab w:val="left" w:pos="0"/>
        </w:tabs>
        <w:kinsoku w:val="0"/>
        <w:overflowPunct w:val="0"/>
        <w:autoSpaceDE w:val="0"/>
        <w:autoSpaceDN w:val="0"/>
        <w:adjustRightInd w:val="0"/>
        <w:spacing w:before="57" w:after="0" w:line="240" w:lineRule="auto"/>
        <w:ind w:right="6030"/>
        <w:rPr>
          <w:rFonts w:ascii="Arial" w:eastAsia="Times New Roman" w:hAnsi="Arial" w:cs="Arial"/>
          <w:sz w:val="20"/>
          <w:szCs w:val="20"/>
        </w:rPr>
      </w:pPr>
      <w:r w:rsidRPr="005854B3">
        <w:rPr>
          <w:rFonts w:ascii="Arial" w:eastAsia="Times New Roman" w:hAnsi="Arial" w:cs="Arial"/>
          <w:sz w:val="20"/>
          <w:szCs w:val="20"/>
        </w:rPr>
        <w:t xml:space="preserve">1401 South Maryland </w:t>
      </w:r>
      <w:r w:rsidRPr="005854B3">
        <w:rPr>
          <w:rFonts w:ascii="Arial" w:eastAsia="Times New Roman" w:hAnsi="Arial" w:cs="Arial"/>
          <w:spacing w:val="-1"/>
          <w:sz w:val="20"/>
          <w:szCs w:val="20"/>
        </w:rPr>
        <w:t>Drive</w:t>
      </w:r>
      <w:r w:rsidRPr="005854B3">
        <w:rPr>
          <w:rFonts w:ascii="Arial" w:eastAsia="Times New Roman" w:hAnsi="Arial" w:cs="Arial"/>
          <w:spacing w:val="23"/>
          <w:sz w:val="20"/>
          <w:szCs w:val="20"/>
        </w:rPr>
        <w:t xml:space="preserve"> </w:t>
      </w:r>
      <w:r w:rsidRPr="005854B3">
        <w:rPr>
          <w:rFonts w:ascii="Arial" w:eastAsia="Times New Roman" w:hAnsi="Arial" w:cs="Arial"/>
          <w:spacing w:val="-1"/>
          <w:sz w:val="20"/>
          <w:szCs w:val="20"/>
        </w:rPr>
        <w:t>Urbana IL 61801 USA</w:t>
      </w:r>
      <w:r w:rsidRPr="005854B3">
        <w:rPr>
          <w:rFonts w:ascii="Arial" w:eastAsia="Times New Roman" w:hAnsi="Arial" w:cs="Arial"/>
          <w:spacing w:val="23"/>
          <w:sz w:val="20"/>
          <w:szCs w:val="20"/>
        </w:rPr>
        <w:t xml:space="preserve"> </w:t>
      </w:r>
      <w:r w:rsidRPr="005854B3">
        <w:rPr>
          <w:rFonts w:ascii="Arial" w:eastAsia="Times New Roman" w:hAnsi="Arial" w:cs="Arial"/>
          <w:sz w:val="20"/>
          <w:szCs w:val="20"/>
        </w:rPr>
        <w:t>(217) 244-3906 (800)</w:t>
      </w:r>
      <w:r w:rsidRPr="005854B3">
        <w:rPr>
          <w:rFonts w:ascii="Arial" w:eastAsia="Times New Roman" w:hAnsi="Arial" w:cs="Arial"/>
          <w:spacing w:val="-1"/>
          <w:sz w:val="20"/>
          <w:szCs w:val="20"/>
        </w:rPr>
        <w:t xml:space="preserve"> </w:t>
      </w:r>
      <w:r w:rsidRPr="005854B3">
        <w:rPr>
          <w:rFonts w:ascii="Arial" w:eastAsia="Times New Roman" w:hAnsi="Arial" w:cs="Arial"/>
          <w:sz w:val="20"/>
          <w:szCs w:val="20"/>
        </w:rPr>
        <w:t>345-6087</w:t>
      </w:r>
      <w:r w:rsidRPr="005854B3">
        <w:rPr>
          <w:rFonts w:ascii="Arial" w:eastAsia="Times New Roman" w:hAnsi="Arial" w:cs="Arial"/>
          <w:spacing w:val="-1"/>
          <w:sz w:val="20"/>
          <w:szCs w:val="20"/>
        </w:rPr>
        <w:t xml:space="preserve"> </w:t>
      </w:r>
      <w:r w:rsidRPr="005854B3">
        <w:rPr>
          <w:rFonts w:ascii="Arial" w:eastAsia="Times New Roman" w:hAnsi="Arial" w:cs="Arial"/>
          <w:sz w:val="20"/>
          <w:szCs w:val="20"/>
        </w:rPr>
        <w:t>(orders</w:t>
      </w:r>
      <w:r w:rsidRPr="005854B3">
        <w:rPr>
          <w:rFonts w:ascii="Arial" w:eastAsia="Times New Roman" w:hAnsi="Arial" w:cs="Arial"/>
          <w:spacing w:val="-1"/>
          <w:sz w:val="20"/>
          <w:szCs w:val="20"/>
        </w:rPr>
        <w:t xml:space="preserve"> </w:t>
      </w:r>
      <w:r w:rsidRPr="005854B3">
        <w:rPr>
          <w:rFonts w:ascii="Arial" w:eastAsia="Times New Roman" w:hAnsi="Arial" w:cs="Arial"/>
          <w:sz w:val="20"/>
          <w:szCs w:val="20"/>
        </w:rPr>
        <w:t>only)</w:t>
      </w:r>
    </w:p>
    <w:p w14:paraId="1AD3623C"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spacing w:val="-1"/>
          <w:sz w:val="20"/>
          <w:szCs w:val="20"/>
        </w:rPr>
      </w:pPr>
      <w:r w:rsidRPr="005854B3">
        <w:rPr>
          <w:rFonts w:ascii="Arial" w:eastAsia="Times New Roman" w:hAnsi="Arial" w:cs="Arial"/>
          <w:spacing w:val="-1"/>
          <w:sz w:val="20"/>
          <w:szCs w:val="20"/>
        </w:rPr>
        <w:t xml:space="preserve">FAX (217) 333-0005 </w:t>
      </w:r>
    </w:p>
    <w:p w14:paraId="3A6C631A" w14:textId="77777777" w:rsidR="005854B3" w:rsidRPr="005854B3" w:rsidRDefault="002C5810" w:rsidP="005854B3">
      <w:pPr>
        <w:widowControl w:val="0"/>
        <w:kinsoku w:val="0"/>
        <w:overflowPunct w:val="0"/>
        <w:autoSpaceDE w:val="0"/>
        <w:autoSpaceDN w:val="0"/>
        <w:adjustRightInd w:val="0"/>
        <w:spacing w:after="0" w:line="240" w:lineRule="auto"/>
        <w:rPr>
          <w:rFonts w:ascii="Arial" w:eastAsia="Times New Roman" w:hAnsi="Arial" w:cs="Arial"/>
        </w:rPr>
      </w:pPr>
      <w:hyperlink r:id="rId83" w:history="1">
        <w:r w:rsidR="005854B3" w:rsidRPr="005854B3">
          <w:rPr>
            <w:rFonts w:ascii="Arial" w:eastAsia="MS Mincho" w:hAnsi="Arial" w:cs="Arial"/>
            <w:color w:val="0000FF"/>
            <w:u w:val="single"/>
          </w:rPr>
          <w:t>http://im.itcs.illinois.edu/MDS100a.htm</w:t>
        </w:r>
      </w:hyperlink>
      <w:r w:rsidR="005854B3" w:rsidRPr="005854B3">
        <w:rPr>
          <w:rFonts w:ascii="Arial" w:eastAsia="Times New Roman" w:hAnsi="Arial" w:cs="Arial"/>
        </w:rPr>
        <w:t xml:space="preserve"> </w:t>
      </w:r>
    </w:p>
    <w:p w14:paraId="6B22A4F9" w14:textId="77777777" w:rsidR="005854B3" w:rsidRPr="005854B3" w:rsidRDefault="005854B3" w:rsidP="005854B3">
      <w:pPr>
        <w:widowControl w:val="0"/>
        <w:kinsoku w:val="0"/>
        <w:overflowPunct w:val="0"/>
        <w:autoSpaceDE w:val="0"/>
        <w:autoSpaceDN w:val="0"/>
        <w:adjustRightInd w:val="0"/>
        <w:spacing w:before="11" w:after="0" w:line="240" w:lineRule="auto"/>
        <w:rPr>
          <w:rFonts w:ascii="Arial" w:eastAsia="Times New Roman" w:hAnsi="Arial" w:cs="Arial"/>
        </w:rPr>
      </w:pPr>
    </w:p>
    <w:p w14:paraId="2B1FDE11" w14:textId="77777777" w:rsidR="005854B3" w:rsidRPr="005854B3" w:rsidRDefault="005854B3" w:rsidP="005854B3">
      <w:pPr>
        <w:widowControl w:val="0"/>
        <w:kinsoku w:val="0"/>
        <w:overflowPunct w:val="0"/>
        <w:autoSpaceDE w:val="0"/>
        <w:autoSpaceDN w:val="0"/>
        <w:adjustRightInd w:val="0"/>
        <w:spacing w:after="0" w:line="240" w:lineRule="auto"/>
        <w:outlineLvl w:val="7"/>
        <w:rPr>
          <w:rFonts w:ascii="Arial" w:eastAsia="Times New Roman" w:hAnsi="Arial" w:cs="Arial"/>
        </w:rPr>
      </w:pPr>
      <w:r w:rsidRPr="005854B3">
        <w:rPr>
          <w:rFonts w:ascii="Arial" w:eastAsia="Times New Roman" w:hAnsi="Arial" w:cs="Arial"/>
          <w:b/>
          <w:bCs/>
          <w:spacing w:val="-1"/>
        </w:rPr>
        <w:t>Flash Cards</w:t>
      </w:r>
    </w:p>
    <w:p w14:paraId="00970487" w14:textId="77777777" w:rsidR="005854B3" w:rsidRPr="005854B3" w:rsidRDefault="005854B3" w:rsidP="005854B3">
      <w:pPr>
        <w:widowControl w:val="0"/>
        <w:kinsoku w:val="0"/>
        <w:overflowPunct w:val="0"/>
        <w:autoSpaceDE w:val="0"/>
        <w:autoSpaceDN w:val="0"/>
        <w:adjustRightInd w:val="0"/>
        <w:spacing w:before="57" w:after="0" w:line="240" w:lineRule="auto"/>
        <w:rPr>
          <w:rFonts w:ascii="Arial" w:eastAsia="Times New Roman" w:hAnsi="Arial" w:cs="Arial"/>
          <w:b/>
          <w:sz w:val="20"/>
          <w:szCs w:val="20"/>
        </w:rPr>
      </w:pPr>
      <w:r w:rsidRPr="005854B3">
        <w:rPr>
          <w:rFonts w:ascii="Arial" w:eastAsia="Times New Roman" w:hAnsi="Arial" w:cs="Arial"/>
          <w:b/>
          <w:sz w:val="20"/>
          <w:szCs w:val="20"/>
        </w:rPr>
        <w:t>Retail</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Meat</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Cut</w:t>
      </w:r>
      <w:r w:rsidRPr="005854B3">
        <w:rPr>
          <w:rFonts w:ascii="Arial" w:eastAsia="Times New Roman" w:hAnsi="Arial" w:cs="Arial"/>
          <w:b/>
          <w:spacing w:val="-1"/>
          <w:sz w:val="20"/>
          <w:szCs w:val="20"/>
        </w:rPr>
        <w:t xml:space="preserve"> Identification-Flash </w:t>
      </w:r>
      <w:r w:rsidRPr="005854B3">
        <w:rPr>
          <w:rFonts w:ascii="Arial" w:eastAsia="Times New Roman" w:hAnsi="Arial" w:cs="Arial"/>
          <w:b/>
          <w:sz w:val="20"/>
          <w:szCs w:val="20"/>
        </w:rPr>
        <w:t>Card</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Set (updated 2017)</w:t>
      </w:r>
    </w:p>
    <w:p w14:paraId="3C95540F" w14:textId="77777777" w:rsidR="005854B3" w:rsidRPr="005854B3" w:rsidRDefault="005854B3" w:rsidP="005854B3">
      <w:pPr>
        <w:widowControl w:val="0"/>
        <w:kinsoku w:val="0"/>
        <w:overflowPunct w:val="0"/>
        <w:autoSpaceDE w:val="0"/>
        <w:autoSpaceDN w:val="0"/>
        <w:adjustRightInd w:val="0"/>
        <w:spacing w:after="0" w:line="240" w:lineRule="auto"/>
        <w:ind w:right="-810"/>
        <w:rPr>
          <w:rFonts w:ascii="Arial" w:eastAsia="Times New Roman" w:hAnsi="Arial" w:cs="Arial"/>
          <w:sz w:val="18"/>
          <w:szCs w:val="18"/>
        </w:rPr>
      </w:pPr>
      <w:r w:rsidRPr="005854B3">
        <w:rPr>
          <w:rFonts w:ascii="Arial" w:eastAsia="Times New Roman" w:hAnsi="Arial" w:cs="Arial"/>
          <w:sz w:val="18"/>
          <w:szCs w:val="18"/>
        </w:rPr>
        <w:t xml:space="preserve">This is </w:t>
      </w:r>
      <w:r w:rsidRPr="005854B3">
        <w:rPr>
          <w:rFonts w:ascii="Arial" w:eastAsia="Times New Roman" w:hAnsi="Arial" w:cs="Arial"/>
          <w:spacing w:val="-1"/>
          <w:sz w:val="18"/>
          <w:szCs w:val="18"/>
        </w:rPr>
        <w:t>the</w:t>
      </w:r>
      <w:r w:rsidRPr="005854B3">
        <w:rPr>
          <w:rFonts w:ascii="Arial" w:eastAsia="Times New Roman" w:hAnsi="Arial" w:cs="Arial"/>
          <w:sz w:val="18"/>
          <w:szCs w:val="18"/>
        </w:rPr>
        <w:t xml:space="preserve"> </w:t>
      </w:r>
      <w:r w:rsidRPr="005854B3">
        <w:rPr>
          <w:rFonts w:ascii="Arial" w:eastAsia="Times New Roman" w:hAnsi="Arial" w:cs="Arial"/>
          <w:spacing w:val="-1"/>
          <w:sz w:val="18"/>
          <w:szCs w:val="18"/>
        </w:rPr>
        <w:t>easiest</w:t>
      </w:r>
      <w:r w:rsidRPr="005854B3">
        <w:rPr>
          <w:rFonts w:ascii="Arial" w:eastAsia="Times New Roman" w:hAnsi="Arial" w:cs="Arial"/>
          <w:sz w:val="18"/>
          <w:szCs w:val="18"/>
        </w:rPr>
        <w:t xml:space="preserve"> way to teach </w:t>
      </w:r>
      <w:r w:rsidRPr="005854B3">
        <w:rPr>
          <w:rFonts w:ascii="Arial" w:eastAsia="Times New Roman" w:hAnsi="Arial" w:cs="Arial"/>
          <w:spacing w:val="-1"/>
          <w:sz w:val="18"/>
          <w:szCs w:val="18"/>
        </w:rPr>
        <w:t>or</w:t>
      </w:r>
      <w:r w:rsidRPr="005854B3">
        <w:rPr>
          <w:rFonts w:ascii="Arial" w:eastAsia="Times New Roman" w:hAnsi="Arial" w:cs="Arial"/>
          <w:sz w:val="18"/>
          <w:szCs w:val="18"/>
        </w:rPr>
        <w:t xml:space="preserve"> learn to</w:t>
      </w:r>
      <w:r w:rsidRPr="005854B3">
        <w:rPr>
          <w:rFonts w:ascii="Arial" w:eastAsia="Times New Roman" w:hAnsi="Arial" w:cs="Arial"/>
          <w:spacing w:val="-1"/>
          <w:sz w:val="18"/>
          <w:szCs w:val="18"/>
        </w:rPr>
        <w:t xml:space="preserve"> recognize</w:t>
      </w:r>
      <w:r w:rsidRPr="005854B3">
        <w:rPr>
          <w:rFonts w:ascii="Arial" w:eastAsia="Times New Roman" w:hAnsi="Arial" w:cs="Arial"/>
          <w:sz w:val="18"/>
          <w:szCs w:val="18"/>
        </w:rPr>
        <w:t xml:space="preserve"> </w:t>
      </w:r>
      <w:r w:rsidRPr="005854B3">
        <w:rPr>
          <w:rFonts w:ascii="Arial" w:eastAsia="Times New Roman" w:hAnsi="Arial" w:cs="Arial"/>
          <w:spacing w:val="-1"/>
          <w:sz w:val="18"/>
          <w:szCs w:val="18"/>
        </w:rPr>
        <w:t>the</w:t>
      </w:r>
      <w:r w:rsidRPr="005854B3">
        <w:rPr>
          <w:rFonts w:ascii="Arial" w:eastAsia="Times New Roman" w:hAnsi="Arial" w:cs="Arial"/>
          <w:sz w:val="18"/>
          <w:szCs w:val="18"/>
        </w:rPr>
        <w:t xml:space="preserve"> common retail cuts of beef, pork,</w:t>
      </w:r>
      <w:r w:rsidRPr="005854B3">
        <w:rPr>
          <w:rFonts w:ascii="Arial" w:eastAsia="Times New Roman" w:hAnsi="Arial" w:cs="Arial"/>
          <w:spacing w:val="31"/>
          <w:sz w:val="18"/>
          <w:szCs w:val="18"/>
        </w:rPr>
        <w:t xml:space="preserve"> </w:t>
      </w:r>
      <w:r w:rsidRPr="005854B3">
        <w:rPr>
          <w:rFonts w:ascii="Arial" w:eastAsia="Times New Roman" w:hAnsi="Arial" w:cs="Arial"/>
          <w:sz w:val="18"/>
          <w:szCs w:val="18"/>
        </w:rPr>
        <w:t>and</w:t>
      </w:r>
      <w:r w:rsidRPr="005854B3">
        <w:rPr>
          <w:rFonts w:ascii="Arial" w:eastAsia="Times New Roman" w:hAnsi="Arial" w:cs="Arial"/>
          <w:spacing w:val="-1"/>
          <w:sz w:val="18"/>
          <w:szCs w:val="18"/>
        </w:rPr>
        <w:t xml:space="preserve"> lamb!</w:t>
      </w:r>
      <w:r w:rsidRPr="005854B3">
        <w:rPr>
          <w:rFonts w:ascii="Arial" w:eastAsia="Times New Roman" w:hAnsi="Arial" w:cs="Arial"/>
          <w:spacing w:val="59"/>
          <w:sz w:val="18"/>
          <w:szCs w:val="18"/>
        </w:rPr>
        <w:t xml:space="preserve"> </w:t>
      </w:r>
      <w:r w:rsidRPr="005854B3">
        <w:rPr>
          <w:rFonts w:ascii="Arial" w:eastAsia="Times New Roman" w:hAnsi="Arial" w:cs="Arial"/>
          <w:sz w:val="18"/>
          <w:szCs w:val="18"/>
        </w:rPr>
        <w:t>These</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5”x7”</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cards,</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with</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cut</w:t>
      </w:r>
      <w:r w:rsidRPr="005854B3">
        <w:rPr>
          <w:rFonts w:ascii="Arial" w:eastAsia="Times New Roman" w:hAnsi="Arial" w:cs="Arial"/>
          <w:spacing w:val="-1"/>
          <w:sz w:val="18"/>
          <w:szCs w:val="18"/>
        </w:rPr>
        <w:t xml:space="preserve"> descriptions</w:t>
      </w:r>
      <w:r w:rsidRPr="005854B3">
        <w:rPr>
          <w:rFonts w:ascii="Arial" w:eastAsia="Times New Roman" w:hAnsi="Arial" w:cs="Arial"/>
          <w:sz w:val="18"/>
          <w:szCs w:val="18"/>
        </w:rPr>
        <w:t xml:space="preserve"> on the back, showcase 126 full-color</w:t>
      </w:r>
      <w:r w:rsidRPr="005854B3">
        <w:rPr>
          <w:rFonts w:ascii="Arial" w:eastAsia="Times New Roman" w:hAnsi="Arial" w:cs="Arial"/>
          <w:spacing w:val="29"/>
          <w:sz w:val="18"/>
          <w:szCs w:val="18"/>
        </w:rPr>
        <w:t xml:space="preserve"> </w:t>
      </w:r>
      <w:r w:rsidRPr="005854B3">
        <w:rPr>
          <w:rFonts w:ascii="Arial" w:eastAsia="Times New Roman" w:hAnsi="Arial" w:cs="Arial"/>
          <w:sz w:val="18"/>
          <w:szCs w:val="18"/>
        </w:rPr>
        <w:t>photographs</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of</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the</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retail</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cuts</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 xml:space="preserve">of </w:t>
      </w:r>
      <w:r w:rsidRPr="005854B3">
        <w:rPr>
          <w:rFonts w:ascii="Arial" w:eastAsia="Times New Roman" w:hAnsi="Arial" w:cs="Arial"/>
          <w:spacing w:val="-1"/>
          <w:sz w:val="18"/>
          <w:szCs w:val="18"/>
        </w:rPr>
        <w:t>meat.</w:t>
      </w:r>
      <w:r w:rsidRPr="005854B3">
        <w:rPr>
          <w:rFonts w:ascii="Arial" w:eastAsia="Times New Roman" w:hAnsi="Arial" w:cs="Arial"/>
          <w:sz w:val="18"/>
          <w:szCs w:val="18"/>
        </w:rPr>
        <w:t xml:space="preserve">  Each </w:t>
      </w:r>
      <w:r w:rsidRPr="005854B3">
        <w:rPr>
          <w:rFonts w:ascii="Arial" w:eastAsia="Times New Roman" w:hAnsi="Arial" w:cs="Arial"/>
          <w:spacing w:val="-1"/>
          <w:sz w:val="18"/>
          <w:szCs w:val="18"/>
        </w:rPr>
        <w:t>image</w:t>
      </w:r>
      <w:r w:rsidRPr="005854B3">
        <w:rPr>
          <w:rFonts w:ascii="Arial" w:eastAsia="Times New Roman" w:hAnsi="Arial" w:cs="Arial"/>
          <w:sz w:val="18"/>
          <w:szCs w:val="18"/>
        </w:rPr>
        <w:t xml:space="preserve"> is </w:t>
      </w:r>
      <w:r w:rsidRPr="005854B3">
        <w:rPr>
          <w:rFonts w:ascii="Arial" w:eastAsia="Times New Roman" w:hAnsi="Arial" w:cs="Arial"/>
          <w:spacing w:val="-1"/>
          <w:sz w:val="18"/>
          <w:szCs w:val="18"/>
        </w:rPr>
        <w:t xml:space="preserve">printed </w:t>
      </w:r>
      <w:r w:rsidRPr="005854B3">
        <w:rPr>
          <w:rFonts w:ascii="Arial" w:eastAsia="Times New Roman" w:hAnsi="Arial" w:cs="Arial"/>
          <w:sz w:val="18"/>
          <w:szCs w:val="18"/>
        </w:rPr>
        <w:t>on</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high-quality,</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glossy-</w:t>
      </w:r>
      <w:r w:rsidRPr="005854B3">
        <w:rPr>
          <w:rFonts w:ascii="Arial" w:eastAsia="Times New Roman" w:hAnsi="Arial" w:cs="Arial"/>
          <w:spacing w:val="25"/>
          <w:sz w:val="18"/>
          <w:szCs w:val="18"/>
        </w:rPr>
        <w:t xml:space="preserve"> </w:t>
      </w:r>
      <w:r w:rsidRPr="005854B3">
        <w:rPr>
          <w:rFonts w:ascii="Arial" w:eastAsia="Times New Roman" w:hAnsi="Arial" w:cs="Arial"/>
          <w:sz w:val="18"/>
          <w:szCs w:val="18"/>
        </w:rPr>
        <w:t>finished</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card</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stock</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and</w:t>
      </w:r>
      <w:r w:rsidRPr="005854B3">
        <w:rPr>
          <w:rFonts w:ascii="Arial" w:eastAsia="Times New Roman" w:hAnsi="Arial" w:cs="Arial"/>
          <w:spacing w:val="-1"/>
          <w:sz w:val="18"/>
          <w:szCs w:val="18"/>
        </w:rPr>
        <w:t xml:space="preserve"> comes </w:t>
      </w:r>
      <w:r w:rsidRPr="005854B3">
        <w:rPr>
          <w:rFonts w:ascii="Arial" w:eastAsia="Times New Roman" w:hAnsi="Arial" w:cs="Arial"/>
          <w:sz w:val="18"/>
          <w:szCs w:val="18"/>
        </w:rPr>
        <w:t>in</w:t>
      </w:r>
      <w:r w:rsidRPr="005854B3">
        <w:rPr>
          <w:rFonts w:ascii="Arial" w:eastAsia="Times New Roman" w:hAnsi="Arial" w:cs="Arial"/>
          <w:spacing w:val="-1"/>
          <w:sz w:val="18"/>
          <w:szCs w:val="18"/>
        </w:rPr>
        <w:t xml:space="preserve"> </w:t>
      </w:r>
      <w:r w:rsidRPr="005854B3">
        <w:rPr>
          <w:rFonts w:ascii="Arial" w:eastAsia="Times New Roman" w:hAnsi="Arial" w:cs="Arial"/>
          <w:sz w:val="18"/>
          <w:szCs w:val="18"/>
        </w:rPr>
        <w:t>a</w:t>
      </w:r>
      <w:r w:rsidRPr="005854B3">
        <w:rPr>
          <w:rFonts w:ascii="Arial" w:eastAsia="Times New Roman" w:hAnsi="Arial" w:cs="Arial"/>
          <w:spacing w:val="-1"/>
          <w:sz w:val="18"/>
          <w:szCs w:val="18"/>
        </w:rPr>
        <w:t xml:space="preserve"> custom-designed </w:t>
      </w:r>
      <w:r w:rsidRPr="005854B3">
        <w:rPr>
          <w:rFonts w:ascii="Arial" w:eastAsia="Times New Roman" w:hAnsi="Arial" w:cs="Arial"/>
          <w:sz w:val="18"/>
          <w:szCs w:val="18"/>
        </w:rPr>
        <w:t>box.</w:t>
      </w:r>
    </w:p>
    <w:p w14:paraId="47C692F3" w14:textId="77777777" w:rsidR="005854B3" w:rsidRPr="005854B3" w:rsidRDefault="002C5810" w:rsidP="005854B3">
      <w:pPr>
        <w:widowControl w:val="0"/>
        <w:kinsoku w:val="0"/>
        <w:overflowPunct w:val="0"/>
        <w:autoSpaceDE w:val="0"/>
        <w:autoSpaceDN w:val="0"/>
        <w:adjustRightInd w:val="0"/>
        <w:spacing w:after="0" w:line="240" w:lineRule="auto"/>
        <w:ind w:right="116"/>
        <w:rPr>
          <w:rFonts w:ascii="Arial" w:eastAsia="Times New Roman" w:hAnsi="Arial" w:cs="Arial"/>
          <w:b/>
          <w:i/>
          <w:spacing w:val="-1"/>
          <w:sz w:val="20"/>
          <w:szCs w:val="20"/>
        </w:rPr>
      </w:pPr>
      <w:hyperlink r:id="rId84" w:history="1">
        <w:r w:rsidR="005854B3" w:rsidRPr="005854B3">
          <w:rPr>
            <w:rFonts w:ascii="Arial" w:eastAsia="MS Mincho" w:hAnsi="Arial" w:cs="Arial"/>
            <w:color w:val="0000FF"/>
            <w:sz w:val="20"/>
            <w:szCs w:val="20"/>
            <w:u w:val="single"/>
          </w:rPr>
          <w:t>https://www.enasco.com/p/Retail-Meat-Cut-Flash-Cards%2BC30003?searchText=flash+cards+meat</w:t>
        </w:r>
      </w:hyperlink>
      <w:r w:rsidR="005854B3" w:rsidRPr="005854B3">
        <w:rPr>
          <w:rFonts w:ascii="Arial" w:eastAsia="Times New Roman" w:hAnsi="Arial" w:cs="Arial"/>
          <w:sz w:val="20"/>
          <w:szCs w:val="20"/>
        </w:rPr>
        <w:t xml:space="preserve"> </w:t>
      </w:r>
      <w:r w:rsidR="005854B3" w:rsidRPr="005854B3">
        <w:rPr>
          <w:rFonts w:ascii="Arial" w:eastAsia="Times New Roman" w:hAnsi="Arial" w:cs="Arial"/>
          <w:sz w:val="20"/>
          <w:szCs w:val="20"/>
          <w:highlight w:val="yellow"/>
        </w:rPr>
        <w:t xml:space="preserve">   </w:t>
      </w:r>
      <w:r w:rsidR="005854B3" w:rsidRPr="005854B3">
        <w:rPr>
          <w:rFonts w:ascii="Arial" w:eastAsia="Times New Roman" w:hAnsi="Arial" w:cs="Arial"/>
          <w:b/>
          <w:i/>
          <w:spacing w:val="-1"/>
          <w:sz w:val="20"/>
          <w:szCs w:val="20"/>
        </w:rPr>
        <w:t>175 cards $97.25</w:t>
      </w:r>
    </w:p>
    <w:p w14:paraId="28004EDE" w14:textId="77777777" w:rsidR="005854B3" w:rsidRPr="005854B3" w:rsidRDefault="005854B3" w:rsidP="005854B3">
      <w:pPr>
        <w:widowControl w:val="0"/>
        <w:kinsoku w:val="0"/>
        <w:overflowPunct w:val="0"/>
        <w:autoSpaceDE w:val="0"/>
        <w:autoSpaceDN w:val="0"/>
        <w:adjustRightInd w:val="0"/>
        <w:spacing w:after="0" w:line="240" w:lineRule="auto"/>
        <w:ind w:right="116"/>
        <w:rPr>
          <w:rFonts w:ascii="Arial" w:eastAsia="Times New Roman" w:hAnsi="Arial" w:cs="Arial"/>
          <w:sz w:val="20"/>
          <w:szCs w:val="20"/>
        </w:rPr>
      </w:pPr>
    </w:p>
    <w:p w14:paraId="2EDE6547" w14:textId="77777777" w:rsidR="005854B3" w:rsidRPr="005854B3" w:rsidRDefault="005854B3" w:rsidP="005854B3">
      <w:pPr>
        <w:widowControl w:val="0"/>
        <w:kinsoku w:val="0"/>
        <w:overflowPunct w:val="0"/>
        <w:autoSpaceDE w:val="0"/>
        <w:autoSpaceDN w:val="0"/>
        <w:adjustRightInd w:val="0"/>
        <w:spacing w:after="0" w:line="240" w:lineRule="auto"/>
        <w:ind w:right="4071"/>
        <w:rPr>
          <w:rFonts w:ascii="Arial" w:eastAsia="Times New Roman" w:hAnsi="Arial" w:cs="Arial"/>
          <w:sz w:val="12"/>
          <w:szCs w:val="12"/>
        </w:rPr>
      </w:pPr>
    </w:p>
    <w:p w14:paraId="24E02B56" w14:textId="77777777" w:rsidR="005854B3" w:rsidRPr="00A91897" w:rsidRDefault="005854B3" w:rsidP="005854B3">
      <w:pPr>
        <w:widowControl w:val="0"/>
        <w:kinsoku w:val="0"/>
        <w:overflowPunct w:val="0"/>
        <w:autoSpaceDE w:val="0"/>
        <w:autoSpaceDN w:val="0"/>
        <w:adjustRightInd w:val="0"/>
        <w:spacing w:after="0" w:line="240" w:lineRule="auto"/>
        <w:jc w:val="center"/>
        <w:outlineLvl w:val="7"/>
        <w:rPr>
          <w:rFonts w:ascii="Arial" w:eastAsia="Times New Roman" w:hAnsi="Arial" w:cs="Arial"/>
          <w:b/>
          <w:bCs/>
          <w:sz w:val="24"/>
          <w:szCs w:val="24"/>
        </w:rPr>
      </w:pPr>
      <w:r w:rsidRPr="00A91897">
        <w:rPr>
          <w:rFonts w:ascii="Arial" w:eastAsia="Times New Roman" w:hAnsi="Arial" w:cs="Arial"/>
          <w:b/>
          <w:bCs/>
          <w:sz w:val="24"/>
          <w:szCs w:val="24"/>
        </w:rPr>
        <w:t>Online Web Resources</w:t>
      </w:r>
    </w:p>
    <w:p w14:paraId="46EB5437" w14:textId="77777777" w:rsidR="005854B3" w:rsidRPr="00A91897" w:rsidRDefault="005854B3" w:rsidP="005854B3">
      <w:pPr>
        <w:widowControl w:val="0"/>
        <w:kinsoku w:val="0"/>
        <w:overflowPunct w:val="0"/>
        <w:autoSpaceDE w:val="0"/>
        <w:autoSpaceDN w:val="0"/>
        <w:adjustRightInd w:val="0"/>
        <w:spacing w:after="0" w:line="240" w:lineRule="auto"/>
        <w:jc w:val="center"/>
        <w:outlineLvl w:val="7"/>
        <w:rPr>
          <w:rFonts w:ascii="Arial" w:eastAsia="Times New Roman" w:hAnsi="Arial" w:cs="Arial"/>
          <w:sz w:val="8"/>
          <w:szCs w:val="8"/>
        </w:rPr>
      </w:pPr>
    </w:p>
    <w:p w14:paraId="4D0A90E1" w14:textId="77777777" w:rsidR="005854B3" w:rsidRPr="00A91897" w:rsidRDefault="005854B3" w:rsidP="005854B3">
      <w:pPr>
        <w:widowControl w:val="0"/>
        <w:kinsoku w:val="0"/>
        <w:overflowPunct w:val="0"/>
        <w:autoSpaceDE w:val="0"/>
        <w:autoSpaceDN w:val="0"/>
        <w:adjustRightInd w:val="0"/>
        <w:spacing w:after="0" w:line="240" w:lineRule="auto"/>
        <w:ind w:right="700"/>
        <w:rPr>
          <w:rFonts w:ascii="Arial" w:eastAsia="Times New Roman" w:hAnsi="Arial" w:cs="Arial"/>
          <w:b/>
          <w:sz w:val="20"/>
          <w:szCs w:val="20"/>
        </w:rPr>
      </w:pPr>
      <w:r w:rsidRPr="00A91897">
        <w:rPr>
          <w:rFonts w:ascii="Arial" w:eastAsia="Times New Roman" w:hAnsi="Arial" w:cs="Arial"/>
          <w:b/>
          <w:sz w:val="20"/>
          <w:szCs w:val="20"/>
        </w:rPr>
        <w:t xml:space="preserve">QUIZLET– online tool with a variety of resources: FLASH CARDS: </w:t>
      </w:r>
    </w:p>
    <w:p w14:paraId="2964EBD8" w14:textId="77777777" w:rsidR="005854B3" w:rsidRPr="00A91897" w:rsidRDefault="002C5810" w:rsidP="005854B3">
      <w:pPr>
        <w:widowControl w:val="0"/>
        <w:kinsoku w:val="0"/>
        <w:overflowPunct w:val="0"/>
        <w:autoSpaceDE w:val="0"/>
        <w:autoSpaceDN w:val="0"/>
        <w:adjustRightInd w:val="0"/>
        <w:spacing w:after="0" w:line="240" w:lineRule="auto"/>
        <w:ind w:right="700"/>
        <w:rPr>
          <w:rFonts w:ascii="Arial" w:eastAsia="Times New Roman" w:hAnsi="Arial" w:cs="Arial"/>
          <w:b/>
          <w:sz w:val="20"/>
          <w:szCs w:val="20"/>
        </w:rPr>
      </w:pPr>
      <w:hyperlink r:id="rId85" w:history="1">
        <w:r w:rsidR="00A91897" w:rsidRPr="00A91897">
          <w:rPr>
            <w:rStyle w:val="Hyperlink"/>
          </w:rPr>
          <w:t>https://quizlet.com/</w:t>
        </w:r>
      </w:hyperlink>
      <w:r w:rsidR="00A91897" w:rsidRPr="00A91897">
        <w:t xml:space="preserve"> </w:t>
      </w:r>
      <w:r w:rsidR="005854B3" w:rsidRPr="00A91897">
        <w:rPr>
          <w:rFonts w:ascii="Arial" w:eastAsia="Times New Roman" w:hAnsi="Arial" w:cs="Arial"/>
          <w:b/>
          <w:sz w:val="20"/>
          <w:szCs w:val="20"/>
        </w:rPr>
        <w:t xml:space="preserve"> - use key words to search for sets.  These are tools that people have uploaded to the site; they may or may not be accurate.</w:t>
      </w:r>
    </w:p>
    <w:p w14:paraId="1FB88AB9" w14:textId="77777777" w:rsidR="005854B3" w:rsidRPr="00A91897" w:rsidRDefault="005854B3" w:rsidP="005854B3">
      <w:pPr>
        <w:widowControl w:val="0"/>
        <w:kinsoku w:val="0"/>
        <w:overflowPunct w:val="0"/>
        <w:autoSpaceDE w:val="0"/>
        <w:autoSpaceDN w:val="0"/>
        <w:adjustRightInd w:val="0"/>
        <w:spacing w:after="0" w:line="240" w:lineRule="auto"/>
        <w:ind w:right="700"/>
        <w:rPr>
          <w:rFonts w:ascii="Arial" w:eastAsia="Times New Roman" w:hAnsi="Arial" w:cs="Arial"/>
          <w:b/>
          <w:sz w:val="10"/>
          <w:szCs w:val="10"/>
        </w:rPr>
      </w:pPr>
    </w:p>
    <w:p w14:paraId="05AE991A" w14:textId="77777777" w:rsidR="005854B3" w:rsidRPr="00A91897" w:rsidRDefault="005854B3" w:rsidP="005854B3">
      <w:pPr>
        <w:widowControl w:val="0"/>
        <w:kinsoku w:val="0"/>
        <w:overflowPunct w:val="0"/>
        <w:autoSpaceDE w:val="0"/>
        <w:autoSpaceDN w:val="0"/>
        <w:adjustRightInd w:val="0"/>
        <w:spacing w:after="0" w:line="240" w:lineRule="auto"/>
        <w:ind w:right="700"/>
        <w:rPr>
          <w:rFonts w:ascii="Arial" w:eastAsia="Times New Roman" w:hAnsi="Arial" w:cs="Arial"/>
          <w:b/>
          <w:sz w:val="20"/>
          <w:szCs w:val="20"/>
        </w:rPr>
      </w:pPr>
      <w:r w:rsidRPr="00A91897">
        <w:rPr>
          <w:rFonts w:ascii="Arial" w:eastAsia="Times New Roman" w:hAnsi="Arial" w:cs="Arial"/>
          <w:b/>
          <w:sz w:val="20"/>
          <w:szCs w:val="20"/>
        </w:rPr>
        <w:t>ICEV Media – Great listing of online tools/judging classes</w:t>
      </w:r>
    </w:p>
    <w:p w14:paraId="16342F46" w14:textId="77777777" w:rsidR="005854B3" w:rsidRPr="005854B3" w:rsidRDefault="002C5810" w:rsidP="005854B3">
      <w:pPr>
        <w:widowControl w:val="0"/>
        <w:kinsoku w:val="0"/>
        <w:overflowPunct w:val="0"/>
        <w:autoSpaceDE w:val="0"/>
        <w:autoSpaceDN w:val="0"/>
        <w:adjustRightInd w:val="0"/>
        <w:spacing w:after="0" w:line="240" w:lineRule="auto"/>
        <w:ind w:right="4071"/>
        <w:rPr>
          <w:rFonts w:ascii="Arial" w:eastAsia="Times New Roman" w:hAnsi="Arial" w:cs="Arial"/>
          <w:sz w:val="20"/>
          <w:szCs w:val="20"/>
        </w:rPr>
      </w:pPr>
      <w:hyperlink r:id="rId86" w:history="1">
        <w:r w:rsidR="00A91897" w:rsidRPr="006E4226">
          <w:rPr>
            <w:rStyle w:val="Hyperlink"/>
          </w:rPr>
          <w:t>https://www.icevonline.com/search?search_paths%5B%5D=&amp;query=judging&amp;submit</w:t>
        </w:r>
      </w:hyperlink>
      <w:r w:rsidR="00A91897" w:rsidRPr="00A91897">
        <w:t>=</w:t>
      </w:r>
      <w:r w:rsidR="00A91897">
        <w:t xml:space="preserve"> </w:t>
      </w:r>
      <w:r w:rsidR="005854B3" w:rsidRPr="005854B3">
        <w:rPr>
          <w:rFonts w:ascii="Arial" w:eastAsia="Times New Roman" w:hAnsi="Arial" w:cs="Arial"/>
          <w:sz w:val="20"/>
          <w:szCs w:val="20"/>
        </w:rPr>
        <w:t xml:space="preserve"> </w:t>
      </w:r>
    </w:p>
    <w:p w14:paraId="6B064613" w14:textId="77777777" w:rsidR="005854B3" w:rsidRPr="005854B3" w:rsidRDefault="005854B3" w:rsidP="005854B3">
      <w:pPr>
        <w:widowControl w:val="0"/>
        <w:kinsoku w:val="0"/>
        <w:overflowPunct w:val="0"/>
        <w:autoSpaceDE w:val="0"/>
        <w:autoSpaceDN w:val="0"/>
        <w:adjustRightInd w:val="0"/>
        <w:spacing w:after="0" w:line="240" w:lineRule="auto"/>
        <w:ind w:right="2590"/>
        <w:rPr>
          <w:rFonts w:ascii="Arial" w:eastAsia="Times New Roman" w:hAnsi="Arial" w:cs="Arial"/>
          <w:b/>
          <w:sz w:val="10"/>
          <w:szCs w:val="10"/>
        </w:rPr>
      </w:pPr>
    </w:p>
    <w:p w14:paraId="6ABB4933" w14:textId="77777777" w:rsidR="005854B3" w:rsidRPr="005854B3" w:rsidRDefault="005854B3" w:rsidP="005854B3">
      <w:pPr>
        <w:widowControl w:val="0"/>
        <w:kinsoku w:val="0"/>
        <w:overflowPunct w:val="0"/>
        <w:autoSpaceDE w:val="0"/>
        <w:autoSpaceDN w:val="0"/>
        <w:adjustRightInd w:val="0"/>
        <w:spacing w:after="0" w:line="240" w:lineRule="auto"/>
        <w:ind w:right="2590"/>
        <w:rPr>
          <w:rFonts w:ascii="Arial" w:eastAsia="Times New Roman" w:hAnsi="Arial" w:cs="Arial"/>
          <w:b/>
          <w:sz w:val="20"/>
          <w:szCs w:val="20"/>
        </w:rPr>
      </w:pPr>
      <w:r w:rsidRPr="005854B3">
        <w:rPr>
          <w:rFonts w:ascii="Arial" w:eastAsia="Times New Roman" w:hAnsi="Arial" w:cs="Arial"/>
          <w:b/>
          <w:sz w:val="20"/>
          <w:szCs w:val="20"/>
        </w:rPr>
        <w:lastRenderedPageBreak/>
        <w:t>Texas A&amp;M – Listing of relevant meats judging contacts</w:t>
      </w:r>
    </w:p>
    <w:p w14:paraId="2DF424F0" w14:textId="77777777" w:rsidR="005854B3" w:rsidRPr="005854B3" w:rsidRDefault="002C5810" w:rsidP="005854B3">
      <w:pPr>
        <w:widowControl w:val="0"/>
        <w:kinsoku w:val="0"/>
        <w:overflowPunct w:val="0"/>
        <w:autoSpaceDE w:val="0"/>
        <w:autoSpaceDN w:val="0"/>
        <w:adjustRightInd w:val="0"/>
        <w:spacing w:after="0" w:line="240" w:lineRule="auto"/>
        <w:ind w:right="700"/>
        <w:rPr>
          <w:rFonts w:ascii="Arial" w:eastAsia="Times New Roman" w:hAnsi="Arial" w:cs="Arial"/>
          <w:sz w:val="20"/>
          <w:szCs w:val="20"/>
        </w:rPr>
      </w:pPr>
      <w:hyperlink r:id="rId87" w:history="1">
        <w:r w:rsidR="005854B3" w:rsidRPr="005854B3">
          <w:rPr>
            <w:rFonts w:ascii="Arial" w:eastAsia="Times New Roman" w:hAnsi="Arial" w:cs="Arial"/>
            <w:color w:val="0000FF"/>
            <w:sz w:val="20"/>
            <w:szCs w:val="20"/>
            <w:u w:val="single"/>
          </w:rPr>
          <w:t>http://agrilife.org/4hmeat/academics/meat-science/4h/resources/</w:t>
        </w:r>
      </w:hyperlink>
      <w:r w:rsidR="005854B3" w:rsidRPr="005854B3">
        <w:rPr>
          <w:rFonts w:ascii="Arial" w:eastAsia="Times New Roman" w:hAnsi="Arial" w:cs="Arial"/>
          <w:sz w:val="20"/>
          <w:szCs w:val="20"/>
        </w:rPr>
        <w:t xml:space="preserve"> </w:t>
      </w:r>
    </w:p>
    <w:p w14:paraId="0A39C4E3" w14:textId="77777777" w:rsidR="005854B3" w:rsidRPr="005854B3" w:rsidRDefault="005854B3" w:rsidP="005854B3">
      <w:pPr>
        <w:widowControl w:val="0"/>
        <w:kinsoku w:val="0"/>
        <w:overflowPunct w:val="0"/>
        <w:autoSpaceDE w:val="0"/>
        <w:autoSpaceDN w:val="0"/>
        <w:adjustRightInd w:val="0"/>
        <w:spacing w:after="0" w:line="240" w:lineRule="auto"/>
        <w:ind w:right="700"/>
        <w:rPr>
          <w:rFonts w:ascii="Arial" w:eastAsia="Times New Roman" w:hAnsi="Arial" w:cs="Arial"/>
          <w:sz w:val="16"/>
          <w:szCs w:val="16"/>
        </w:rPr>
      </w:pPr>
    </w:p>
    <w:p w14:paraId="6542E6B2" w14:textId="77777777" w:rsidR="005854B3" w:rsidRPr="005854B3" w:rsidRDefault="005854B3" w:rsidP="005854B3">
      <w:pPr>
        <w:widowControl w:val="0"/>
        <w:kinsoku w:val="0"/>
        <w:overflowPunct w:val="0"/>
        <w:autoSpaceDE w:val="0"/>
        <w:autoSpaceDN w:val="0"/>
        <w:adjustRightInd w:val="0"/>
        <w:spacing w:after="0" w:line="240" w:lineRule="auto"/>
        <w:ind w:right="2610"/>
        <w:rPr>
          <w:rFonts w:ascii="Arial" w:eastAsia="Times New Roman" w:hAnsi="Arial" w:cs="Arial"/>
          <w:b/>
          <w:sz w:val="20"/>
          <w:szCs w:val="20"/>
        </w:rPr>
      </w:pPr>
      <w:r w:rsidRPr="005854B3">
        <w:rPr>
          <w:rFonts w:ascii="Arial" w:eastAsia="Times New Roman" w:hAnsi="Arial" w:cs="Arial"/>
          <w:b/>
          <w:sz w:val="20"/>
          <w:szCs w:val="20"/>
        </w:rPr>
        <w:t>Texas A&amp;M Meat Judging Online Judging Tools</w:t>
      </w:r>
    </w:p>
    <w:p w14:paraId="52991746" w14:textId="77777777" w:rsidR="005854B3" w:rsidRPr="005854B3" w:rsidRDefault="002C5810" w:rsidP="005854B3">
      <w:pPr>
        <w:widowControl w:val="0"/>
        <w:kinsoku w:val="0"/>
        <w:overflowPunct w:val="0"/>
        <w:autoSpaceDE w:val="0"/>
        <w:autoSpaceDN w:val="0"/>
        <w:adjustRightInd w:val="0"/>
        <w:spacing w:after="0" w:line="240" w:lineRule="auto"/>
        <w:ind w:right="160"/>
        <w:rPr>
          <w:rFonts w:ascii="Arial" w:eastAsia="Times New Roman" w:hAnsi="Arial" w:cs="Arial"/>
          <w:sz w:val="20"/>
          <w:szCs w:val="20"/>
        </w:rPr>
      </w:pPr>
      <w:hyperlink r:id="rId88" w:history="1">
        <w:r w:rsidR="005854B3" w:rsidRPr="005854B3">
          <w:rPr>
            <w:rFonts w:ascii="Arial" w:eastAsia="Times New Roman" w:hAnsi="Arial" w:cs="Arial"/>
            <w:color w:val="0000FF"/>
            <w:sz w:val="20"/>
            <w:szCs w:val="20"/>
            <w:u w:val="single"/>
          </w:rPr>
          <w:t>http://agrilife.org/4hmeat/academics/meat-science/4h/meat-judging/</w:t>
        </w:r>
      </w:hyperlink>
      <w:r w:rsidR="005854B3" w:rsidRPr="005854B3">
        <w:rPr>
          <w:rFonts w:ascii="Arial" w:eastAsia="Times New Roman" w:hAnsi="Arial" w:cs="Arial"/>
          <w:sz w:val="20"/>
          <w:szCs w:val="20"/>
        </w:rPr>
        <w:t xml:space="preserve"> </w:t>
      </w:r>
    </w:p>
    <w:p w14:paraId="561EC5C0" w14:textId="77777777" w:rsidR="005854B3" w:rsidRPr="005854B3" w:rsidRDefault="005854B3" w:rsidP="005854B3">
      <w:pPr>
        <w:widowControl w:val="0"/>
        <w:kinsoku w:val="0"/>
        <w:overflowPunct w:val="0"/>
        <w:autoSpaceDE w:val="0"/>
        <w:autoSpaceDN w:val="0"/>
        <w:adjustRightInd w:val="0"/>
        <w:spacing w:after="0" w:line="240" w:lineRule="auto"/>
        <w:ind w:right="4071"/>
        <w:rPr>
          <w:rFonts w:ascii="Arial" w:eastAsia="Times New Roman" w:hAnsi="Arial" w:cs="Arial"/>
          <w:b/>
          <w:sz w:val="16"/>
          <w:szCs w:val="16"/>
        </w:rPr>
      </w:pPr>
    </w:p>
    <w:p w14:paraId="7595311C" w14:textId="77777777" w:rsidR="005854B3" w:rsidRPr="005854B3" w:rsidRDefault="005854B3" w:rsidP="005854B3">
      <w:pPr>
        <w:widowControl w:val="0"/>
        <w:kinsoku w:val="0"/>
        <w:overflowPunct w:val="0"/>
        <w:autoSpaceDE w:val="0"/>
        <w:autoSpaceDN w:val="0"/>
        <w:adjustRightInd w:val="0"/>
        <w:spacing w:after="0" w:line="240" w:lineRule="auto"/>
        <w:ind w:right="4071"/>
        <w:rPr>
          <w:rFonts w:ascii="Arial" w:eastAsia="Times New Roman" w:hAnsi="Arial" w:cs="Arial"/>
          <w:b/>
          <w:sz w:val="20"/>
          <w:szCs w:val="20"/>
        </w:rPr>
      </w:pPr>
      <w:r w:rsidRPr="005854B3">
        <w:rPr>
          <w:rFonts w:ascii="Arial" w:eastAsia="Times New Roman" w:hAnsi="Arial" w:cs="Arial"/>
          <w:b/>
          <w:sz w:val="20"/>
          <w:szCs w:val="20"/>
        </w:rPr>
        <w:t xml:space="preserve">American Meat Science Association </w:t>
      </w:r>
    </w:p>
    <w:p w14:paraId="778A019E" w14:textId="77777777" w:rsidR="005854B3" w:rsidRPr="005854B3" w:rsidRDefault="002C5810" w:rsidP="005854B3">
      <w:pPr>
        <w:widowControl w:val="0"/>
        <w:kinsoku w:val="0"/>
        <w:overflowPunct w:val="0"/>
        <w:autoSpaceDE w:val="0"/>
        <w:autoSpaceDN w:val="0"/>
        <w:adjustRightInd w:val="0"/>
        <w:spacing w:after="0" w:line="240" w:lineRule="auto"/>
        <w:ind w:right="1620"/>
        <w:rPr>
          <w:rFonts w:ascii="Arial" w:eastAsia="Times New Roman" w:hAnsi="Arial" w:cs="Arial"/>
          <w:sz w:val="20"/>
          <w:szCs w:val="20"/>
        </w:rPr>
      </w:pPr>
      <w:hyperlink r:id="rId89" w:history="1">
        <w:r w:rsidR="005854B3" w:rsidRPr="005854B3">
          <w:rPr>
            <w:rFonts w:ascii="Arial" w:eastAsia="Times New Roman" w:hAnsi="Arial" w:cs="Arial"/>
            <w:color w:val="0000FF"/>
            <w:sz w:val="20"/>
            <w:szCs w:val="20"/>
            <w:u w:val="single"/>
          </w:rPr>
          <w:t>http://meatscience.org/students/meat-judging-program/national-4-h-meat-judging</w:t>
        </w:r>
      </w:hyperlink>
      <w:r w:rsidR="005854B3" w:rsidRPr="005854B3">
        <w:rPr>
          <w:rFonts w:ascii="Arial" w:eastAsia="Times New Roman" w:hAnsi="Arial" w:cs="Arial"/>
          <w:sz w:val="20"/>
          <w:szCs w:val="20"/>
        </w:rPr>
        <w:t xml:space="preserve"> </w:t>
      </w:r>
    </w:p>
    <w:p w14:paraId="046D13BF" w14:textId="77777777" w:rsidR="005854B3" w:rsidRPr="005854B3" w:rsidRDefault="005854B3" w:rsidP="005854B3">
      <w:pPr>
        <w:widowControl w:val="0"/>
        <w:kinsoku w:val="0"/>
        <w:overflowPunct w:val="0"/>
        <w:autoSpaceDE w:val="0"/>
        <w:autoSpaceDN w:val="0"/>
        <w:adjustRightInd w:val="0"/>
        <w:spacing w:after="0" w:line="240" w:lineRule="auto"/>
        <w:ind w:right="4071"/>
        <w:rPr>
          <w:rFonts w:ascii="Arial" w:eastAsia="Times New Roman" w:hAnsi="Arial" w:cs="Arial"/>
          <w:sz w:val="16"/>
          <w:szCs w:val="16"/>
        </w:rPr>
      </w:pPr>
    </w:p>
    <w:p w14:paraId="679B37EA" w14:textId="77777777" w:rsidR="005854B3" w:rsidRPr="005854B3" w:rsidRDefault="005854B3" w:rsidP="005854B3">
      <w:pPr>
        <w:widowControl w:val="0"/>
        <w:kinsoku w:val="0"/>
        <w:overflowPunct w:val="0"/>
        <w:autoSpaceDE w:val="0"/>
        <w:autoSpaceDN w:val="0"/>
        <w:adjustRightInd w:val="0"/>
        <w:spacing w:after="0" w:line="240" w:lineRule="auto"/>
        <w:ind w:right="4071"/>
        <w:rPr>
          <w:rFonts w:ascii="Arial" w:eastAsia="Times New Roman" w:hAnsi="Arial" w:cs="Arial"/>
          <w:b/>
          <w:sz w:val="20"/>
          <w:szCs w:val="20"/>
        </w:rPr>
      </w:pPr>
      <w:r w:rsidRPr="005854B3">
        <w:rPr>
          <w:rFonts w:ascii="Arial" w:eastAsia="Times New Roman" w:hAnsi="Arial" w:cs="Arial"/>
          <w:b/>
          <w:sz w:val="20"/>
          <w:szCs w:val="20"/>
        </w:rPr>
        <w:t>Nasco Farm and Ranch Catalog</w:t>
      </w:r>
    </w:p>
    <w:p w14:paraId="48BCE852" w14:textId="77777777" w:rsidR="005854B3" w:rsidRPr="005854B3" w:rsidRDefault="002C5810" w:rsidP="005854B3">
      <w:pPr>
        <w:widowControl w:val="0"/>
        <w:kinsoku w:val="0"/>
        <w:overflowPunct w:val="0"/>
        <w:autoSpaceDE w:val="0"/>
        <w:autoSpaceDN w:val="0"/>
        <w:adjustRightInd w:val="0"/>
        <w:spacing w:after="0" w:line="240" w:lineRule="auto"/>
        <w:ind w:right="360"/>
        <w:rPr>
          <w:rFonts w:ascii="Times New Roman" w:eastAsia="Times New Roman" w:hAnsi="Times New Roman" w:cs="Times New Roman"/>
          <w:sz w:val="24"/>
          <w:szCs w:val="24"/>
        </w:rPr>
      </w:pPr>
      <w:hyperlink r:id="rId90" w:history="1">
        <w:r w:rsidR="005854B3" w:rsidRPr="005854B3">
          <w:rPr>
            <w:rFonts w:ascii="Times New Roman" w:eastAsia="Times New Roman" w:hAnsi="Times New Roman" w:cs="Times New Roman"/>
            <w:color w:val="0000FF"/>
            <w:sz w:val="24"/>
            <w:szCs w:val="24"/>
            <w:u w:val="single"/>
          </w:rPr>
          <w:t>https://www.enasco.com/q?question=meats&amp;x=0&amp;y=0</w:t>
        </w:r>
      </w:hyperlink>
      <w:r w:rsidR="005854B3" w:rsidRPr="005854B3">
        <w:rPr>
          <w:rFonts w:ascii="Times New Roman" w:eastAsia="Times New Roman" w:hAnsi="Times New Roman" w:cs="Times New Roman"/>
          <w:sz w:val="24"/>
          <w:szCs w:val="24"/>
        </w:rPr>
        <w:t xml:space="preserve"> </w:t>
      </w:r>
    </w:p>
    <w:p w14:paraId="1229633D" w14:textId="77777777" w:rsidR="005854B3" w:rsidRPr="005854B3" w:rsidRDefault="005854B3" w:rsidP="005854B3">
      <w:pPr>
        <w:widowControl w:val="0"/>
        <w:kinsoku w:val="0"/>
        <w:overflowPunct w:val="0"/>
        <w:autoSpaceDE w:val="0"/>
        <w:autoSpaceDN w:val="0"/>
        <w:adjustRightInd w:val="0"/>
        <w:spacing w:after="0" w:line="240" w:lineRule="auto"/>
        <w:ind w:right="360"/>
        <w:rPr>
          <w:rFonts w:ascii="Arial" w:eastAsia="Times New Roman" w:hAnsi="Arial" w:cs="Arial"/>
          <w:sz w:val="16"/>
          <w:szCs w:val="16"/>
        </w:rPr>
      </w:pPr>
    </w:p>
    <w:p w14:paraId="58D0DFA5" w14:textId="77777777" w:rsidR="005854B3" w:rsidRPr="005854B3" w:rsidRDefault="005854B3" w:rsidP="005854B3">
      <w:pPr>
        <w:widowControl w:val="0"/>
        <w:kinsoku w:val="0"/>
        <w:overflowPunct w:val="0"/>
        <w:autoSpaceDE w:val="0"/>
        <w:autoSpaceDN w:val="0"/>
        <w:adjustRightInd w:val="0"/>
        <w:spacing w:after="0" w:line="240" w:lineRule="auto"/>
        <w:outlineLvl w:val="7"/>
        <w:rPr>
          <w:rFonts w:ascii="Arial" w:eastAsia="Times New Roman" w:hAnsi="Arial" w:cs="Arial"/>
          <w:sz w:val="20"/>
          <w:szCs w:val="20"/>
          <w:u w:val="single"/>
        </w:rPr>
      </w:pPr>
      <w:r w:rsidRPr="005854B3">
        <w:rPr>
          <w:rFonts w:ascii="Arial" w:eastAsia="Times New Roman" w:hAnsi="Arial" w:cs="Arial"/>
          <w:b/>
          <w:bCs/>
          <w:sz w:val="20"/>
          <w:szCs w:val="20"/>
          <w:u w:val="single"/>
        </w:rPr>
        <w:t>Online Meats Identification and Placing Classes</w:t>
      </w:r>
    </w:p>
    <w:p w14:paraId="60209787" w14:textId="77777777" w:rsidR="005854B3" w:rsidRPr="005854B3" w:rsidRDefault="005854B3" w:rsidP="005854B3">
      <w:pPr>
        <w:widowControl w:val="0"/>
        <w:kinsoku w:val="0"/>
        <w:overflowPunct w:val="0"/>
        <w:autoSpaceDE w:val="0"/>
        <w:autoSpaceDN w:val="0"/>
        <w:adjustRightInd w:val="0"/>
        <w:spacing w:after="0" w:line="240" w:lineRule="auto"/>
        <w:ind w:right="313"/>
        <w:rPr>
          <w:rFonts w:ascii="Arial" w:eastAsia="Times New Roman" w:hAnsi="Arial" w:cs="Arial"/>
          <w:color w:val="0000FF"/>
          <w:sz w:val="20"/>
          <w:szCs w:val="20"/>
        </w:rPr>
      </w:pPr>
      <w:r w:rsidRPr="005854B3">
        <w:rPr>
          <w:rFonts w:ascii="Arial" w:eastAsia="Times New Roman" w:hAnsi="Arial" w:cs="Arial"/>
          <w:b/>
          <w:spacing w:val="-1"/>
          <w:sz w:val="20"/>
          <w:szCs w:val="20"/>
        </w:rPr>
        <w:t xml:space="preserve">Texas A&amp;M University Aggie </w:t>
      </w:r>
      <w:r w:rsidRPr="005854B3">
        <w:rPr>
          <w:rFonts w:ascii="Arial" w:eastAsia="Times New Roman" w:hAnsi="Arial" w:cs="Arial"/>
          <w:b/>
          <w:sz w:val="20"/>
          <w:szCs w:val="20"/>
        </w:rPr>
        <w:t>Meat</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Judging</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Resources</w:t>
      </w:r>
      <w:r w:rsidRPr="005854B3">
        <w:rPr>
          <w:rFonts w:ascii="Arial" w:eastAsia="Times New Roman" w:hAnsi="Arial" w:cs="Arial"/>
          <w:sz w:val="20"/>
          <w:szCs w:val="20"/>
        </w:rPr>
        <w:t xml:space="preserve"> </w:t>
      </w:r>
      <w:r w:rsidRPr="005854B3">
        <w:rPr>
          <w:rFonts w:ascii="Arial" w:eastAsia="Times New Roman" w:hAnsi="Arial" w:cs="Arial"/>
          <w:color w:val="0000FF"/>
          <w:sz w:val="20"/>
          <w:szCs w:val="20"/>
        </w:rPr>
        <w:t xml:space="preserve"> </w:t>
      </w:r>
    </w:p>
    <w:p w14:paraId="5D620709" w14:textId="77777777" w:rsidR="005854B3" w:rsidRPr="005854B3" w:rsidRDefault="002C5810" w:rsidP="005854B3">
      <w:pPr>
        <w:widowControl w:val="0"/>
        <w:kinsoku w:val="0"/>
        <w:overflowPunct w:val="0"/>
        <w:autoSpaceDE w:val="0"/>
        <w:autoSpaceDN w:val="0"/>
        <w:adjustRightInd w:val="0"/>
        <w:spacing w:after="0" w:line="240" w:lineRule="auto"/>
        <w:ind w:right="313"/>
        <w:rPr>
          <w:rFonts w:ascii="Arial" w:eastAsia="Times New Roman" w:hAnsi="Arial" w:cs="Arial"/>
          <w:color w:val="0000FF"/>
          <w:sz w:val="20"/>
          <w:szCs w:val="20"/>
        </w:rPr>
      </w:pPr>
      <w:hyperlink r:id="rId91" w:history="1">
        <w:r w:rsidR="005854B3" w:rsidRPr="005854B3">
          <w:rPr>
            <w:rFonts w:ascii="Arial" w:eastAsia="Times New Roman" w:hAnsi="Arial" w:cs="Arial"/>
            <w:color w:val="0000FF"/>
            <w:sz w:val="20"/>
            <w:szCs w:val="20"/>
            <w:u w:val="single"/>
          </w:rPr>
          <w:t>http://aggiemeat.tamu.edu/</w:t>
        </w:r>
      </w:hyperlink>
      <w:r w:rsidR="005854B3" w:rsidRPr="005854B3">
        <w:rPr>
          <w:rFonts w:ascii="Arial" w:eastAsia="Times New Roman" w:hAnsi="Arial" w:cs="Arial"/>
          <w:color w:val="0000FF"/>
          <w:sz w:val="20"/>
          <w:szCs w:val="20"/>
        </w:rPr>
        <w:t xml:space="preserve"> </w:t>
      </w:r>
    </w:p>
    <w:p w14:paraId="14B4BAD1" w14:textId="77777777" w:rsidR="005854B3" w:rsidRPr="005854B3" w:rsidRDefault="005854B3" w:rsidP="005854B3">
      <w:pPr>
        <w:widowControl w:val="0"/>
        <w:kinsoku w:val="0"/>
        <w:overflowPunct w:val="0"/>
        <w:autoSpaceDE w:val="0"/>
        <w:autoSpaceDN w:val="0"/>
        <w:adjustRightInd w:val="0"/>
        <w:spacing w:after="0" w:line="240" w:lineRule="auto"/>
        <w:ind w:right="313"/>
        <w:rPr>
          <w:rFonts w:ascii="Arial" w:eastAsia="Times New Roman" w:hAnsi="Arial" w:cs="Arial"/>
          <w:b/>
          <w:spacing w:val="-1"/>
          <w:sz w:val="16"/>
          <w:szCs w:val="16"/>
        </w:rPr>
      </w:pPr>
    </w:p>
    <w:p w14:paraId="746F8F88" w14:textId="77777777" w:rsidR="005854B3" w:rsidRPr="005854B3" w:rsidRDefault="005854B3" w:rsidP="005854B3">
      <w:pPr>
        <w:widowControl w:val="0"/>
        <w:kinsoku w:val="0"/>
        <w:overflowPunct w:val="0"/>
        <w:autoSpaceDE w:val="0"/>
        <w:autoSpaceDN w:val="0"/>
        <w:adjustRightInd w:val="0"/>
        <w:spacing w:after="0" w:line="240" w:lineRule="auto"/>
        <w:ind w:right="313"/>
        <w:rPr>
          <w:rFonts w:ascii="Arial" w:eastAsia="Times New Roman" w:hAnsi="Arial" w:cs="Arial"/>
          <w:color w:val="0000FF"/>
          <w:sz w:val="20"/>
          <w:szCs w:val="20"/>
        </w:rPr>
      </w:pPr>
      <w:r w:rsidRPr="005854B3">
        <w:rPr>
          <w:rFonts w:ascii="Arial" w:eastAsia="Times New Roman" w:hAnsi="Arial" w:cs="Arial"/>
          <w:b/>
          <w:spacing w:val="-1"/>
          <w:sz w:val="20"/>
          <w:szCs w:val="20"/>
        </w:rPr>
        <w:t xml:space="preserve">Texas Tech University </w:t>
      </w:r>
      <w:r w:rsidRPr="005854B3">
        <w:rPr>
          <w:rFonts w:ascii="Arial" w:eastAsia="Times New Roman" w:hAnsi="Arial" w:cs="Arial"/>
          <w:b/>
          <w:sz w:val="20"/>
          <w:szCs w:val="20"/>
        </w:rPr>
        <w:t>Meat</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Judging</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Resources</w:t>
      </w:r>
      <w:r w:rsidRPr="005854B3">
        <w:rPr>
          <w:rFonts w:ascii="Arial" w:eastAsia="Times New Roman" w:hAnsi="Arial" w:cs="Arial"/>
          <w:sz w:val="20"/>
          <w:szCs w:val="20"/>
        </w:rPr>
        <w:t xml:space="preserve"> </w:t>
      </w:r>
      <w:r w:rsidRPr="005854B3">
        <w:rPr>
          <w:rFonts w:ascii="Arial" w:eastAsia="Times New Roman" w:hAnsi="Arial" w:cs="Arial"/>
          <w:color w:val="0000FF"/>
          <w:sz w:val="20"/>
          <w:szCs w:val="20"/>
        </w:rPr>
        <w:t xml:space="preserve"> </w:t>
      </w:r>
    </w:p>
    <w:p w14:paraId="76E249AA" w14:textId="77777777" w:rsidR="005854B3" w:rsidRPr="005854B3" w:rsidRDefault="002C5810" w:rsidP="005854B3">
      <w:pPr>
        <w:widowControl w:val="0"/>
        <w:kinsoku w:val="0"/>
        <w:overflowPunct w:val="0"/>
        <w:autoSpaceDE w:val="0"/>
        <w:autoSpaceDN w:val="0"/>
        <w:adjustRightInd w:val="0"/>
        <w:spacing w:after="0" w:line="240" w:lineRule="auto"/>
        <w:ind w:right="313"/>
        <w:rPr>
          <w:rFonts w:ascii="Arial" w:eastAsia="Times New Roman" w:hAnsi="Arial" w:cs="Arial"/>
          <w:color w:val="0000FF"/>
          <w:sz w:val="20"/>
          <w:szCs w:val="20"/>
        </w:rPr>
      </w:pPr>
      <w:hyperlink r:id="rId92" w:history="1">
        <w:r w:rsidR="005854B3" w:rsidRPr="005854B3">
          <w:rPr>
            <w:rFonts w:ascii="Arial" w:eastAsia="Times New Roman" w:hAnsi="Arial" w:cs="Arial"/>
            <w:color w:val="0000FF"/>
            <w:sz w:val="20"/>
            <w:szCs w:val="20"/>
            <w:u w:val="single"/>
          </w:rPr>
          <w:t>http://www.depts.ttu.edu/meatscience/classes.php</w:t>
        </w:r>
      </w:hyperlink>
      <w:r w:rsidR="005854B3" w:rsidRPr="005854B3">
        <w:rPr>
          <w:rFonts w:ascii="Arial" w:eastAsia="Times New Roman" w:hAnsi="Arial" w:cs="Arial"/>
          <w:color w:val="0000FF"/>
          <w:sz w:val="20"/>
          <w:szCs w:val="20"/>
        </w:rPr>
        <w:t xml:space="preserve"> </w:t>
      </w:r>
    </w:p>
    <w:p w14:paraId="6231094C" w14:textId="77777777" w:rsidR="005854B3" w:rsidRPr="005854B3" w:rsidRDefault="005854B3" w:rsidP="005854B3">
      <w:pPr>
        <w:widowControl w:val="0"/>
        <w:kinsoku w:val="0"/>
        <w:overflowPunct w:val="0"/>
        <w:autoSpaceDE w:val="0"/>
        <w:autoSpaceDN w:val="0"/>
        <w:adjustRightInd w:val="0"/>
        <w:spacing w:after="0" w:line="240" w:lineRule="auto"/>
        <w:rPr>
          <w:rFonts w:ascii="Arial" w:eastAsia="Times New Roman" w:hAnsi="Arial" w:cs="Arial"/>
          <w:sz w:val="16"/>
          <w:szCs w:val="16"/>
        </w:rPr>
      </w:pPr>
    </w:p>
    <w:p w14:paraId="0E3EA345" w14:textId="77777777" w:rsidR="005854B3" w:rsidRPr="005854B3" w:rsidRDefault="005854B3" w:rsidP="005854B3">
      <w:pPr>
        <w:widowControl w:val="0"/>
        <w:kinsoku w:val="0"/>
        <w:overflowPunct w:val="0"/>
        <w:autoSpaceDE w:val="0"/>
        <w:autoSpaceDN w:val="0"/>
        <w:adjustRightInd w:val="0"/>
        <w:spacing w:after="0" w:line="240" w:lineRule="auto"/>
        <w:ind w:right="313"/>
        <w:rPr>
          <w:rFonts w:ascii="Arial" w:eastAsia="Times New Roman" w:hAnsi="Arial" w:cs="Arial"/>
          <w:sz w:val="20"/>
          <w:szCs w:val="20"/>
        </w:rPr>
      </w:pPr>
      <w:r w:rsidRPr="005854B3">
        <w:rPr>
          <w:rFonts w:ascii="Arial" w:eastAsia="Times New Roman" w:hAnsi="Arial" w:cs="Arial"/>
          <w:b/>
          <w:sz w:val="20"/>
          <w:szCs w:val="20"/>
        </w:rPr>
        <w:t>University</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of</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Nebraska–Lincoln</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Meats</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Judging</w:t>
      </w:r>
      <w:r w:rsidRPr="005854B3">
        <w:rPr>
          <w:rFonts w:ascii="Arial" w:eastAsia="Times New Roman" w:hAnsi="Arial" w:cs="Arial"/>
          <w:b/>
          <w:spacing w:val="-1"/>
          <w:sz w:val="20"/>
          <w:szCs w:val="20"/>
        </w:rPr>
        <w:t xml:space="preserve"> </w:t>
      </w:r>
      <w:r w:rsidRPr="005854B3">
        <w:rPr>
          <w:rFonts w:ascii="Arial" w:eastAsia="Times New Roman" w:hAnsi="Arial" w:cs="Arial"/>
          <w:b/>
          <w:sz w:val="20"/>
          <w:szCs w:val="20"/>
        </w:rPr>
        <w:t>Resources</w:t>
      </w:r>
      <w:r w:rsidRPr="005854B3">
        <w:rPr>
          <w:rFonts w:ascii="Arial" w:eastAsia="Times New Roman" w:hAnsi="Arial" w:cs="Arial"/>
          <w:sz w:val="20"/>
          <w:szCs w:val="20"/>
        </w:rPr>
        <w:t xml:space="preserve"> </w:t>
      </w:r>
    </w:p>
    <w:p w14:paraId="140A4ECF" w14:textId="77777777" w:rsidR="005854B3" w:rsidRDefault="002C5810" w:rsidP="005854B3">
      <w:pPr>
        <w:widowControl w:val="0"/>
        <w:kinsoku w:val="0"/>
        <w:overflowPunct w:val="0"/>
        <w:autoSpaceDE w:val="0"/>
        <w:autoSpaceDN w:val="0"/>
        <w:adjustRightInd w:val="0"/>
        <w:spacing w:after="40" w:line="240" w:lineRule="auto"/>
        <w:ind w:right="700"/>
        <w:rPr>
          <w:rFonts w:ascii="Arial" w:eastAsia="Times New Roman" w:hAnsi="Arial" w:cs="Arial"/>
          <w:sz w:val="20"/>
          <w:szCs w:val="20"/>
        </w:rPr>
      </w:pPr>
      <w:hyperlink r:id="rId93" w:history="1">
        <w:r w:rsidR="005854B3" w:rsidRPr="005854B3">
          <w:rPr>
            <w:rFonts w:ascii="Arial" w:eastAsia="MS Mincho" w:hAnsi="Arial" w:cs="Arial"/>
            <w:color w:val="0000FF"/>
            <w:sz w:val="20"/>
            <w:szCs w:val="20"/>
            <w:u w:val="single"/>
          </w:rPr>
          <w:t>https://animalscience.unl.edu/pase-and-cde-meats-contest</w:t>
        </w:r>
      </w:hyperlink>
    </w:p>
    <w:p w14:paraId="6A7E0C46" w14:textId="77777777" w:rsidR="005854B3" w:rsidRDefault="005854B3" w:rsidP="005854B3">
      <w:pPr>
        <w:widowControl w:val="0"/>
        <w:kinsoku w:val="0"/>
        <w:overflowPunct w:val="0"/>
        <w:autoSpaceDE w:val="0"/>
        <w:autoSpaceDN w:val="0"/>
        <w:adjustRightInd w:val="0"/>
        <w:spacing w:after="40" w:line="240" w:lineRule="auto"/>
        <w:ind w:right="700"/>
        <w:rPr>
          <w:rFonts w:ascii="Arial" w:eastAsia="Times New Roman" w:hAnsi="Arial" w:cs="Arial"/>
          <w:sz w:val="20"/>
          <w:szCs w:val="20"/>
        </w:rPr>
      </w:pPr>
    </w:p>
    <w:p w14:paraId="00A9D8AA" w14:textId="77777777" w:rsidR="00D22836" w:rsidRPr="00D22836" w:rsidRDefault="00D22836" w:rsidP="00D22836">
      <w:pPr>
        <w:widowControl w:val="0"/>
        <w:kinsoku w:val="0"/>
        <w:overflowPunct w:val="0"/>
        <w:autoSpaceDE w:val="0"/>
        <w:autoSpaceDN w:val="0"/>
        <w:adjustRightInd w:val="0"/>
        <w:spacing w:after="0" w:line="240" w:lineRule="auto"/>
        <w:outlineLvl w:val="7"/>
        <w:rPr>
          <w:rFonts w:ascii="Arial" w:eastAsia="Times New Roman" w:hAnsi="Arial" w:cs="Arial"/>
          <w:sz w:val="20"/>
          <w:szCs w:val="20"/>
        </w:rPr>
      </w:pPr>
      <w:r w:rsidRPr="00D22836">
        <w:rPr>
          <w:rFonts w:ascii="Arial" w:eastAsia="Times New Roman" w:hAnsi="Arial" w:cs="Arial"/>
          <w:b/>
          <w:bCs/>
          <w:sz w:val="20"/>
          <w:szCs w:val="20"/>
        </w:rPr>
        <w:t xml:space="preserve">The Guide to </w:t>
      </w:r>
      <w:r w:rsidRPr="00D22836">
        <w:rPr>
          <w:rFonts w:ascii="Arial" w:eastAsia="Times New Roman" w:hAnsi="Arial" w:cs="Arial"/>
          <w:b/>
          <w:bCs/>
          <w:spacing w:val="-1"/>
          <w:sz w:val="20"/>
          <w:szCs w:val="20"/>
        </w:rPr>
        <w:t>Identifying</w:t>
      </w:r>
      <w:r w:rsidRPr="00D22836">
        <w:rPr>
          <w:rFonts w:ascii="Arial" w:eastAsia="Times New Roman" w:hAnsi="Arial" w:cs="Arial"/>
          <w:b/>
          <w:bCs/>
          <w:sz w:val="20"/>
          <w:szCs w:val="20"/>
        </w:rPr>
        <w:t xml:space="preserve"> Meat Cuts </w:t>
      </w:r>
    </w:p>
    <w:p w14:paraId="0EE98F35" w14:textId="77777777" w:rsidR="00D22836" w:rsidRPr="00D22836" w:rsidRDefault="00D22836" w:rsidP="00D22836">
      <w:pPr>
        <w:widowControl w:val="0"/>
        <w:kinsoku w:val="0"/>
        <w:overflowPunct w:val="0"/>
        <w:autoSpaceDE w:val="0"/>
        <w:autoSpaceDN w:val="0"/>
        <w:adjustRightInd w:val="0"/>
        <w:spacing w:after="0" w:line="240" w:lineRule="auto"/>
        <w:ind w:right="-450"/>
        <w:rPr>
          <w:rFonts w:ascii="Arial" w:eastAsia="Times New Roman" w:hAnsi="Arial" w:cs="Arial"/>
          <w:spacing w:val="35"/>
          <w:sz w:val="18"/>
          <w:szCs w:val="18"/>
        </w:rPr>
      </w:pPr>
      <w:r w:rsidRPr="00D22836">
        <w:rPr>
          <w:rFonts w:ascii="Arial" w:eastAsia="Times New Roman" w:hAnsi="Arial" w:cs="Arial"/>
          <w:sz w:val="18"/>
          <w:szCs w:val="18"/>
        </w:rPr>
        <w:t>Booklet</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published</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cooperatively</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by</w:t>
      </w:r>
      <w:r w:rsidRPr="00D22836">
        <w:rPr>
          <w:rFonts w:ascii="Arial" w:eastAsia="Times New Roman" w:hAnsi="Arial" w:cs="Arial"/>
          <w:spacing w:val="-1"/>
          <w:sz w:val="18"/>
          <w:szCs w:val="18"/>
        </w:rPr>
        <w:t xml:space="preserve"> American </w:t>
      </w:r>
      <w:r w:rsidRPr="00D22836">
        <w:rPr>
          <w:rFonts w:ascii="Arial" w:eastAsia="Times New Roman" w:hAnsi="Arial" w:cs="Arial"/>
          <w:sz w:val="18"/>
          <w:szCs w:val="18"/>
        </w:rPr>
        <w:t>Meat</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Science</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Association,</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National</w:t>
      </w:r>
      <w:r w:rsidRPr="00D22836">
        <w:rPr>
          <w:rFonts w:ascii="Arial" w:eastAsia="Times New Roman" w:hAnsi="Arial" w:cs="Arial"/>
          <w:spacing w:val="26"/>
          <w:sz w:val="18"/>
          <w:szCs w:val="18"/>
        </w:rPr>
        <w:t xml:space="preserve"> </w:t>
      </w:r>
      <w:r w:rsidRPr="00D22836">
        <w:rPr>
          <w:rFonts w:ascii="Arial" w:eastAsia="Times New Roman" w:hAnsi="Arial" w:cs="Arial"/>
          <w:spacing w:val="-1"/>
          <w:sz w:val="18"/>
          <w:szCs w:val="18"/>
        </w:rPr>
        <w:t xml:space="preserve">Cattlemen’s </w:t>
      </w:r>
      <w:r w:rsidRPr="00D22836">
        <w:rPr>
          <w:rFonts w:ascii="Arial" w:eastAsia="Times New Roman" w:hAnsi="Arial" w:cs="Arial"/>
          <w:sz w:val="18"/>
          <w:szCs w:val="18"/>
        </w:rPr>
        <w:t>Beef</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Association</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and</w:t>
      </w:r>
      <w:r w:rsidRPr="00D22836">
        <w:rPr>
          <w:rFonts w:ascii="Arial" w:eastAsia="Times New Roman" w:hAnsi="Arial" w:cs="Arial"/>
          <w:spacing w:val="-1"/>
          <w:sz w:val="18"/>
          <w:szCs w:val="18"/>
        </w:rPr>
        <w:t xml:space="preserve"> National </w:t>
      </w:r>
      <w:r w:rsidRPr="00D22836">
        <w:rPr>
          <w:rFonts w:ascii="Arial" w:eastAsia="Times New Roman" w:hAnsi="Arial" w:cs="Arial"/>
          <w:sz w:val="18"/>
          <w:szCs w:val="18"/>
        </w:rPr>
        <w:t>Pork</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Producers</w:t>
      </w:r>
      <w:r w:rsidRPr="00D22836">
        <w:rPr>
          <w:rFonts w:ascii="Arial" w:eastAsia="Times New Roman" w:hAnsi="Arial" w:cs="Arial"/>
          <w:spacing w:val="-1"/>
          <w:sz w:val="18"/>
          <w:szCs w:val="18"/>
        </w:rPr>
        <w:t xml:space="preserve"> Council focused </w:t>
      </w:r>
      <w:r w:rsidRPr="00D22836">
        <w:rPr>
          <w:rFonts w:ascii="Arial" w:eastAsia="Times New Roman" w:hAnsi="Arial" w:cs="Arial"/>
          <w:sz w:val="18"/>
          <w:szCs w:val="18"/>
        </w:rPr>
        <w:t>on</w:t>
      </w:r>
      <w:r w:rsidRPr="00D22836">
        <w:rPr>
          <w:rFonts w:ascii="Arial" w:eastAsia="Times New Roman" w:hAnsi="Arial" w:cs="Arial"/>
          <w:spacing w:val="-1"/>
          <w:sz w:val="18"/>
          <w:szCs w:val="18"/>
        </w:rPr>
        <w:t xml:space="preserve"> meat</w:t>
      </w:r>
      <w:r w:rsidRPr="00D22836">
        <w:rPr>
          <w:rFonts w:ascii="Arial" w:eastAsia="Times New Roman" w:hAnsi="Arial" w:cs="Arial"/>
          <w:spacing w:val="59"/>
          <w:sz w:val="18"/>
          <w:szCs w:val="18"/>
        </w:rPr>
        <w:t xml:space="preserve"> </w:t>
      </w:r>
      <w:r w:rsidRPr="00D22836">
        <w:rPr>
          <w:rFonts w:ascii="Arial" w:eastAsia="Times New Roman" w:hAnsi="Arial" w:cs="Arial"/>
          <w:sz w:val="18"/>
          <w:szCs w:val="18"/>
        </w:rPr>
        <w:t xml:space="preserve">labeling, </w:t>
      </w:r>
      <w:r w:rsidRPr="00D22836">
        <w:rPr>
          <w:rFonts w:ascii="Arial" w:eastAsia="Times New Roman" w:hAnsi="Arial" w:cs="Arial"/>
          <w:spacing w:val="-1"/>
          <w:sz w:val="18"/>
          <w:szCs w:val="18"/>
        </w:rPr>
        <w:t>meat</w:t>
      </w:r>
      <w:r w:rsidRPr="00D22836">
        <w:rPr>
          <w:rFonts w:ascii="Arial" w:eastAsia="Times New Roman" w:hAnsi="Arial" w:cs="Arial"/>
          <w:sz w:val="18"/>
          <w:szCs w:val="18"/>
        </w:rPr>
        <w:t xml:space="preserve"> safety, cuts of </w:t>
      </w:r>
      <w:r w:rsidRPr="00D22836">
        <w:rPr>
          <w:rFonts w:ascii="Arial" w:eastAsia="Times New Roman" w:hAnsi="Arial" w:cs="Arial"/>
          <w:spacing w:val="-1"/>
          <w:sz w:val="18"/>
          <w:szCs w:val="18"/>
        </w:rPr>
        <w:t>meats,</w:t>
      </w:r>
      <w:r w:rsidRPr="00D22836">
        <w:rPr>
          <w:rFonts w:ascii="Arial" w:eastAsia="Times New Roman" w:hAnsi="Arial" w:cs="Arial"/>
          <w:sz w:val="18"/>
          <w:szCs w:val="18"/>
        </w:rPr>
        <w:t xml:space="preserve"> </w:t>
      </w:r>
      <w:r w:rsidRPr="00D22836">
        <w:rPr>
          <w:rFonts w:ascii="Arial" w:eastAsia="Times New Roman" w:hAnsi="Arial" w:cs="Arial"/>
          <w:spacing w:val="-1"/>
          <w:sz w:val="18"/>
          <w:szCs w:val="18"/>
        </w:rPr>
        <w:t xml:space="preserve">nutrition </w:t>
      </w:r>
      <w:r w:rsidRPr="00D22836">
        <w:rPr>
          <w:rFonts w:ascii="Arial" w:eastAsia="Times New Roman" w:hAnsi="Arial" w:cs="Arial"/>
          <w:sz w:val="18"/>
          <w:szCs w:val="18"/>
        </w:rPr>
        <w:t>labeling,</w:t>
      </w:r>
      <w:r w:rsidRPr="00D22836">
        <w:rPr>
          <w:rFonts w:ascii="Arial" w:eastAsia="Times New Roman" w:hAnsi="Arial" w:cs="Arial"/>
          <w:spacing w:val="-1"/>
          <w:sz w:val="18"/>
          <w:szCs w:val="18"/>
        </w:rPr>
        <w:t xml:space="preserve"> </w:t>
      </w:r>
      <w:r w:rsidRPr="00D22836">
        <w:rPr>
          <w:rFonts w:ascii="Arial" w:eastAsia="Times New Roman" w:hAnsi="Arial" w:cs="Arial"/>
          <w:sz w:val="18"/>
          <w:szCs w:val="18"/>
        </w:rPr>
        <w:t>wrapping</w:t>
      </w:r>
      <w:r w:rsidRPr="00D22836">
        <w:rPr>
          <w:rFonts w:ascii="Arial" w:eastAsia="Times New Roman" w:hAnsi="Arial" w:cs="Arial"/>
          <w:spacing w:val="1"/>
          <w:sz w:val="18"/>
          <w:szCs w:val="18"/>
        </w:rPr>
        <w:t xml:space="preserve"> </w:t>
      </w:r>
      <w:r w:rsidRPr="00D22836">
        <w:rPr>
          <w:rFonts w:ascii="Arial" w:eastAsia="Times New Roman" w:hAnsi="Arial" w:cs="Arial"/>
          <w:spacing w:val="-1"/>
          <w:sz w:val="18"/>
          <w:szCs w:val="18"/>
        </w:rPr>
        <w:t>meat,</w:t>
      </w:r>
      <w:r w:rsidRPr="00D22836">
        <w:rPr>
          <w:rFonts w:ascii="Arial" w:eastAsia="Times New Roman" w:hAnsi="Arial" w:cs="Arial"/>
          <w:sz w:val="18"/>
          <w:szCs w:val="18"/>
        </w:rPr>
        <w:t xml:space="preserve"> and </w:t>
      </w:r>
      <w:r w:rsidRPr="00D22836">
        <w:rPr>
          <w:rFonts w:ascii="Arial" w:eastAsia="Times New Roman" w:hAnsi="Arial" w:cs="Arial"/>
          <w:spacing w:val="-1"/>
          <w:sz w:val="18"/>
          <w:szCs w:val="18"/>
        </w:rPr>
        <w:t>meat</w:t>
      </w:r>
      <w:r w:rsidRPr="00D22836">
        <w:rPr>
          <w:rFonts w:ascii="Arial" w:eastAsia="Times New Roman" w:hAnsi="Arial" w:cs="Arial"/>
          <w:sz w:val="18"/>
          <w:szCs w:val="18"/>
        </w:rPr>
        <w:t xml:space="preserve"> cookery.</w:t>
      </w:r>
      <w:r w:rsidRPr="00D22836">
        <w:rPr>
          <w:rFonts w:ascii="Arial" w:eastAsia="Times New Roman" w:hAnsi="Arial" w:cs="Arial"/>
          <w:spacing w:val="35"/>
          <w:sz w:val="18"/>
          <w:szCs w:val="18"/>
        </w:rPr>
        <w:t xml:space="preserve"> </w:t>
      </w:r>
    </w:p>
    <w:p w14:paraId="3127A67E" w14:textId="77777777" w:rsidR="00D22836" w:rsidRPr="00D22836" w:rsidRDefault="00D22836" w:rsidP="00D22836">
      <w:pPr>
        <w:widowControl w:val="0"/>
        <w:kinsoku w:val="0"/>
        <w:overflowPunct w:val="0"/>
        <w:autoSpaceDE w:val="0"/>
        <w:autoSpaceDN w:val="0"/>
        <w:adjustRightInd w:val="0"/>
        <w:spacing w:after="0" w:line="240" w:lineRule="auto"/>
        <w:rPr>
          <w:rFonts w:ascii="Arial" w:eastAsia="Times New Roman" w:hAnsi="Arial" w:cs="Arial"/>
          <w:sz w:val="20"/>
          <w:szCs w:val="20"/>
        </w:rPr>
        <w:sectPr w:rsidR="00D22836" w:rsidRPr="00D22836" w:rsidSect="0059310F">
          <w:type w:val="continuous"/>
          <w:pgSz w:w="12240" w:h="15840"/>
          <w:pgMar w:top="980" w:right="1720" w:bottom="280" w:left="1340" w:header="744" w:footer="0" w:gutter="0"/>
          <w:cols w:space="720" w:equalWidth="0">
            <w:col w:w="9180"/>
          </w:cols>
          <w:noEndnote/>
        </w:sectPr>
      </w:pPr>
      <w:r>
        <w:rPr>
          <w:rFonts w:ascii="Arial" w:eastAsia="Times New Roman" w:hAnsi="Arial" w:cs="Arial"/>
          <w:b/>
          <w:sz w:val="20"/>
          <w:szCs w:val="20"/>
        </w:rPr>
        <w:t>O</w:t>
      </w:r>
      <w:r w:rsidRPr="00D22836">
        <w:rPr>
          <w:rFonts w:ascii="Arial" w:eastAsia="Times New Roman" w:hAnsi="Arial" w:cs="Arial"/>
          <w:b/>
          <w:sz w:val="20"/>
          <w:szCs w:val="20"/>
        </w:rPr>
        <w:t xml:space="preserve">NLINE at: </w:t>
      </w:r>
      <w:hyperlink r:id="rId94" w:history="1">
        <w:r w:rsidR="00A91897" w:rsidRPr="006E4226">
          <w:rPr>
            <w:rStyle w:val="Hyperlink"/>
            <w:rFonts w:ascii="Arial" w:eastAsia="Times New Roman" w:hAnsi="Arial" w:cs="Arial"/>
            <w:sz w:val="20"/>
            <w:szCs w:val="20"/>
          </w:rPr>
          <w:t>https://www.beefresearch.org/CMDocs/BeefResearch/PE/GuideToID_MeatCuts.pdf</w:t>
        </w:r>
      </w:hyperlink>
      <w:r w:rsidR="00A91897">
        <w:rPr>
          <w:rFonts w:ascii="Arial" w:eastAsia="Times New Roman" w:hAnsi="Arial" w:cs="Arial"/>
          <w:color w:val="0000FF"/>
          <w:sz w:val="20"/>
          <w:szCs w:val="20"/>
          <w:u w:val="single"/>
        </w:rPr>
        <w:t xml:space="preserve"> </w:t>
      </w:r>
    </w:p>
    <w:p w14:paraId="592B04A1" w14:textId="77777777" w:rsidR="00D22836" w:rsidRDefault="00D22836" w:rsidP="005854B3">
      <w:pPr>
        <w:widowControl w:val="0"/>
        <w:kinsoku w:val="0"/>
        <w:overflowPunct w:val="0"/>
        <w:autoSpaceDE w:val="0"/>
        <w:autoSpaceDN w:val="0"/>
        <w:adjustRightInd w:val="0"/>
        <w:spacing w:after="40" w:line="240" w:lineRule="auto"/>
        <w:ind w:right="700"/>
        <w:rPr>
          <w:rFonts w:cs="Arial"/>
          <w:b/>
          <w:highlight w:val="yellow"/>
        </w:rPr>
      </w:pPr>
      <w:r>
        <w:rPr>
          <w:rFonts w:cs="Arial"/>
          <w:noProof/>
          <w:lang w:eastAsia="zh-CN"/>
        </w:rPr>
        <w:lastRenderedPageBreak/>
        <mc:AlternateContent>
          <mc:Choice Requires="wps">
            <w:drawing>
              <wp:anchor distT="0" distB="0" distL="114300" distR="114300" simplePos="0" relativeHeight="251659776" behindDoc="0" locked="0" layoutInCell="1" allowOverlap="1" wp14:anchorId="54D0973A" wp14:editId="61466D7A">
                <wp:simplePos x="0" y="0"/>
                <wp:positionH relativeFrom="column">
                  <wp:posOffset>-447040</wp:posOffset>
                </wp:positionH>
                <wp:positionV relativeFrom="paragraph">
                  <wp:posOffset>177800</wp:posOffset>
                </wp:positionV>
                <wp:extent cx="6697980" cy="3810000"/>
                <wp:effectExtent l="38100" t="19050" r="64770" b="38100"/>
                <wp:wrapNone/>
                <wp:docPr id="6" name="Explosion 2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3810000"/>
                        </a:xfrm>
                        <a:prstGeom prst="irregularSeal2">
                          <a:avLst/>
                        </a:prstGeom>
                        <a:solidFill>
                          <a:srgbClr val="5B9BD5"/>
                        </a:solidFill>
                        <a:ln w="12700" algn="ctr">
                          <a:solidFill>
                            <a:srgbClr val="41719C"/>
                          </a:solidFill>
                          <a:miter lim="800000"/>
                          <a:headEnd/>
                          <a:tailEnd/>
                        </a:ln>
                      </wps:spPr>
                      <wps:txbx>
                        <w:txbxContent>
                          <w:p w14:paraId="2CADC2DD" w14:textId="77777777" w:rsidR="0059310F" w:rsidRPr="00DA414E" w:rsidRDefault="0059310F" w:rsidP="00B46ECC">
                            <w:pPr>
                              <w:jc w:val="center"/>
                              <w:rPr>
                                <w:rFonts w:ascii="Arial Rounded MT Bold" w:hAnsi="Arial Rounded MT Bold"/>
                                <w:b/>
                                <w:color w:val="FFFFFF"/>
                                <w:sz w:val="36"/>
                                <w:szCs w:val="36"/>
                              </w:rPr>
                            </w:pPr>
                            <w:r w:rsidRPr="00326611">
                              <w:rPr>
                                <w:rFonts w:ascii="Arial Rounded MT Bold" w:hAnsi="Arial Rounded MT Bold"/>
                                <w:b/>
                                <w:color w:val="FFFFFF"/>
                                <w:sz w:val="36"/>
                                <w:szCs w:val="36"/>
                              </w:rPr>
                              <w:t>Registrations are due February 2</w:t>
                            </w:r>
                            <w:r>
                              <w:rPr>
                                <w:rFonts w:ascii="Arial Rounded MT Bold" w:hAnsi="Arial Rounded MT Bold"/>
                                <w:b/>
                                <w:color w:val="FFFFFF"/>
                                <w:sz w:val="36"/>
                                <w:szCs w:val="36"/>
                              </w:rPr>
                              <w:t>1</w:t>
                            </w:r>
                            <w:r w:rsidRPr="00326611">
                              <w:rPr>
                                <w:rFonts w:ascii="Arial Rounded MT Bold" w:hAnsi="Arial Rounded MT Bold"/>
                                <w:b/>
                                <w:color w:val="FFFFFF"/>
                                <w:sz w:val="36"/>
                                <w:szCs w:val="36"/>
                              </w:rPr>
                              <w:t>!</w:t>
                            </w:r>
                          </w:p>
                          <w:p w14:paraId="21196C35" w14:textId="77777777" w:rsidR="0059310F" w:rsidRPr="00DA414E" w:rsidRDefault="0059310F" w:rsidP="00B46ECC">
                            <w:pPr>
                              <w:jc w:val="center"/>
                              <w:rPr>
                                <w:rFonts w:ascii="Arial Rounded MT Bold" w:hAnsi="Arial Rounded MT Bold"/>
                                <w:b/>
                                <w:color w:val="FFFFFF"/>
                              </w:rPr>
                            </w:pPr>
                          </w:p>
                          <w:p w14:paraId="6758F183" w14:textId="77777777" w:rsidR="0059310F" w:rsidRPr="00DA414E" w:rsidRDefault="0059310F" w:rsidP="00B46ECC">
                            <w:pPr>
                              <w:jc w:val="center"/>
                              <w:rPr>
                                <w:rFonts w:ascii="Arial Rounded MT Bold" w:hAnsi="Arial Rounded MT Bold"/>
                                <w:b/>
                                <w:color w:val="FFFFFF"/>
                                <w:sz w:val="36"/>
                                <w:szCs w:val="36"/>
                              </w:rPr>
                            </w:pPr>
                            <w:r w:rsidRPr="00DA414E">
                              <w:rPr>
                                <w:rFonts w:ascii="Arial Rounded MT Bold" w:hAnsi="Arial Rounded MT Bold"/>
                                <w:b/>
                                <w:color w:val="FFFFFF"/>
                                <w:sz w:val="36"/>
                                <w:szCs w:val="36"/>
                              </w:rPr>
                              <w:t xml:space="preserve">See you on March </w:t>
                            </w:r>
                            <w:r>
                              <w:rPr>
                                <w:rFonts w:ascii="Arial Rounded MT Bold" w:hAnsi="Arial Rounded MT Bold"/>
                                <w:b/>
                                <w:color w:val="FFFFFF"/>
                                <w:sz w:val="36"/>
                                <w:szCs w:val="36"/>
                              </w:rPr>
                              <w:t>7</w:t>
                            </w:r>
                            <w:r w:rsidRPr="00DA414E">
                              <w:rPr>
                                <w:rFonts w:ascii="Arial Rounded MT Bold" w:hAnsi="Arial Rounded MT Bold"/>
                                <w:b/>
                                <w:color w:val="FFFFFF"/>
                                <w:sz w:val="36"/>
                                <w:szCs w:val="3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7D97DCC" id="Explosion 2 6" o:spid="_x0000_s1040" type="#_x0000_t72" style="position:absolute;margin-left:-35.2pt;margin-top:14pt;width:527.4pt;height:3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" fillcolor="#5b9bd5" strokecolor="#41719c" strokeweight="1pt">
                <v:textbox>
                  <w:txbxContent>
                    <w:p w14:paraId="0DBBB9E7" w14:textId="1C1E9953" w:rsidR="0059310F" w:rsidRPr="00DA414E" w:rsidRDefault="0059310F" w:rsidP="00B46ECC">
                      <w:pPr>
                        <w:jc w:val="center"/>
                        <w:rPr>
                          <w:rFonts w:ascii="Arial Rounded MT Bold" w:hAnsi="Arial Rounded MT Bold"/>
                          <w:b/>
                          <w:color w:val="FFFFFF"/>
                          <w:sz w:val="36"/>
                          <w:szCs w:val="36"/>
                        </w:rPr>
                      </w:pPr>
                      <w:r w:rsidRPr="00326611">
                        <w:rPr>
                          <w:rFonts w:ascii="Arial Rounded MT Bold" w:hAnsi="Arial Rounded MT Bold"/>
                          <w:b/>
                          <w:color w:val="FFFFFF"/>
                          <w:sz w:val="36"/>
                          <w:szCs w:val="36"/>
                        </w:rPr>
                        <w:t>Registrations are due February 2</w:t>
                      </w:r>
                      <w:r>
                        <w:rPr>
                          <w:rFonts w:ascii="Arial Rounded MT Bold" w:hAnsi="Arial Rounded MT Bold"/>
                          <w:b/>
                          <w:color w:val="FFFFFF"/>
                          <w:sz w:val="36"/>
                          <w:szCs w:val="36"/>
                        </w:rPr>
                        <w:t>1</w:t>
                      </w:r>
                      <w:r w:rsidRPr="00326611">
                        <w:rPr>
                          <w:rFonts w:ascii="Arial Rounded MT Bold" w:hAnsi="Arial Rounded MT Bold"/>
                          <w:b/>
                          <w:color w:val="FFFFFF"/>
                          <w:sz w:val="36"/>
                          <w:szCs w:val="36"/>
                        </w:rPr>
                        <w:t>!</w:t>
                      </w:r>
                    </w:p>
                    <w:p w14:paraId="75D78EA2" w14:textId="77777777" w:rsidR="0059310F" w:rsidRPr="00DA414E" w:rsidRDefault="0059310F" w:rsidP="00B46ECC">
                      <w:pPr>
                        <w:jc w:val="center"/>
                        <w:rPr>
                          <w:rFonts w:ascii="Arial Rounded MT Bold" w:hAnsi="Arial Rounded MT Bold"/>
                          <w:b/>
                          <w:color w:val="FFFFFF"/>
                        </w:rPr>
                      </w:pPr>
                    </w:p>
                    <w:p w14:paraId="6987D423" w14:textId="13A48343" w:rsidR="0059310F" w:rsidRPr="00DA414E" w:rsidRDefault="0059310F" w:rsidP="00B46ECC">
                      <w:pPr>
                        <w:jc w:val="center"/>
                        <w:rPr>
                          <w:rFonts w:ascii="Arial Rounded MT Bold" w:hAnsi="Arial Rounded MT Bold"/>
                          <w:b/>
                          <w:color w:val="FFFFFF"/>
                          <w:sz w:val="36"/>
                          <w:szCs w:val="36"/>
                        </w:rPr>
                      </w:pPr>
                      <w:r w:rsidRPr="00DA414E">
                        <w:rPr>
                          <w:rFonts w:ascii="Arial Rounded MT Bold" w:hAnsi="Arial Rounded MT Bold"/>
                          <w:b/>
                          <w:color w:val="FFFFFF"/>
                          <w:sz w:val="36"/>
                          <w:szCs w:val="36"/>
                        </w:rPr>
                        <w:t xml:space="preserve">See you on March </w:t>
                      </w:r>
                      <w:r>
                        <w:rPr>
                          <w:rFonts w:ascii="Arial Rounded MT Bold" w:hAnsi="Arial Rounded MT Bold"/>
                          <w:b/>
                          <w:color w:val="FFFFFF"/>
                          <w:sz w:val="36"/>
                          <w:szCs w:val="36"/>
                        </w:rPr>
                        <w:t>7</w:t>
                      </w:r>
                      <w:r w:rsidRPr="00DA414E">
                        <w:rPr>
                          <w:rFonts w:ascii="Arial Rounded MT Bold" w:hAnsi="Arial Rounded MT Bold"/>
                          <w:b/>
                          <w:color w:val="FFFFFF"/>
                          <w:sz w:val="36"/>
                          <w:szCs w:val="36"/>
                        </w:rPr>
                        <w:t>!</w:t>
                      </w:r>
                    </w:p>
                  </w:txbxContent>
                </v:textbox>
              </v:shape>
            </w:pict>
          </mc:Fallback>
        </mc:AlternateContent>
      </w:r>
    </w:p>
    <w:p w14:paraId="625D764E" w14:textId="77777777" w:rsidR="00D22836" w:rsidRDefault="00D22836" w:rsidP="005854B3">
      <w:pPr>
        <w:widowControl w:val="0"/>
        <w:kinsoku w:val="0"/>
        <w:overflowPunct w:val="0"/>
        <w:autoSpaceDE w:val="0"/>
        <w:autoSpaceDN w:val="0"/>
        <w:adjustRightInd w:val="0"/>
        <w:spacing w:after="40" w:line="240" w:lineRule="auto"/>
        <w:ind w:right="700"/>
        <w:rPr>
          <w:rFonts w:cs="Arial"/>
          <w:b/>
          <w:highlight w:val="yellow"/>
        </w:rPr>
      </w:pPr>
    </w:p>
    <w:p w14:paraId="36908061" w14:textId="77777777" w:rsidR="006B328F" w:rsidRDefault="006B328F" w:rsidP="006B328F">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6099CE3F" w14:textId="77777777" w:rsidR="000431D8" w:rsidRPr="006B328F" w:rsidRDefault="006B328F" w:rsidP="006B328F">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sectPr w:rsidR="000431D8" w:rsidRPr="006B328F" w:rsidSect="0059310F">
      <w:headerReference w:type="default" r:id="rId95"/>
      <w:type w:val="continuous"/>
      <w:pgSz w:w="12240" w:h="15840"/>
      <w:pgMar w:top="980" w:right="1720" w:bottom="280" w:left="1340" w:header="744" w:footer="0" w:gutter="0"/>
      <w:cols w:space="720" w:equalWidth="0">
        <w:col w:w="918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DA13D" w14:textId="77777777" w:rsidR="002C5810" w:rsidRDefault="002C5810" w:rsidP="00FF11DF">
      <w:pPr>
        <w:spacing w:after="0" w:line="240" w:lineRule="auto"/>
      </w:pPr>
      <w:r>
        <w:separator/>
      </w:r>
    </w:p>
  </w:endnote>
  <w:endnote w:type="continuationSeparator" w:id="0">
    <w:p w14:paraId="4D3E8B13" w14:textId="77777777" w:rsidR="002C5810" w:rsidRDefault="002C5810" w:rsidP="00FF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35307"/>
      <w:docPartObj>
        <w:docPartGallery w:val="Page Numbers (Bottom of Page)"/>
        <w:docPartUnique/>
      </w:docPartObj>
    </w:sdtPr>
    <w:sdtEndPr>
      <w:rPr>
        <w:color w:val="7F7F7F" w:themeColor="background1" w:themeShade="7F"/>
        <w:spacing w:val="60"/>
      </w:rPr>
    </w:sdtEndPr>
    <w:sdtContent>
      <w:p w14:paraId="507B1B76" w14:textId="77777777" w:rsidR="0059310F" w:rsidRDefault="005931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4ED2">
          <w:rPr>
            <w:noProof/>
          </w:rPr>
          <w:t>24</w:t>
        </w:r>
        <w:r>
          <w:rPr>
            <w:noProof/>
          </w:rPr>
          <w:fldChar w:fldCharType="end"/>
        </w:r>
        <w:r>
          <w:t xml:space="preserve"> | </w:t>
        </w:r>
        <w:r>
          <w:rPr>
            <w:color w:val="7F7F7F" w:themeColor="background1" w:themeShade="7F"/>
            <w:spacing w:val="60"/>
          </w:rPr>
          <w:t>Page</w:t>
        </w:r>
      </w:p>
    </w:sdtContent>
  </w:sdt>
  <w:p w14:paraId="1DD96007" w14:textId="77777777" w:rsidR="0059310F" w:rsidRDefault="005931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B9CE" w14:textId="77777777" w:rsidR="0059310F" w:rsidRDefault="0059310F">
    <w:pPr>
      <w:pStyle w:val="Footer"/>
      <w:jc w:val="right"/>
    </w:pPr>
    <w:r>
      <w:fldChar w:fldCharType="begin"/>
    </w:r>
    <w:r>
      <w:instrText xml:space="preserve"> PAGE   \* MERGEFORMAT </w:instrText>
    </w:r>
    <w:r>
      <w:fldChar w:fldCharType="separate"/>
    </w:r>
    <w:r w:rsidR="00834ED2">
      <w:rPr>
        <w:noProof/>
      </w:rPr>
      <w:t>31</w:t>
    </w:r>
    <w:r>
      <w:rPr>
        <w:noProof/>
      </w:rPr>
      <w:fldChar w:fldCharType="end"/>
    </w:r>
  </w:p>
  <w:p w14:paraId="1EAE0880" w14:textId="77777777" w:rsidR="0059310F" w:rsidRDefault="005931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E3C" w14:textId="77777777" w:rsidR="002C5810" w:rsidRDefault="002C5810" w:rsidP="00FF11DF">
      <w:pPr>
        <w:spacing w:after="0" w:line="240" w:lineRule="auto"/>
      </w:pPr>
      <w:r>
        <w:separator/>
      </w:r>
    </w:p>
  </w:footnote>
  <w:footnote w:type="continuationSeparator" w:id="0">
    <w:p w14:paraId="4C7A4AAD" w14:textId="77777777" w:rsidR="002C5810" w:rsidRDefault="002C5810" w:rsidP="00FF11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F4DB" w14:textId="77777777" w:rsidR="0059310F" w:rsidRDefault="0059310F">
    <w:pPr>
      <w:pStyle w:val="BodyText"/>
      <w:kinsoku w:val="0"/>
      <w:overflowPunct w:val="0"/>
      <w:spacing w:line="14" w:lineRule="auto"/>
      <w:ind w:left="0"/>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1E6E" w14:textId="77777777" w:rsidR="0059310F" w:rsidRDefault="0059310F">
    <w:pPr>
      <w:pStyle w:val="BodyText"/>
      <w:kinsoku w:val="0"/>
      <w:overflowPunct w:val="0"/>
      <w:spacing w:line="14" w:lineRule="auto"/>
      <w:ind w:left="0"/>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F790" w14:textId="77777777" w:rsidR="0059310F" w:rsidRDefault="0059310F">
    <w:pPr>
      <w:pStyle w:val="BodyText"/>
      <w:kinsoku w:val="0"/>
      <w:overflowPunct w:val="0"/>
      <w:spacing w:line="14" w:lineRule="auto"/>
      <w:ind w:left="0"/>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6" w:hanging="360"/>
      </w:pPr>
    </w:lvl>
    <w:lvl w:ilvl="2">
      <w:numFmt w:val="bullet"/>
      <w:lvlText w:val="•"/>
      <w:lvlJc w:val="left"/>
      <w:pPr>
        <w:ind w:left="2232" w:hanging="360"/>
      </w:pPr>
    </w:lvl>
    <w:lvl w:ilvl="3">
      <w:numFmt w:val="bullet"/>
      <w:lvlText w:val="•"/>
      <w:lvlJc w:val="left"/>
      <w:pPr>
        <w:ind w:left="3108" w:hanging="360"/>
      </w:pPr>
    </w:lvl>
    <w:lvl w:ilvl="4">
      <w:numFmt w:val="bullet"/>
      <w:lvlText w:val="•"/>
      <w:lvlJc w:val="left"/>
      <w:pPr>
        <w:ind w:left="3984" w:hanging="360"/>
      </w:pPr>
    </w:lvl>
    <w:lvl w:ilvl="5">
      <w:numFmt w:val="bullet"/>
      <w:lvlText w:val="•"/>
      <w:lvlJc w:val="left"/>
      <w:pPr>
        <w:ind w:left="4860" w:hanging="360"/>
      </w:pPr>
    </w:lvl>
    <w:lvl w:ilvl="6">
      <w:numFmt w:val="bullet"/>
      <w:lvlText w:val="•"/>
      <w:lvlJc w:val="left"/>
      <w:pPr>
        <w:ind w:left="5736" w:hanging="360"/>
      </w:pPr>
    </w:lvl>
    <w:lvl w:ilvl="7">
      <w:numFmt w:val="bullet"/>
      <w:lvlText w:val="•"/>
      <w:lvlJc w:val="left"/>
      <w:pPr>
        <w:ind w:left="6612" w:hanging="360"/>
      </w:pPr>
    </w:lvl>
    <w:lvl w:ilvl="8">
      <w:numFmt w:val="bullet"/>
      <w:lvlText w:val="•"/>
      <w:lvlJc w:val="left"/>
      <w:pPr>
        <w:ind w:left="7488" w:hanging="360"/>
      </w:pPr>
    </w:lvl>
  </w:abstractNum>
  <w:abstractNum w:abstractNumId="1">
    <w:nsid w:val="00000403"/>
    <w:multiLevelType w:val="multilevel"/>
    <w:tmpl w:val="26784E6A"/>
    <w:lvl w:ilvl="0">
      <w:start w:val="1"/>
      <w:numFmt w:val="decimal"/>
      <w:lvlText w:val="%1."/>
      <w:lvlJc w:val="left"/>
      <w:pPr>
        <w:ind w:left="480" w:hanging="360"/>
      </w:pPr>
      <w:rPr>
        <w:rFonts w:ascii="Tahoma" w:hAnsi="Tahoma" w:cs="Tahoma" w:hint="default"/>
        <w:b w:val="0"/>
        <w:bCs w:val="0"/>
        <w:sz w:val="24"/>
        <w:szCs w:val="24"/>
      </w:rPr>
    </w:lvl>
    <w:lvl w:ilvl="1">
      <w:numFmt w:val="bullet"/>
      <w:lvlText w:val="•"/>
      <w:lvlJc w:val="left"/>
      <w:pPr>
        <w:ind w:left="1356" w:hanging="360"/>
      </w:pPr>
    </w:lvl>
    <w:lvl w:ilvl="2">
      <w:numFmt w:val="bullet"/>
      <w:lvlText w:val="•"/>
      <w:lvlJc w:val="left"/>
      <w:pPr>
        <w:ind w:left="2232" w:hanging="360"/>
      </w:pPr>
    </w:lvl>
    <w:lvl w:ilvl="3">
      <w:numFmt w:val="bullet"/>
      <w:lvlText w:val="•"/>
      <w:lvlJc w:val="left"/>
      <w:pPr>
        <w:ind w:left="3108" w:hanging="360"/>
      </w:pPr>
    </w:lvl>
    <w:lvl w:ilvl="4">
      <w:numFmt w:val="bullet"/>
      <w:lvlText w:val="•"/>
      <w:lvlJc w:val="left"/>
      <w:pPr>
        <w:ind w:left="3984" w:hanging="360"/>
      </w:pPr>
    </w:lvl>
    <w:lvl w:ilvl="5">
      <w:numFmt w:val="bullet"/>
      <w:lvlText w:val="•"/>
      <w:lvlJc w:val="left"/>
      <w:pPr>
        <w:ind w:left="4860" w:hanging="360"/>
      </w:pPr>
    </w:lvl>
    <w:lvl w:ilvl="6">
      <w:numFmt w:val="bullet"/>
      <w:lvlText w:val="•"/>
      <w:lvlJc w:val="left"/>
      <w:pPr>
        <w:ind w:left="5736" w:hanging="360"/>
      </w:pPr>
    </w:lvl>
    <w:lvl w:ilvl="7">
      <w:numFmt w:val="bullet"/>
      <w:lvlText w:val="•"/>
      <w:lvlJc w:val="left"/>
      <w:pPr>
        <w:ind w:left="6612" w:hanging="360"/>
      </w:pPr>
    </w:lvl>
    <w:lvl w:ilvl="8">
      <w:numFmt w:val="bullet"/>
      <w:lvlText w:val="•"/>
      <w:lvlJc w:val="left"/>
      <w:pPr>
        <w:ind w:left="7488" w:hanging="360"/>
      </w:pPr>
    </w:lvl>
  </w:abstractNum>
  <w:abstractNum w:abstractNumId="2">
    <w:nsid w:val="00000404"/>
    <w:multiLevelType w:val="multilevel"/>
    <w:tmpl w:val="A7CCEF96"/>
    <w:lvl w:ilvl="0">
      <w:start w:val="5"/>
      <w:numFmt w:val="decimal"/>
      <w:lvlText w:val="%1."/>
      <w:lvlJc w:val="left"/>
      <w:pPr>
        <w:ind w:left="480" w:hanging="360"/>
      </w:pPr>
      <w:rPr>
        <w:rFonts w:ascii="Tahoma" w:hAnsi="Tahoma" w:cs="Tahoma" w:hint="default"/>
        <w:b/>
        <w:bCs/>
        <w:sz w:val="24"/>
        <w:szCs w:val="24"/>
      </w:rPr>
    </w:lvl>
    <w:lvl w:ilvl="1">
      <w:numFmt w:val="bullet"/>
      <w:lvlText w:val="•"/>
      <w:lvlJc w:val="left"/>
      <w:pPr>
        <w:ind w:left="1356" w:hanging="360"/>
      </w:pPr>
    </w:lvl>
    <w:lvl w:ilvl="2">
      <w:numFmt w:val="bullet"/>
      <w:lvlText w:val="•"/>
      <w:lvlJc w:val="left"/>
      <w:pPr>
        <w:ind w:left="2232" w:hanging="360"/>
      </w:pPr>
    </w:lvl>
    <w:lvl w:ilvl="3">
      <w:numFmt w:val="bullet"/>
      <w:lvlText w:val="•"/>
      <w:lvlJc w:val="left"/>
      <w:pPr>
        <w:ind w:left="3108" w:hanging="360"/>
      </w:pPr>
    </w:lvl>
    <w:lvl w:ilvl="4">
      <w:numFmt w:val="bullet"/>
      <w:lvlText w:val="•"/>
      <w:lvlJc w:val="left"/>
      <w:pPr>
        <w:ind w:left="3984" w:hanging="360"/>
      </w:pPr>
    </w:lvl>
    <w:lvl w:ilvl="5">
      <w:numFmt w:val="bullet"/>
      <w:lvlText w:val="•"/>
      <w:lvlJc w:val="left"/>
      <w:pPr>
        <w:ind w:left="4860" w:hanging="360"/>
      </w:pPr>
    </w:lvl>
    <w:lvl w:ilvl="6">
      <w:numFmt w:val="bullet"/>
      <w:lvlText w:val="•"/>
      <w:lvlJc w:val="left"/>
      <w:pPr>
        <w:ind w:left="5736" w:hanging="360"/>
      </w:pPr>
    </w:lvl>
    <w:lvl w:ilvl="7">
      <w:numFmt w:val="bullet"/>
      <w:lvlText w:val="•"/>
      <w:lvlJc w:val="left"/>
      <w:pPr>
        <w:ind w:left="6612" w:hanging="360"/>
      </w:pPr>
    </w:lvl>
    <w:lvl w:ilvl="8">
      <w:numFmt w:val="bullet"/>
      <w:lvlText w:val="•"/>
      <w:lvlJc w:val="left"/>
      <w:pPr>
        <w:ind w:left="7488" w:hanging="360"/>
      </w:pPr>
    </w:lvl>
  </w:abstractNum>
  <w:abstractNum w:abstractNumId="3">
    <w:nsid w:val="00000405"/>
    <w:multiLevelType w:val="multilevel"/>
    <w:tmpl w:val="F0F4811C"/>
    <w:lvl w:ilvl="0">
      <w:start w:val="7"/>
      <w:numFmt w:val="decimal"/>
      <w:lvlText w:val="%1."/>
      <w:lvlJc w:val="left"/>
      <w:pPr>
        <w:ind w:left="480" w:hanging="360"/>
      </w:pPr>
      <w:rPr>
        <w:rFonts w:ascii="Times New Roman" w:hAnsi="Times New Roman" w:cs="Times New Roman"/>
        <w:b w:val="0"/>
        <w:bCs w:val="0"/>
        <w:sz w:val="24"/>
        <w:szCs w:val="24"/>
      </w:rPr>
    </w:lvl>
    <w:lvl w:ilvl="1">
      <w:start w:val="1"/>
      <w:numFmt w:val="decimal"/>
      <w:lvlText w:val="%2."/>
      <w:lvlJc w:val="left"/>
      <w:pPr>
        <w:ind w:left="1180" w:hanging="720"/>
      </w:pPr>
      <w:rPr>
        <w:rFonts w:ascii="Tahoma" w:hAnsi="Tahoma" w:cs="Tahoma" w:hint="default"/>
        <w:b/>
        <w:bCs w:val="0"/>
        <w:sz w:val="24"/>
        <w:szCs w:val="24"/>
      </w:rPr>
    </w:lvl>
    <w:lvl w:ilvl="2">
      <w:numFmt w:val="bullet"/>
      <w:lvlText w:val="•"/>
      <w:lvlJc w:val="left"/>
      <w:pPr>
        <w:ind w:left="2075" w:hanging="720"/>
      </w:pPr>
    </w:lvl>
    <w:lvl w:ilvl="3">
      <w:numFmt w:val="bullet"/>
      <w:lvlText w:val="•"/>
      <w:lvlJc w:val="left"/>
      <w:pPr>
        <w:ind w:left="2971" w:hanging="720"/>
      </w:pPr>
    </w:lvl>
    <w:lvl w:ilvl="4">
      <w:numFmt w:val="bullet"/>
      <w:lvlText w:val="•"/>
      <w:lvlJc w:val="left"/>
      <w:pPr>
        <w:ind w:left="3866" w:hanging="720"/>
      </w:pPr>
    </w:lvl>
    <w:lvl w:ilvl="5">
      <w:numFmt w:val="bullet"/>
      <w:lvlText w:val="•"/>
      <w:lvlJc w:val="left"/>
      <w:pPr>
        <w:ind w:left="4762" w:hanging="720"/>
      </w:pPr>
    </w:lvl>
    <w:lvl w:ilvl="6">
      <w:numFmt w:val="bullet"/>
      <w:lvlText w:val="•"/>
      <w:lvlJc w:val="left"/>
      <w:pPr>
        <w:ind w:left="5657" w:hanging="720"/>
      </w:pPr>
    </w:lvl>
    <w:lvl w:ilvl="7">
      <w:numFmt w:val="bullet"/>
      <w:lvlText w:val="•"/>
      <w:lvlJc w:val="left"/>
      <w:pPr>
        <w:ind w:left="6553" w:hanging="720"/>
      </w:pPr>
    </w:lvl>
    <w:lvl w:ilvl="8">
      <w:numFmt w:val="bullet"/>
      <w:lvlText w:val="•"/>
      <w:lvlJc w:val="left"/>
      <w:pPr>
        <w:ind w:left="7448" w:hanging="720"/>
      </w:pPr>
    </w:lvl>
  </w:abstractNum>
  <w:abstractNum w:abstractNumId="4">
    <w:nsid w:val="00000406"/>
    <w:multiLevelType w:val="multilevel"/>
    <w:tmpl w:val="00000889"/>
    <w:lvl w:ilvl="0">
      <w:start w:val="1"/>
      <w:numFmt w:val="decimal"/>
      <w:lvlText w:val="%1."/>
      <w:lvlJc w:val="left"/>
      <w:pPr>
        <w:ind w:left="1180" w:hanging="720"/>
      </w:pPr>
      <w:rPr>
        <w:rFonts w:ascii="Times New Roman" w:hAnsi="Times New Roman" w:cs="Times New Roman"/>
        <w:b w:val="0"/>
        <w:bCs w:val="0"/>
        <w:sz w:val="24"/>
        <w:szCs w:val="24"/>
      </w:rPr>
    </w:lvl>
    <w:lvl w:ilvl="1">
      <w:numFmt w:val="bullet"/>
      <w:lvlText w:val="•"/>
      <w:lvlJc w:val="left"/>
      <w:pPr>
        <w:ind w:left="2056" w:hanging="720"/>
      </w:pPr>
    </w:lvl>
    <w:lvl w:ilvl="2">
      <w:numFmt w:val="bullet"/>
      <w:lvlText w:val="•"/>
      <w:lvlJc w:val="left"/>
      <w:pPr>
        <w:ind w:left="2932" w:hanging="720"/>
      </w:pPr>
    </w:lvl>
    <w:lvl w:ilvl="3">
      <w:numFmt w:val="bullet"/>
      <w:lvlText w:val="•"/>
      <w:lvlJc w:val="left"/>
      <w:pPr>
        <w:ind w:left="3808" w:hanging="720"/>
      </w:pPr>
    </w:lvl>
    <w:lvl w:ilvl="4">
      <w:numFmt w:val="bullet"/>
      <w:lvlText w:val="•"/>
      <w:lvlJc w:val="left"/>
      <w:pPr>
        <w:ind w:left="4684" w:hanging="720"/>
      </w:pPr>
    </w:lvl>
    <w:lvl w:ilvl="5">
      <w:numFmt w:val="bullet"/>
      <w:lvlText w:val="•"/>
      <w:lvlJc w:val="left"/>
      <w:pPr>
        <w:ind w:left="5560" w:hanging="720"/>
      </w:pPr>
    </w:lvl>
    <w:lvl w:ilvl="6">
      <w:numFmt w:val="bullet"/>
      <w:lvlText w:val="•"/>
      <w:lvlJc w:val="left"/>
      <w:pPr>
        <w:ind w:left="6436" w:hanging="720"/>
      </w:pPr>
    </w:lvl>
    <w:lvl w:ilvl="7">
      <w:numFmt w:val="bullet"/>
      <w:lvlText w:val="•"/>
      <w:lvlJc w:val="left"/>
      <w:pPr>
        <w:ind w:left="7312" w:hanging="720"/>
      </w:pPr>
    </w:lvl>
    <w:lvl w:ilvl="8">
      <w:numFmt w:val="bullet"/>
      <w:lvlText w:val="•"/>
      <w:lvlJc w:val="left"/>
      <w:pPr>
        <w:ind w:left="8188" w:hanging="720"/>
      </w:pPr>
    </w:lvl>
  </w:abstractNum>
  <w:abstractNum w:abstractNumId="5">
    <w:nsid w:val="00000407"/>
    <w:multiLevelType w:val="multilevel"/>
    <w:tmpl w:val="0000088A"/>
    <w:lvl w:ilvl="0">
      <w:start w:val="3"/>
      <w:numFmt w:val="decimal"/>
      <w:lvlText w:val="%1."/>
      <w:lvlJc w:val="left"/>
      <w:pPr>
        <w:ind w:left="980" w:hanging="288"/>
      </w:pPr>
      <w:rPr>
        <w:rFonts w:ascii="Times New Roman" w:hAnsi="Times New Roman" w:cs="Times New Roman"/>
        <w:b w:val="0"/>
        <w:bCs w:val="0"/>
        <w:sz w:val="18"/>
        <w:szCs w:val="18"/>
      </w:rPr>
    </w:lvl>
    <w:lvl w:ilvl="1">
      <w:numFmt w:val="bullet"/>
      <w:lvlText w:val="•"/>
      <w:lvlJc w:val="left"/>
      <w:pPr>
        <w:ind w:left="1106" w:hanging="288"/>
      </w:pPr>
    </w:lvl>
    <w:lvl w:ilvl="2">
      <w:numFmt w:val="bullet"/>
      <w:lvlText w:val="•"/>
      <w:lvlJc w:val="left"/>
      <w:pPr>
        <w:ind w:left="1233" w:hanging="288"/>
      </w:pPr>
    </w:lvl>
    <w:lvl w:ilvl="3">
      <w:numFmt w:val="bullet"/>
      <w:lvlText w:val="•"/>
      <w:lvlJc w:val="left"/>
      <w:pPr>
        <w:ind w:left="1360" w:hanging="288"/>
      </w:pPr>
    </w:lvl>
    <w:lvl w:ilvl="4">
      <w:numFmt w:val="bullet"/>
      <w:lvlText w:val="•"/>
      <w:lvlJc w:val="left"/>
      <w:pPr>
        <w:ind w:left="1486" w:hanging="288"/>
      </w:pPr>
    </w:lvl>
    <w:lvl w:ilvl="5">
      <w:numFmt w:val="bullet"/>
      <w:lvlText w:val="•"/>
      <w:lvlJc w:val="left"/>
      <w:pPr>
        <w:ind w:left="1613" w:hanging="288"/>
      </w:pPr>
    </w:lvl>
    <w:lvl w:ilvl="6">
      <w:numFmt w:val="bullet"/>
      <w:lvlText w:val="•"/>
      <w:lvlJc w:val="left"/>
      <w:pPr>
        <w:ind w:left="1740" w:hanging="288"/>
      </w:pPr>
    </w:lvl>
    <w:lvl w:ilvl="7">
      <w:numFmt w:val="bullet"/>
      <w:lvlText w:val="•"/>
      <w:lvlJc w:val="left"/>
      <w:pPr>
        <w:ind w:left="1866" w:hanging="288"/>
      </w:pPr>
    </w:lvl>
    <w:lvl w:ilvl="8">
      <w:numFmt w:val="bullet"/>
      <w:lvlText w:val="•"/>
      <w:lvlJc w:val="left"/>
      <w:pPr>
        <w:ind w:left="1993" w:hanging="288"/>
      </w:pPr>
    </w:lvl>
  </w:abstractNum>
  <w:abstractNum w:abstractNumId="6">
    <w:nsid w:val="00000408"/>
    <w:multiLevelType w:val="multilevel"/>
    <w:tmpl w:val="0000088B"/>
    <w:lvl w:ilvl="0">
      <w:start w:val="1"/>
      <w:numFmt w:val="upperLetter"/>
      <w:lvlText w:val="%1."/>
      <w:lvlJc w:val="left"/>
      <w:pPr>
        <w:ind w:left="1339" w:hanging="360"/>
      </w:pPr>
      <w:rPr>
        <w:rFonts w:ascii="Times New Roman" w:hAnsi="Times New Roman" w:cs="Times New Roman"/>
        <w:b w:val="0"/>
        <w:bCs w:val="0"/>
        <w:spacing w:val="-1"/>
        <w:sz w:val="18"/>
        <w:szCs w:val="18"/>
      </w:rPr>
    </w:lvl>
    <w:lvl w:ilvl="1">
      <w:numFmt w:val="bullet"/>
      <w:lvlText w:val="•"/>
      <w:lvlJc w:val="left"/>
      <w:pPr>
        <w:ind w:left="1787" w:hanging="360"/>
      </w:pPr>
    </w:lvl>
    <w:lvl w:ilvl="2">
      <w:numFmt w:val="bullet"/>
      <w:lvlText w:val="•"/>
      <w:lvlJc w:val="left"/>
      <w:pPr>
        <w:ind w:left="2235" w:hanging="360"/>
      </w:pPr>
    </w:lvl>
    <w:lvl w:ilvl="3">
      <w:numFmt w:val="bullet"/>
      <w:lvlText w:val="•"/>
      <w:lvlJc w:val="left"/>
      <w:pPr>
        <w:ind w:left="2683" w:hanging="360"/>
      </w:pPr>
    </w:lvl>
    <w:lvl w:ilvl="4">
      <w:numFmt w:val="bullet"/>
      <w:lvlText w:val="•"/>
      <w:lvlJc w:val="left"/>
      <w:pPr>
        <w:ind w:left="3131" w:hanging="360"/>
      </w:pPr>
    </w:lvl>
    <w:lvl w:ilvl="5">
      <w:numFmt w:val="bullet"/>
      <w:lvlText w:val="•"/>
      <w:lvlJc w:val="left"/>
      <w:pPr>
        <w:ind w:left="3579" w:hanging="360"/>
      </w:pPr>
    </w:lvl>
    <w:lvl w:ilvl="6">
      <w:numFmt w:val="bullet"/>
      <w:lvlText w:val="•"/>
      <w:lvlJc w:val="left"/>
      <w:pPr>
        <w:ind w:left="4027" w:hanging="360"/>
      </w:pPr>
    </w:lvl>
    <w:lvl w:ilvl="7">
      <w:numFmt w:val="bullet"/>
      <w:lvlText w:val="•"/>
      <w:lvlJc w:val="left"/>
      <w:pPr>
        <w:ind w:left="4475" w:hanging="360"/>
      </w:pPr>
    </w:lvl>
    <w:lvl w:ilvl="8">
      <w:numFmt w:val="bullet"/>
      <w:lvlText w:val="•"/>
      <w:lvlJc w:val="left"/>
      <w:pPr>
        <w:ind w:left="4923" w:hanging="360"/>
      </w:pPr>
    </w:lvl>
  </w:abstractNum>
  <w:abstractNum w:abstractNumId="7">
    <w:nsid w:val="00000409"/>
    <w:multiLevelType w:val="multilevel"/>
    <w:tmpl w:val="0000088C"/>
    <w:lvl w:ilvl="0">
      <w:start w:val="13"/>
      <w:numFmt w:val="upperLetter"/>
      <w:lvlText w:val="%1."/>
      <w:lvlJc w:val="left"/>
      <w:pPr>
        <w:ind w:left="980" w:hanging="361"/>
      </w:pPr>
      <w:rPr>
        <w:rFonts w:ascii="Times New Roman" w:hAnsi="Times New Roman" w:cs="Times New Roman"/>
        <w:b w:val="0"/>
        <w:bCs w:val="0"/>
        <w:sz w:val="18"/>
        <w:szCs w:val="18"/>
      </w:rPr>
    </w:lvl>
    <w:lvl w:ilvl="1">
      <w:numFmt w:val="bullet"/>
      <w:lvlText w:val="•"/>
      <w:lvlJc w:val="left"/>
      <w:pPr>
        <w:ind w:left="1464" w:hanging="361"/>
      </w:pPr>
    </w:lvl>
    <w:lvl w:ilvl="2">
      <w:numFmt w:val="bullet"/>
      <w:lvlText w:val="•"/>
      <w:lvlJc w:val="left"/>
      <w:pPr>
        <w:ind w:left="1948" w:hanging="361"/>
      </w:pPr>
    </w:lvl>
    <w:lvl w:ilvl="3">
      <w:numFmt w:val="bullet"/>
      <w:lvlText w:val="•"/>
      <w:lvlJc w:val="left"/>
      <w:pPr>
        <w:ind w:left="2432" w:hanging="361"/>
      </w:pPr>
    </w:lvl>
    <w:lvl w:ilvl="4">
      <w:numFmt w:val="bullet"/>
      <w:lvlText w:val="•"/>
      <w:lvlJc w:val="left"/>
      <w:pPr>
        <w:ind w:left="2916" w:hanging="361"/>
      </w:pPr>
    </w:lvl>
    <w:lvl w:ilvl="5">
      <w:numFmt w:val="bullet"/>
      <w:lvlText w:val="•"/>
      <w:lvlJc w:val="left"/>
      <w:pPr>
        <w:ind w:left="3400" w:hanging="361"/>
      </w:pPr>
    </w:lvl>
    <w:lvl w:ilvl="6">
      <w:numFmt w:val="bullet"/>
      <w:lvlText w:val="•"/>
      <w:lvlJc w:val="left"/>
      <w:pPr>
        <w:ind w:left="3884" w:hanging="361"/>
      </w:pPr>
    </w:lvl>
    <w:lvl w:ilvl="7">
      <w:numFmt w:val="bullet"/>
      <w:lvlText w:val="•"/>
      <w:lvlJc w:val="left"/>
      <w:pPr>
        <w:ind w:left="4368" w:hanging="361"/>
      </w:pPr>
    </w:lvl>
    <w:lvl w:ilvl="8">
      <w:numFmt w:val="bullet"/>
      <w:lvlText w:val="•"/>
      <w:lvlJc w:val="left"/>
      <w:pPr>
        <w:ind w:left="4852" w:hanging="361"/>
      </w:pPr>
    </w:lvl>
  </w:abstractNum>
  <w:abstractNum w:abstractNumId="8">
    <w:nsid w:val="0000040A"/>
    <w:multiLevelType w:val="multilevel"/>
    <w:tmpl w:val="0000088D"/>
    <w:lvl w:ilvl="0">
      <w:start w:val="1"/>
      <w:numFmt w:val="upperLetter"/>
      <w:lvlText w:val="%1."/>
      <w:lvlJc w:val="left"/>
      <w:pPr>
        <w:ind w:left="799" w:hanging="360"/>
      </w:pPr>
      <w:rPr>
        <w:rFonts w:ascii="Times New Roman" w:hAnsi="Times New Roman" w:cs="Times New Roman"/>
        <w:b w:val="0"/>
        <w:bCs w:val="0"/>
        <w:spacing w:val="-1"/>
        <w:sz w:val="18"/>
        <w:szCs w:val="18"/>
      </w:rPr>
    </w:lvl>
    <w:lvl w:ilvl="1">
      <w:start w:val="1"/>
      <w:numFmt w:val="lowerLetter"/>
      <w:lvlText w:val="%2."/>
      <w:lvlJc w:val="left"/>
      <w:pPr>
        <w:ind w:left="800" w:hanging="360"/>
      </w:pPr>
      <w:rPr>
        <w:rFonts w:ascii="Times New Roman" w:hAnsi="Times New Roman" w:cs="Times New Roman"/>
        <w:b w:val="0"/>
        <w:bCs w:val="0"/>
        <w:w w:val="99"/>
        <w:sz w:val="16"/>
        <w:szCs w:val="16"/>
      </w:rPr>
    </w:lvl>
    <w:lvl w:ilvl="2">
      <w:numFmt w:val="bullet"/>
      <w:lvlText w:val="•"/>
      <w:lvlJc w:val="left"/>
      <w:pPr>
        <w:ind w:left="584" w:hanging="360"/>
      </w:pPr>
    </w:lvl>
    <w:lvl w:ilvl="3">
      <w:numFmt w:val="bullet"/>
      <w:lvlText w:val="•"/>
      <w:lvlJc w:val="left"/>
      <w:pPr>
        <w:ind w:left="368" w:hanging="360"/>
      </w:pPr>
    </w:lvl>
    <w:lvl w:ilvl="4">
      <w:numFmt w:val="bullet"/>
      <w:lvlText w:val="•"/>
      <w:lvlJc w:val="left"/>
      <w:pPr>
        <w:ind w:left="152" w:hanging="360"/>
      </w:pPr>
    </w:lvl>
    <w:lvl w:ilvl="5">
      <w:numFmt w:val="bullet"/>
      <w:lvlText w:val="•"/>
      <w:lvlJc w:val="left"/>
      <w:pPr>
        <w:ind w:hanging="360"/>
      </w:pPr>
    </w:lvl>
    <w:lvl w:ilvl="6">
      <w:numFmt w:val="bullet"/>
      <w:lvlText w:val="•"/>
      <w:lvlJc w:val="left"/>
      <w:pPr>
        <w:ind w:hanging="360"/>
      </w:pPr>
    </w:lvl>
    <w:lvl w:ilvl="7">
      <w:numFmt w:val="bullet"/>
      <w:lvlText w:val="•"/>
      <w:lvlJc w:val="left"/>
      <w:pPr>
        <w:ind w:hanging="360"/>
      </w:pPr>
    </w:lvl>
    <w:lvl w:ilvl="8">
      <w:numFmt w:val="bullet"/>
      <w:lvlText w:val="•"/>
      <w:lvlJc w:val="left"/>
      <w:pPr>
        <w:ind w:hanging="360"/>
      </w:pPr>
    </w:lvl>
  </w:abstractNum>
  <w:abstractNum w:abstractNumId="9">
    <w:nsid w:val="0000040B"/>
    <w:multiLevelType w:val="multilevel"/>
    <w:tmpl w:val="0000088E"/>
    <w:lvl w:ilvl="0">
      <w:start w:val="3"/>
      <w:numFmt w:val="lowerLetter"/>
      <w:lvlText w:val="%1."/>
      <w:lvlJc w:val="left"/>
      <w:pPr>
        <w:ind w:left="800" w:hanging="360"/>
      </w:pPr>
      <w:rPr>
        <w:rFonts w:ascii="Times New Roman" w:hAnsi="Times New Roman" w:cs="Times New Roman"/>
        <w:b w:val="0"/>
        <w:bCs w:val="0"/>
        <w:w w:val="99"/>
        <w:sz w:val="16"/>
        <w:szCs w:val="16"/>
      </w:rPr>
    </w:lvl>
    <w:lvl w:ilvl="1">
      <w:numFmt w:val="bullet"/>
      <w:lvlText w:val="•"/>
      <w:lvlJc w:val="left"/>
      <w:pPr>
        <w:ind w:left="1259" w:hanging="360"/>
      </w:pPr>
    </w:lvl>
    <w:lvl w:ilvl="2">
      <w:numFmt w:val="bullet"/>
      <w:lvlText w:val="•"/>
      <w:lvlJc w:val="left"/>
      <w:pPr>
        <w:ind w:left="1719" w:hanging="360"/>
      </w:pPr>
    </w:lvl>
    <w:lvl w:ilvl="3">
      <w:numFmt w:val="bullet"/>
      <w:lvlText w:val="•"/>
      <w:lvlJc w:val="left"/>
      <w:pPr>
        <w:ind w:left="2179" w:hanging="360"/>
      </w:pPr>
    </w:lvl>
    <w:lvl w:ilvl="4">
      <w:numFmt w:val="bullet"/>
      <w:lvlText w:val="•"/>
      <w:lvlJc w:val="left"/>
      <w:pPr>
        <w:ind w:left="2639" w:hanging="360"/>
      </w:pPr>
    </w:lvl>
    <w:lvl w:ilvl="5">
      <w:numFmt w:val="bullet"/>
      <w:lvlText w:val="•"/>
      <w:lvlJc w:val="left"/>
      <w:pPr>
        <w:ind w:left="3099" w:hanging="360"/>
      </w:pPr>
    </w:lvl>
    <w:lvl w:ilvl="6">
      <w:numFmt w:val="bullet"/>
      <w:lvlText w:val="•"/>
      <w:lvlJc w:val="left"/>
      <w:pPr>
        <w:ind w:left="3559" w:hanging="360"/>
      </w:pPr>
    </w:lvl>
    <w:lvl w:ilvl="7">
      <w:numFmt w:val="bullet"/>
      <w:lvlText w:val="•"/>
      <w:lvlJc w:val="left"/>
      <w:pPr>
        <w:ind w:left="4019" w:hanging="360"/>
      </w:pPr>
    </w:lvl>
    <w:lvl w:ilvl="8">
      <w:numFmt w:val="bullet"/>
      <w:lvlText w:val="•"/>
      <w:lvlJc w:val="left"/>
      <w:pPr>
        <w:ind w:left="4479" w:hanging="360"/>
      </w:pPr>
    </w:lvl>
  </w:abstractNum>
  <w:abstractNum w:abstractNumId="10">
    <w:nsid w:val="0000040C"/>
    <w:multiLevelType w:val="multilevel"/>
    <w:tmpl w:val="0000088F"/>
    <w:lvl w:ilvl="0">
      <w:start w:val="13"/>
      <w:numFmt w:val="upperLetter"/>
      <w:lvlText w:val="%1."/>
      <w:lvlJc w:val="left"/>
      <w:pPr>
        <w:ind w:left="440" w:hanging="361"/>
      </w:pPr>
      <w:rPr>
        <w:rFonts w:ascii="Times New Roman" w:hAnsi="Times New Roman" w:cs="Times New Roman"/>
        <w:b w:val="0"/>
        <w:bCs w:val="0"/>
        <w:sz w:val="18"/>
        <w:szCs w:val="18"/>
      </w:rPr>
    </w:lvl>
    <w:lvl w:ilvl="1">
      <w:numFmt w:val="bullet"/>
      <w:lvlText w:val="•"/>
      <w:lvlJc w:val="left"/>
      <w:pPr>
        <w:ind w:left="1199" w:hanging="361"/>
      </w:pPr>
    </w:lvl>
    <w:lvl w:ilvl="2">
      <w:numFmt w:val="bullet"/>
      <w:lvlText w:val="•"/>
      <w:lvlJc w:val="left"/>
      <w:pPr>
        <w:ind w:left="1958" w:hanging="361"/>
      </w:pPr>
    </w:lvl>
    <w:lvl w:ilvl="3">
      <w:numFmt w:val="bullet"/>
      <w:lvlText w:val="•"/>
      <w:lvlJc w:val="left"/>
      <w:pPr>
        <w:ind w:left="2717" w:hanging="361"/>
      </w:pPr>
    </w:lvl>
    <w:lvl w:ilvl="4">
      <w:numFmt w:val="bullet"/>
      <w:lvlText w:val="•"/>
      <w:lvlJc w:val="left"/>
      <w:pPr>
        <w:ind w:left="3476" w:hanging="361"/>
      </w:pPr>
    </w:lvl>
    <w:lvl w:ilvl="5">
      <w:numFmt w:val="bullet"/>
      <w:lvlText w:val="•"/>
      <w:lvlJc w:val="left"/>
      <w:pPr>
        <w:ind w:left="4236" w:hanging="361"/>
      </w:pPr>
    </w:lvl>
    <w:lvl w:ilvl="6">
      <w:numFmt w:val="bullet"/>
      <w:lvlText w:val="•"/>
      <w:lvlJc w:val="left"/>
      <w:pPr>
        <w:ind w:left="4995" w:hanging="361"/>
      </w:pPr>
    </w:lvl>
    <w:lvl w:ilvl="7">
      <w:numFmt w:val="bullet"/>
      <w:lvlText w:val="•"/>
      <w:lvlJc w:val="left"/>
      <w:pPr>
        <w:ind w:left="5754" w:hanging="361"/>
      </w:pPr>
    </w:lvl>
    <w:lvl w:ilvl="8">
      <w:numFmt w:val="bullet"/>
      <w:lvlText w:val="•"/>
      <w:lvlJc w:val="left"/>
      <w:pPr>
        <w:ind w:left="6513" w:hanging="361"/>
      </w:pPr>
    </w:lvl>
  </w:abstractNum>
  <w:abstractNum w:abstractNumId="11">
    <w:nsid w:val="0000040D"/>
    <w:multiLevelType w:val="multilevel"/>
    <w:tmpl w:val="00000890"/>
    <w:lvl w:ilvl="0">
      <w:start w:val="13"/>
      <w:numFmt w:val="lowerLetter"/>
      <w:lvlText w:val="%1."/>
      <w:lvlJc w:val="left"/>
      <w:pPr>
        <w:ind w:left="800" w:hanging="361"/>
      </w:pPr>
      <w:rPr>
        <w:rFonts w:ascii="Times New Roman" w:hAnsi="Times New Roman" w:cs="Times New Roman"/>
        <w:b w:val="0"/>
        <w:bCs w:val="0"/>
        <w:spacing w:val="-2"/>
        <w:w w:val="99"/>
        <w:sz w:val="16"/>
        <w:szCs w:val="16"/>
      </w:rPr>
    </w:lvl>
    <w:lvl w:ilvl="1">
      <w:numFmt w:val="bullet"/>
      <w:lvlText w:val="•"/>
      <w:lvlJc w:val="left"/>
      <w:pPr>
        <w:ind w:left="1259" w:hanging="361"/>
      </w:pPr>
    </w:lvl>
    <w:lvl w:ilvl="2">
      <w:numFmt w:val="bullet"/>
      <w:lvlText w:val="•"/>
      <w:lvlJc w:val="left"/>
      <w:pPr>
        <w:ind w:left="1719" w:hanging="361"/>
      </w:pPr>
    </w:lvl>
    <w:lvl w:ilvl="3">
      <w:numFmt w:val="bullet"/>
      <w:lvlText w:val="•"/>
      <w:lvlJc w:val="left"/>
      <w:pPr>
        <w:ind w:left="2179" w:hanging="361"/>
      </w:pPr>
    </w:lvl>
    <w:lvl w:ilvl="4">
      <w:numFmt w:val="bullet"/>
      <w:lvlText w:val="•"/>
      <w:lvlJc w:val="left"/>
      <w:pPr>
        <w:ind w:left="2639" w:hanging="361"/>
      </w:pPr>
    </w:lvl>
    <w:lvl w:ilvl="5">
      <w:numFmt w:val="bullet"/>
      <w:lvlText w:val="•"/>
      <w:lvlJc w:val="left"/>
      <w:pPr>
        <w:ind w:left="3099" w:hanging="361"/>
      </w:pPr>
    </w:lvl>
    <w:lvl w:ilvl="6">
      <w:numFmt w:val="bullet"/>
      <w:lvlText w:val="•"/>
      <w:lvlJc w:val="left"/>
      <w:pPr>
        <w:ind w:left="3559" w:hanging="361"/>
      </w:pPr>
    </w:lvl>
    <w:lvl w:ilvl="7">
      <w:numFmt w:val="bullet"/>
      <w:lvlText w:val="•"/>
      <w:lvlJc w:val="left"/>
      <w:pPr>
        <w:ind w:left="4019" w:hanging="361"/>
      </w:pPr>
    </w:lvl>
    <w:lvl w:ilvl="8">
      <w:numFmt w:val="bullet"/>
      <w:lvlText w:val="•"/>
      <w:lvlJc w:val="left"/>
      <w:pPr>
        <w:ind w:left="4479" w:hanging="361"/>
      </w:pPr>
    </w:lvl>
  </w:abstractNum>
  <w:abstractNum w:abstractNumId="12">
    <w:nsid w:val="0000040E"/>
    <w:multiLevelType w:val="multilevel"/>
    <w:tmpl w:val="00000891"/>
    <w:lvl w:ilvl="0">
      <w:numFmt w:val="bullet"/>
      <w:lvlText w:val="*"/>
      <w:lvlJc w:val="left"/>
      <w:pPr>
        <w:ind w:left="1880" w:hanging="180"/>
      </w:pPr>
      <w:rPr>
        <w:rFonts w:ascii="Times New Roman" w:hAnsi="Times New Roman" w:cs="Times New Roman"/>
        <w:b w:val="0"/>
        <w:bCs w:val="0"/>
        <w:sz w:val="24"/>
        <w:szCs w:val="24"/>
      </w:rPr>
    </w:lvl>
    <w:lvl w:ilvl="1">
      <w:numFmt w:val="bullet"/>
      <w:lvlText w:val="•"/>
      <w:lvlJc w:val="left"/>
      <w:pPr>
        <w:ind w:left="2688" w:hanging="180"/>
      </w:pPr>
    </w:lvl>
    <w:lvl w:ilvl="2">
      <w:numFmt w:val="bullet"/>
      <w:lvlText w:val="•"/>
      <w:lvlJc w:val="left"/>
      <w:pPr>
        <w:ind w:left="3496" w:hanging="180"/>
      </w:pPr>
    </w:lvl>
    <w:lvl w:ilvl="3">
      <w:numFmt w:val="bullet"/>
      <w:lvlText w:val="•"/>
      <w:lvlJc w:val="left"/>
      <w:pPr>
        <w:ind w:left="4304" w:hanging="180"/>
      </w:pPr>
    </w:lvl>
    <w:lvl w:ilvl="4">
      <w:numFmt w:val="bullet"/>
      <w:lvlText w:val="•"/>
      <w:lvlJc w:val="left"/>
      <w:pPr>
        <w:ind w:left="5112" w:hanging="180"/>
      </w:pPr>
    </w:lvl>
    <w:lvl w:ilvl="5">
      <w:numFmt w:val="bullet"/>
      <w:lvlText w:val="•"/>
      <w:lvlJc w:val="left"/>
      <w:pPr>
        <w:ind w:left="5920" w:hanging="180"/>
      </w:pPr>
    </w:lvl>
    <w:lvl w:ilvl="6">
      <w:numFmt w:val="bullet"/>
      <w:lvlText w:val="•"/>
      <w:lvlJc w:val="left"/>
      <w:pPr>
        <w:ind w:left="6728" w:hanging="180"/>
      </w:pPr>
    </w:lvl>
    <w:lvl w:ilvl="7">
      <w:numFmt w:val="bullet"/>
      <w:lvlText w:val="•"/>
      <w:lvlJc w:val="left"/>
      <w:pPr>
        <w:ind w:left="7536" w:hanging="180"/>
      </w:pPr>
    </w:lvl>
    <w:lvl w:ilvl="8">
      <w:numFmt w:val="bullet"/>
      <w:lvlText w:val="•"/>
      <w:lvlJc w:val="left"/>
      <w:pPr>
        <w:ind w:left="8344" w:hanging="180"/>
      </w:pPr>
    </w:lvl>
  </w:abstractNum>
  <w:abstractNum w:abstractNumId="13">
    <w:nsid w:val="0000040F"/>
    <w:multiLevelType w:val="multilevel"/>
    <w:tmpl w:val="00000892"/>
    <w:lvl w:ilvl="0">
      <w:start w:val="1"/>
      <w:numFmt w:val="upperLetter"/>
      <w:lvlText w:val="%1."/>
      <w:lvlJc w:val="left"/>
      <w:pPr>
        <w:ind w:left="453" w:hanging="294"/>
      </w:pPr>
      <w:rPr>
        <w:rFonts w:ascii="Times New Roman" w:hAnsi="Times New Roman" w:cs="Times New Roman"/>
        <w:b w:val="0"/>
        <w:bCs w:val="0"/>
        <w:sz w:val="24"/>
        <w:szCs w:val="24"/>
      </w:rPr>
    </w:lvl>
    <w:lvl w:ilvl="1">
      <w:start w:val="1"/>
      <w:numFmt w:val="decimal"/>
      <w:lvlText w:val="%2."/>
      <w:lvlJc w:val="left"/>
      <w:pPr>
        <w:ind w:left="840" w:hanging="360"/>
      </w:pPr>
      <w:rPr>
        <w:rFonts w:ascii="Times New Roman" w:hAnsi="Times New Roman" w:cs="Times New Roman"/>
        <w:b w:val="0"/>
        <w:bCs w:val="0"/>
        <w:sz w:val="24"/>
        <w:szCs w:val="24"/>
      </w:rPr>
    </w:lvl>
    <w:lvl w:ilvl="2">
      <w:start w:val="1"/>
      <w:numFmt w:val="lowerLetter"/>
      <w:lvlText w:val="%3."/>
      <w:lvlJc w:val="left"/>
      <w:pPr>
        <w:ind w:left="3720" w:hanging="360"/>
      </w:pPr>
      <w:rPr>
        <w:rFonts w:ascii="Times New Roman" w:hAnsi="Times New Roman" w:cs="Times New Roman"/>
        <w:b w:val="0"/>
        <w:bCs w:val="0"/>
        <w:sz w:val="24"/>
        <w:szCs w:val="24"/>
      </w:rPr>
    </w:lvl>
    <w:lvl w:ilvl="3">
      <w:numFmt w:val="bullet"/>
      <w:lvlText w:val="•"/>
      <w:lvlJc w:val="left"/>
      <w:pPr>
        <w:ind w:left="1047" w:hanging="360"/>
      </w:pPr>
    </w:lvl>
    <w:lvl w:ilvl="4">
      <w:numFmt w:val="bullet"/>
      <w:lvlText w:val="•"/>
      <w:lvlJc w:val="left"/>
      <w:pPr>
        <w:ind w:left="2855" w:hanging="360"/>
      </w:pPr>
    </w:lvl>
    <w:lvl w:ilvl="5">
      <w:numFmt w:val="bullet"/>
      <w:lvlText w:val="•"/>
      <w:lvlJc w:val="left"/>
      <w:pPr>
        <w:ind w:left="3720" w:hanging="360"/>
      </w:pPr>
    </w:lvl>
    <w:lvl w:ilvl="6">
      <w:numFmt w:val="bullet"/>
      <w:lvlText w:val="•"/>
      <w:lvlJc w:val="left"/>
      <w:pPr>
        <w:ind w:left="4896" w:hanging="360"/>
      </w:pPr>
    </w:lvl>
    <w:lvl w:ilvl="7">
      <w:numFmt w:val="bullet"/>
      <w:lvlText w:val="•"/>
      <w:lvlJc w:val="left"/>
      <w:pPr>
        <w:ind w:left="6072" w:hanging="360"/>
      </w:pPr>
    </w:lvl>
    <w:lvl w:ilvl="8">
      <w:numFmt w:val="bullet"/>
      <w:lvlText w:val="•"/>
      <w:lvlJc w:val="left"/>
      <w:pPr>
        <w:ind w:left="7248" w:hanging="360"/>
      </w:pPr>
    </w:lvl>
  </w:abstractNum>
  <w:abstractNum w:abstractNumId="14">
    <w:nsid w:val="00000410"/>
    <w:multiLevelType w:val="multilevel"/>
    <w:tmpl w:val="00000893"/>
    <w:lvl w:ilvl="0">
      <w:start w:val="1"/>
      <w:numFmt w:val="upperLetter"/>
      <w:lvlText w:val="%1)"/>
      <w:lvlJc w:val="left"/>
      <w:pPr>
        <w:ind w:left="433" w:hanging="314"/>
      </w:pPr>
      <w:rPr>
        <w:rFonts w:ascii="Times New Roman" w:hAnsi="Times New Roman" w:cs="Times New Roman"/>
        <w:b w:val="0"/>
        <w:bCs w:val="0"/>
        <w:sz w:val="24"/>
        <w:szCs w:val="24"/>
      </w:rPr>
    </w:lvl>
    <w:lvl w:ilvl="1">
      <w:start w:val="1"/>
      <w:numFmt w:val="upperLetter"/>
      <w:lvlText w:val="%2)"/>
      <w:lvlJc w:val="left"/>
      <w:pPr>
        <w:ind w:left="840" w:hanging="360"/>
      </w:pPr>
      <w:rPr>
        <w:rFonts w:ascii="Times New Roman" w:hAnsi="Times New Roman" w:cs="Times New Roman"/>
        <w:b w:val="0"/>
        <w:bCs w:val="0"/>
        <w:spacing w:val="-1"/>
        <w:sz w:val="24"/>
        <w:szCs w:val="24"/>
      </w:rPr>
    </w:lvl>
    <w:lvl w:ilvl="2">
      <w:numFmt w:val="bullet"/>
      <w:lvlText w:val="•"/>
      <w:lvlJc w:val="left"/>
      <w:pPr>
        <w:ind w:left="1795" w:hanging="360"/>
      </w:pPr>
    </w:lvl>
    <w:lvl w:ilvl="3">
      <w:numFmt w:val="bullet"/>
      <w:lvlText w:val="•"/>
      <w:lvlJc w:val="left"/>
      <w:pPr>
        <w:ind w:left="2751" w:hanging="360"/>
      </w:pPr>
    </w:lvl>
    <w:lvl w:ilvl="4">
      <w:numFmt w:val="bullet"/>
      <w:lvlText w:val="•"/>
      <w:lvlJc w:val="left"/>
      <w:pPr>
        <w:ind w:left="3706" w:hanging="360"/>
      </w:pPr>
    </w:lvl>
    <w:lvl w:ilvl="5">
      <w:numFmt w:val="bullet"/>
      <w:lvlText w:val="•"/>
      <w:lvlJc w:val="left"/>
      <w:pPr>
        <w:ind w:left="4662" w:hanging="360"/>
      </w:pPr>
    </w:lvl>
    <w:lvl w:ilvl="6">
      <w:numFmt w:val="bullet"/>
      <w:lvlText w:val="•"/>
      <w:lvlJc w:val="left"/>
      <w:pPr>
        <w:ind w:left="5617" w:hanging="360"/>
      </w:pPr>
    </w:lvl>
    <w:lvl w:ilvl="7">
      <w:numFmt w:val="bullet"/>
      <w:lvlText w:val="•"/>
      <w:lvlJc w:val="left"/>
      <w:pPr>
        <w:ind w:left="6573" w:hanging="360"/>
      </w:pPr>
    </w:lvl>
    <w:lvl w:ilvl="8">
      <w:numFmt w:val="bullet"/>
      <w:lvlText w:val="•"/>
      <w:lvlJc w:val="left"/>
      <w:pPr>
        <w:ind w:left="7528" w:hanging="360"/>
      </w:pPr>
    </w:lvl>
  </w:abstractNum>
  <w:abstractNum w:abstractNumId="15">
    <w:nsid w:val="00000411"/>
    <w:multiLevelType w:val="multilevel"/>
    <w:tmpl w:val="00000894"/>
    <w:lvl w:ilvl="0">
      <w:start w:val="1"/>
      <w:numFmt w:val="upperLetter"/>
      <w:lvlText w:val="%1)"/>
      <w:lvlJc w:val="left"/>
      <w:pPr>
        <w:ind w:left="413" w:hanging="314"/>
      </w:pPr>
      <w:rPr>
        <w:rFonts w:ascii="Times New Roman" w:hAnsi="Times New Roman" w:cs="Times New Roman"/>
        <w:b w:val="0"/>
        <w:bCs w:val="0"/>
        <w:spacing w:val="-1"/>
        <w:sz w:val="24"/>
        <w:szCs w:val="24"/>
      </w:rPr>
    </w:lvl>
    <w:lvl w:ilvl="1">
      <w:start w:val="1"/>
      <w:numFmt w:val="upperLetter"/>
      <w:lvlText w:val="%2)"/>
      <w:lvlJc w:val="left"/>
      <w:pPr>
        <w:ind w:left="820" w:hanging="360"/>
      </w:pPr>
      <w:rPr>
        <w:rFonts w:ascii="Times New Roman" w:hAnsi="Times New Roman" w:cs="Times New Roman"/>
        <w:b w:val="0"/>
        <w:bCs w:val="0"/>
        <w:spacing w:val="-1"/>
        <w:sz w:val="24"/>
        <w:szCs w:val="24"/>
      </w:rPr>
    </w:lvl>
    <w:lvl w:ilvl="2">
      <w:numFmt w:val="bullet"/>
      <w:lvlText w:val="•"/>
      <w:lvlJc w:val="left"/>
      <w:pPr>
        <w:ind w:left="1786"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16">
    <w:nsid w:val="00000412"/>
    <w:multiLevelType w:val="multilevel"/>
    <w:tmpl w:val="00000895"/>
    <w:lvl w:ilvl="0">
      <w:start w:val="1"/>
      <w:numFmt w:val="upperLetter"/>
      <w:lvlText w:val="%1)"/>
      <w:lvlJc w:val="left"/>
      <w:pPr>
        <w:ind w:left="413" w:hanging="313"/>
      </w:pPr>
      <w:rPr>
        <w:rFonts w:ascii="Times New Roman" w:hAnsi="Times New Roman" w:cs="Times New Roman"/>
        <w:b w:val="0"/>
        <w:bCs w:val="0"/>
        <w:sz w:val="24"/>
        <w:szCs w:val="24"/>
      </w:rPr>
    </w:lvl>
    <w:lvl w:ilvl="1">
      <w:start w:val="1"/>
      <w:numFmt w:val="upperLetter"/>
      <w:lvlText w:val="%2)"/>
      <w:lvlJc w:val="left"/>
      <w:pPr>
        <w:ind w:left="820" w:hanging="360"/>
      </w:pPr>
      <w:rPr>
        <w:rFonts w:ascii="Times New Roman" w:hAnsi="Times New Roman" w:cs="Times New Roman"/>
        <w:b w:val="0"/>
        <w:bCs w:val="0"/>
        <w:spacing w:val="-1"/>
        <w:sz w:val="24"/>
        <w:szCs w:val="24"/>
      </w:rPr>
    </w:lvl>
    <w:lvl w:ilvl="2">
      <w:numFmt w:val="bullet"/>
      <w:lvlText w:val="•"/>
      <w:lvlJc w:val="left"/>
      <w:pPr>
        <w:ind w:left="1786"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17">
    <w:nsid w:val="00000413"/>
    <w:multiLevelType w:val="multilevel"/>
    <w:tmpl w:val="00000896"/>
    <w:lvl w:ilvl="0">
      <w:start w:val="1"/>
      <w:numFmt w:val="decimal"/>
      <w:lvlText w:val="%1."/>
      <w:lvlJc w:val="left"/>
      <w:pPr>
        <w:ind w:left="517" w:hanging="363"/>
      </w:pPr>
      <w:rPr>
        <w:rFonts w:ascii="Times New Roman" w:hAnsi="Times New Roman" w:cs="Times New Roman"/>
        <w:b w:val="0"/>
        <w:bCs w:val="0"/>
        <w:sz w:val="24"/>
        <w:szCs w:val="24"/>
      </w:rPr>
    </w:lvl>
    <w:lvl w:ilvl="1">
      <w:numFmt w:val="bullet"/>
      <w:lvlText w:val="•"/>
      <w:lvlJc w:val="left"/>
      <w:pPr>
        <w:ind w:left="1745" w:hanging="363"/>
      </w:pPr>
    </w:lvl>
    <w:lvl w:ilvl="2">
      <w:numFmt w:val="bullet"/>
      <w:lvlText w:val="•"/>
      <w:lvlJc w:val="left"/>
      <w:pPr>
        <w:ind w:left="2974" w:hanging="363"/>
      </w:pPr>
    </w:lvl>
    <w:lvl w:ilvl="3">
      <w:numFmt w:val="bullet"/>
      <w:lvlText w:val="•"/>
      <w:lvlJc w:val="left"/>
      <w:pPr>
        <w:ind w:left="4202" w:hanging="363"/>
      </w:pPr>
    </w:lvl>
    <w:lvl w:ilvl="4">
      <w:numFmt w:val="bullet"/>
      <w:lvlText w:val="•"/>
      <w:lvlJc w:val="left"/>
      <w:pPr>
        <w:ind w:left="5430" w:hanging="363"/>
      </w:pPr>
    </w:lvl>
    <w:lvl w:ilvl="5">
      <w:numFmt w:val="bullet"/>
      <w:lvlText w:val="•"/>
      <w:lvlJc w:val="left"/>
      <w:pPr>
        <w:ind w:left="6658" w:hanging="363"/>
      </w:pPr>
    </w:lvl>
    <w:lvl w:ilvl="6">
      <w:numFmt w:val="bullet"/>
      <w:lvlText w:val="•"/>
      <w:lvlJc w:val="left"/>
      <w:pPr>
        <w:ind w:left="7887" w:hanging="363"/>
      </w:pPr>
    </w:lvl>
    <w:lvl w:ilvl="7">
      <w:numFmt w:val="bullet"/>
      <w:lvlText w:val="•"/>
      <w:lvlJc w:val="left"/>
      <w:pPr>
        <w:ind w:left="9115" w:hanging="363"/>
      </w:pPr>
    </w:lvl>
    <w:lvl w:ilvl="8">
      <w:numFmt w:val="bullet"/>
      <w:lvlText w:val="•"/>
      <w:lvlJc w:val="left"/>
      <w:pPr>
        <w:ind w:left="10343" w:hanging="363"/>
      </w:pPr>
    </w:lvl>
  </w:abstractNum>
  <w:abstractNum w:abstractNumId="18">
    <w:nsid w:val="2975370A"/>
    <w:multiLevelType w:val="hybridMultilevel"/>
    <w:tmpl w:val="F99A3B36"/>
    <w:lvl w:ilvl="0" w:tplc="C27454B4">
      <w:start w:val="1"/>
      <w:numFmt w:val="decimal"/>
      <w:lvlText w:val="%1."/>
      <w:lvlJc w:val="left"/>
      <w:pPr>
        <w:ind w:left="460" w:hanging="360"/>
      </w:pPr>
      <w:rPr>
        <w:rFonts w:hint="default"/>
        <w:b/>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3CE14971"/>
    <w:multiLevelType w:val="hybridMultilevel"/>
    <w:tmpl w:val="9396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56B0B"/>
    <w:multiLevelType w:val="hybridMultilevel"/>
    <w:tmpl w:val="9396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473A7"/>
    <w:multiLevelType w:val="hybridMultilevel"/>
    <w:tmpl w:val="85F8EE2C"/>
    <w:lvl w:ilvl="0" w:tplc="D0B8E378">
      <w:start w:val="1"/>
      <w:numFmt w:val="decimal"/>
      <w:lvlText w:val="%1."/>
      <w:lvlJc w:val="left"/>
      <w:pPr>
        <w:tabs>
          <w:tab w:val="num" w:pos="720"/>
        </w:tabs>
        <w:ind w:left="720" w:hanging="360"/>
      </w:pPr>
      <w:rPr>
        <w:b/>
      </w:rPr>
    </w:lvl>
    <w:lvl w:ilvl="1" w:tplc="BD76EDCE">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0821C2"/>
    <w:multiLevelType w:val="hybridMultilevel"/>
    <w:tmpl w:val="6FC4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8"/>
  </w:num>
  <w:num w:numId="21">
    <w:abstractNumId w:val="2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9C"/>
    <w:rsid w:val="00010C69"/>
    <w:rsid w:val="0001150B"/>
    <w:rsid w:val="00012629"/>
    <w:rsid w:val="000226EB"/>
    <w:rsid w:val="0002696C"/>
    <w:rsid w:val="000431D8"/>
    <w:rsid w:val="0006204F"/>
    <w:rsid w:val="0007102F"/>
    <w:rsid w:val="00073617"/>
    <w:rsid w:val="00082566"/>
    <w:rsid w:val="000A0781"/>
    <w:rsid w:val="000A4B38"/>
    <w:rsid w:val="000A5A27"/>
    <w:rsid w:val="000C75A5"/>
    <w:rsid w:val="000D2696"/>
    <w:rsid w:val="000D3812"/>
    <w:rsid w:val="000E6C1E"/>
    <w:rsid w:val="00105012"/>
    <w:rsid w:val="0011437A"/>
    <w:rsid w:val="00115591"/>
    <w:rsid w:val="00116198"/>
    <w:rsid w:val="00123646"/>
    <w:rsid w:val="001265BD"/>
    <w:rsid w:val="00131748"/>
    <w:rsid w:val="0016152B"/>
    <w:rsid w:val="001B28D2"/>
    <w:rsid w:val="001B79EF"/>
    <w:rsid w:val="001C0D5C"/>
    <w:rsid w:val="001C1C10"/>
    <w:rsid w:val="001E0167"/>
    <w:rsid w:val="001E3762"/>
    <w:rsid w:val="001E3EFF"/>
    <w:rsid w:val="001E78F1"/>
    <w:rsid w:val="00241B44"/>
    <w:rsid w:val="00247C35"/>
    <w:rsid w:val="0026547A"/>
    <w:rsid w:val="00273134"/>
    <w:rsid w:val="00285668"/>
    <w:rsid w:val="002C5810"/>
    <w:rsid w:val="002E10EE"/>
    <w:rsid w:val="002F4001"/>
    <w:rsid w:val="003156EC"/>
    <w:rsid w:val="00326611"/>
    <w:rsid w:val="003601A6"/>
    <w:rsid w:val="00392FE4"/>
    <w:rsid w:val="0039473C"/>
    <w:rsid w:val="003D6D63"/>
    <w:rsid w:val="003E3547"/>
    <w:rsid w:val="003E52F5"/>
    <w:rsid w:val="003F0B16"/>
    <w:rsid w:val="003F0B71"/>
    <w:rsid w:val="003F38A7"/>
    <w:rsid w:val="00424018"/>
    <w:rsid w:val="00453949"/>
    <w:rsid w:val="00465BBE"/>
    <w:rsid w:val="00470B9E"/>
    <w:rsid w:val="00470F36"/>
    <w:rsid w:val="004770F2"/>
    <w:rsid w:val="00481A76"/>
    <w:rsid w:val="004A222D"/>
    <w:rsid w:val="004B2E01"/>
    <w:rsid w:val="004B5BDD"/>
    <w:rsid w:val="004C6E89"/>
    <w:rsid w:val="004E007D"/>
    <w:rsid w:val="004E60B9"/>
    <w:rsid w:val="004F170E"/>
    <w:rsid w:val="004F5D4C"/>
    <w:rsid w:val="0050147B"/>
    <w:rsid w:val="00502640"/>
    <w:rsid w:val="00511FBA"/>
    <w:rsid w:val="00514242"/>
    <w:rsid w:val="00566AEB"/>
    <w:rsid w:val="0058265B"/>
    <w:rsid w:val="005854B3"/>
    <w:rsid w:val="00592C37"/>
    <w:rsid w:val="0059310F"/>
    <w:rsid w:val="005B53DC"/>
    <w:rsid w:val="005E0F39"/>
    <w:rsid w:val="005E3298"/>
    <w:rsid w:val="005F50C2"/>
    <w:rsid w:val="00600A48"/>
    <w:rsid w:val="00611501"/>
    <w:rsid w:val="006374E9"/>
    <w:rsid w:val="00645F35"/>
    <w:rsid w:val="006533A6"/>
    <w:rsid w:val="00670F4B"/>
    <w:rsid w:val="006769D9"/>
    <w:rsid w:val="00681157"/>
    <w:rsid w:val="00691D5D"/>
    <w:rsid w:val="006959B3"/>
    <w:rsid w:val="006A0A3C"/>
    <w:rsid w:val="006A144D"/>
    <w:rsid w:val="006A6A06"/>
    <w:rsid w:val="006B328F"/>
    <w:rsid w:val="006C449F"/>
    <w:rsid w:val="006D5074"/>
    <w:rsid w:val="006D7138"/>
    <w:rsid w:val="006F4BB2"/>
    <w:rsid w:val="0070241B"/>
    <w:rsid w:val="00713518"/>
    <w:rsid w:val="00725761"/>
    <w:rsid w:val="007266DF"/>
    <w:rsid w:val="007A3FA2"/>
    <w:rsid w:val="007B1CE0"/>
    <w:rsid w:val="007C158A"/>
    <w:rsid w:val="007C5108"/>
    <w:rsid w:val="007E462C"/>
    <w:rsid w:val="007F568A"/>
    <w:rsid w:val="0080722B"/>
    <w:rsid w:val="0081377A"/>
    <w:rsid w:val="008166CB"/>
    <w:rsid w:val="00834ED2"/>
    <w:rsid w:val="00880828"/>
    <w:rsid w:val="008B533B"/>
    <w:rsid w:val="008C0FD3"/>
    <w:rsid w:val="008C561C"/>
    <w:rsid w:val="008D2558"/>
    <w:rsid w:val="008F1677"/>
    <w:rsid w:val="008F2466"/>
    <w:rsid w:val="00902549"/>
    <w:rsid w:val="009149AA"/>
    <w:rsid w:val="00915693"/>
    <w:rsid w:val="00915C0E"/>
    <w:rsid w:val="009232C2"/>
    <w:rsid w:val="00963B12"/>
    <w:rsid w:val="00970FAE"/>
    <w:rsid w:val="00971BD8"/>
    <w:rsid w:val="00983054"/>
    <w:rsid w:val="009933DF"/>
    <w:rsid w:val="009A3088"/>
    <w:rsid w:val="009B2B8B"/>
    <w:rsid w:val="009C0960"/>
    <w:rsid w:val="009D1B0E"/>
    <w:rsid w:val="009D49B1"/>
    <w:rsid w:val="009F3259"/>
    <w:rsid w:val="009F3C08"/>
    <w:rsid w:val="00A06889"/>
    <w:rsid w:val="00A14BAE"/>
    <w:rsid w:val="00A477F4"/>
    <w:rsid w:val="00A56913"/>
    <w:rsid w:val="00A63EBA"/>
    <w:rsid w:val="00A91897"/>
    <w:rsid w:val="00AB0AC7"/>
    <w:rsid w:val="00AE024D"/>
    <w:rsid w:val="00AF3AA9"/>
    <w:rsid w:val="00AF5F21"/>
    <w:rsid w:val="00B064B2"/>
    <w:rsid w:val="00B13C37"/>
    <w:rsid w:val="00B35B27"/>
    <w:rsid w:val="00B36A0D"/>
    <w:rsid w:val="00B43FC9"/>
    <w:rsid w:val="00B46ECC"/>
    <w:rsid w:val="00B7779D"/>
    <w:rsid w:val="00BB5F35"/>
    <w:rsid w:val="00BC210B"/>
    <w:rsid w:val="00BC2F0B"/>
    <w:rsid w:val="00BF72BF"/>
    <w:rsid w:val="00BF776F"/>
    <w:rsid w:val="00C07CDF"/>
    <w:rsid w:val="00C14FA3"/>
    <w:rsid w:val="00C53D22"/>
    <w:rsid w:val="00C55D08"/>
    <w:rsid w:val="00C80957"/>
    <w:rsid w:val="00C81070"/>
    <w:rsid w:val="00CA0B58"/>
    <w:rsid w:val="00CC153B"/>
    <w:rsid w:val="00CC4C8A"/>
    <w:rsid w:val="00CD655E"/>
    <w:rsid w:val="00CD6DCE"/>
    <w:rsid w:val="00CE40A3"/>
    <w:rsid w:val="00CF012B"/>
    <w:rsid w:val="00D16613"/>
    <w:rsid w:val="00D22836"/>
    <w:rsid w:val="00D26500"/>
    <w:rsid w:val="00D27777"/>
    <w:rsid w:val="00D55653"/>
    <w:rsid w:val="00D71678"/>
    <w:rsid w:val="00D76CB2"/>
    <w:rsid w:val="00D848AD"/>
    <w:rsid w:val="00D92BB1"/>
    <w:rsid w:val="00DB34AA"/>
    <w:rsid w:val="00DB4BE2"/>
    <w:rsid w:val="00DC339C"/>
    <w:rsid w:val="00DC3DDC"/>
    <w:rsid w:val="00DD06A7"/>
    <w:rsid w:val="00DD6AF0"/>
    <w:rsid w:val="00DE0851"/>
    <w:rsid w:val="00DE28D3"/>
    <w:rsid w:val="00DF1773"/>
    <w:rsid w:val="00DF311D"/>
    <w:rsid w:val="00E04828"/>
    <w:rsid w:val="00E267FE"/>
    <w:rsid w:val="00E27390"/>
    <w:rsid w:val="00E348AC"/>
    <w:rsid w:val="00E367F4"/>
    <w:rsid w:val="00E41A4E"/>
    <w:rsid w:val="00E51523"/>
    <w:rsid w:val="00E57319"/>
    <w:rsid w:val="00E6243D"/>
    <w:rsid w:val="00E81AF7"/>
    <w:rsid w:val="00E97F8E"/>
    <w:rsid w:val="00EA4A7E"/>
    <w:rsid w:val="00EB02E0"/>
    <w:rsid w:val="00EC0C7E"/>
    <w:rsid w:val="00F01420"/>
    <w:rsid w:val="00F17B64"/>
    <w:rsid w:val="00F2324F"/>
    <w:rsid w:val="00F34374"/>
    <w:rsid w:val="00F36567"/>
    <w:rsid w:val="00F42317"/>
    <w:rsid w:val="00F46D64"/>
    <w:rsid w:val="00F52011"/>
    <w:rsid w:val="00F76A79"/>
    <w:rsid w:val="00F92AC3"/>
    <w:rsid w:val="00F94A3A"/>
    <w:rsid w:val="00FC58CD"/>
    <w:rsid w:val="00FE5CB5"/>
    <w:rsid w:val="00FE7369"/>
    <w:rsid w:val="00FF11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9F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F4BB2"/>
    <w:pPr>
      <w:widowControl w:val="0"/>
      <w:autoSpaceDE w:val="0"/>
      <w:autoSpaceDN w:val="0"/>
      <w:adjustRightInd w:val="0"/>
      <w:spacing w:before="31" w:after="0" w:line="240" w:lineRule="auto"/>
      <w:ind w:left="2663"/>
      <w:outlineLvl w:val="0"/>
    </w:pPr>
    <w:rPr>
      <w:rFonts w:ascii="Tahoma" w:eastAsiaTheme="minorEastAsia" w:hAnsi="Tahoma" w:cs="Tahoma"/>
      <w:b/>
      <w:bCs/>
      <w:sz w:val="40"/>
      <w:szCs w:val="40"/>
    </w:rPr>
  </w:style>
  <w:style w:type="paragraph" w:styleId="Heading2">
    <w:name w:val="heading 2"/>
    <w:basedOn w:val="Normal"/>
    <w:next w:val="Normal"/>
    <w:link w:val="Heading2Char"/>
    <w:uiPriority w:val="1"/>
    <w:qFormat/>
    <w:rsid w:val="006F4BB2"/>
    <w:pPr>
      <w:widowControl w:val="0"/>
      <w:autoSpaceDE w:val="0"/>
      <w:autoSpaceDN w:val="0"/>
      <w:adjustRightInd w:val="0"/>
      <w:spacing w:before="60" w:after="0" w:line="240" w:lineRule="auto"/>
      <w:ind w:left="120"/>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1"/>
    <w:qFormat/>
    <w:rsid w:val="006F4BB2"/>
    <w:pPr>
      <w:widowControl w:val="0"/>
      <w:autoSpaceDE w:val="0"/>
      <w:autoSpaceDN w:val="0"/>
      <w:adjustRightInd w:val="0"/>
      <w:spacing w:before="220" w:after="0" w:line="240" w:lineRule="auto"/>
      <w:outlineLvl w:val="2"/>
    </w:pPr>
    <w:rPr>
      <w:rFonts w:ascii="Times New Roman" w:eastAsiaTheme="minorEastAsia" w:hAnsi="Times New Roman" w:cs="Times New Roman"/>
      <w:b/>
      <w:bCs/>
      <w:sz w:val="32"/>
      <w:szCs w:val="32"/>
    </w:rPr>
  </w:style>
  <w:style w:type="paragraph" w:styleId="Heading4">
    <w:name w:val="heading 4"/>
    <w:basedOn w:val="Normal"/>
    <w:next w:val="Normal"/>
    <w:link w:val="Heading4Char"/>
    <w:uiPriority w:val="1"/>
    <w:qFormat/>
    <w:rsid w:val="006F4BB2"/>
    <w:pPr>
      <w:widowControl w:val="0"/>
      <w:autoSpaceDE w:val="0"/>
      <w:autoSpaceDN w:val="0"/>
      <w:adjustRightInd w:val="0"/>
      <w:spacing w:after="0" w:line="240" w:lineRule="auto"/>
      <w:ind w:left="456"/>
      <w:outlineLvl w:val="3"/>
    </w:pPr>
    <w:rPr>
      <w:rFonts w:ascii="Times New Roman" w:eastAsiaTheme="minorEastAsia" w:hAnsi="Times New Roman" w:cs="Times New Roman"/>
      <w:b/>
      <w:bCs/>
      <w:sz w:val="30"/>
      <w:szCs w:val="30"/>
    </w:rPr>
  </w:style>
  <w:style w:type="paragraph" w:styleId="Heading5">
    <w:name w:val="heading 5"/>
    <w:basedOn w:val="Normal"/>
    <w:next w:val="Normal"/>
    <w:link w:val="Heading5Char"/>
    <w:uiPriority w:val="1"/>
    <w:qFormat/>
    <w:rsid w:val="006F4BB2"/>
    <w:pPr>
      <w:widowControl w:val="0"/>
      <w:autoSpaceDE w:val="0"/>
      <w:autoSpaceDN w:val="0"/>
      <w:adjustRightInd w:val="0"/>
      <w:spacing w:after="0" w:line="240" w:lineRule="auto"/>
      <w:outlineLvl w:val="4"/>
    </w:pPr>
    <w:rPr>
      <w:rFonts w:ascii="Times New Roman" w:eastAsiaTheme="minorEastAsia" w:hAnsi="Times New Roman" w:cs="Times New Roman"/>
      <w:b/>
      <w:bCs/>
      <w:sz w:val="28"/>
      <w:szCs w:val="28"/>
    </w:rPr>
  </w:style>
  <w:style w:type="paragraph" w:styleId="Heading6">
    <w:name w:val="heading 6"/>
    <w:basedOn w:val="Normal"/>
    <w:next w:val="Normal"/>
    <w:link w:val="Heading6Char"/>
    <w:uiPriority w:val="1"/>
    <w:qFormat/>
    <w:rsid w:val="006F4BB2"/>
    <w:pPr>
      <w:widowControl w:val="0"/>
      <w:autoSpaceDE w:val="0"/>
      <w:autoSpaceDN w:val="0"/>
      <w:adjustRightInd w:val="0"/>
      <w:spacing w:before="113" w:after="0" w:line="240" w:lineRule="auto"/>
      <w:ind w:left="117"/>
      <w:outlineLvl w:val="5"/>
    </w:pPr>
    <w:rPr>
      <w:rFonts w:ascii="Arial" w:eastAsiaTheme="minorEastAsia" w:hAnsi="Arial" w:cs="Arial"/>
      <w:sz w:val="28"/>
      <w:szCs w:val="28"/>
    </w:rPr>
  </w:style>
  <w:style w:type="paragraph" w:styleId="Heading7">
    <w:name w:val="heading 7"/>
    <w:basedOn w:val="Normal"/>
    <w:next w:val="Normal"/>
    <w:link w:val="Heading7Char"/>
    <w:uiPriority w:val="1"/>
    <w:qFormat/>
    <w:rsid w:val="006F4BB2"/>
    <w:pPr>
      <w:widowControl w:val="0"/>
      <w:autoSpaceDE w:val="0"/>
      <w:autoSpaceDN w:val="0"/>
      <w:adjustRightInd w:val="0"/>
      <w:spacing w:before="203" w:after="0" w:line="240" w:lineRule="auto"/>
      <w:outlineLvl w:val="6"/>
    </w:pPr>
    <w:rPr>
      <w:rFonts w:ascii="Times New Roman" w:eastAsiaTheme="minorEastAsia" w:hAnsi="Times New Roman" w:cs="Times New Roman"/>
      <w:sz w:val="26"/>
      <w:szCs w:val="26"/>
    </w:rPr>
  </w:style>
  <w:style w:type="paragraph" w:styleId="Heading8">
    <w:name w:val="heading 8"/>
    <w:basedOn w:val="Normal"/>
    <w:next w:val="Normal"/>
    <w:link w:val="Heading8Char"/>
    <w:uiPriority w:val="1"/>
    <w:qFormat/>
    <w:rsid w:val="006F4BB2"/>
    <w:pPr>
      <w:widowControl w:val="0"/>
      <w:autoSpaceDE w:val="0"/>
      <w:autoSpaceDN w:val="0"/>
      <w:adjustRightInd w:val="0"/>
      <w:spacing w:after="0" w:line="240" w:lineRule="auto"/>
      <w:ind w:left="100"/>
      <w:outlineLvl w:val="7"/>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668"/>
    <w:pPr>
      <w:spacing w:after="0" w:line="240" w:lineRule="auto"/>
    </w:pPr>
  </w:style>
  <w:style w:type="paragraph" w:styleId="Title">
    <w:name w:val="Title"/>
    <w:basedOn w:val="Normal"/>
    <w:next w:val="Normal"/>
    <w:link w:val="TitleChar"/>
    <w:uiPriority w:val="10"/>
    <w:qFormat/>
    <w:rsid w:val="00285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66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85668"/>
    <w:rPr>
      <w:i/>
      <w:iCs/>
    </w:rPr>
  </w:style>
  <w:style w:type="character" w:styleId="Strong">
    <w:name w:val="Strong"/>
    <w:basedOn w:val="DefaultParagraphFont"/>
    <w:uiPriority w:val="22"/>
    <w:qFormat/>
    <w:rsid w:val="00285668"/>
    <w:rPr>
      <w:b/>
      <w:bCs/>
    </w:rPr>
  </w:style>
  <w:style w:type="character" w:customStyle="1" w:styleId="Heading1Char">
    <w:name w:val="Heading 1 Char"/>
    <w:basedOn w:val="DefaultParagraphFont"/>
    <w:link w:val="Heading1"/>
    <w:uiPriority w:val="1"/>
    <w:rsid w:val="006F4BB2"/>
    <w:rPr>
      <w:rFonts w:ascii="Tahoma" w:eastAsiaTheme="minorEastAsia" w:hAnsi="Tahoma" w:cs="Tahoma"/>
      <w:b/>
      <w:bCs/>
      <w:sz w:val="40"/>
      <w:szCs w:val="40"/>
    </w:rPr>
  </w:style>
  <w:style w:type="character" w:customStyle="1" w:styleId="Heading2Char">
    <w:name w:val="Heading 2 Char"/>
    <w:basedOn w:val="DefaultParagraphFont"/>
    <w:link w:val="Heading2"/>
    <w:uiPriority w:val="1"/>
    <w:rsid w:val="006F4BB2"/>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1"/>
    <w:rsid w:val="006F4BB2"/>
    <w:rPr>
      <w:rFonts w:ascii="Times New Roman" w:eastAsiaTheme="minorEastAsia" w:hAnsi="Times New Roman" w:cs="Times New Roman"/>
      <w:b/>
      <w:bCs/>
      <w:sz w:val="32"/>
      <w:szCs w:val="32"/>
    </w:rPr>
  </w:style>
  <w:style w:type="character" w:customStyle="1" w:styleId="Heading4Char">
    <w:name w:val="Heading 4 Char"/>
    <w:basedOn w:val="DefaultParagraphFont"/>
    <w:link w:val="Heading4"/>
    <w:uiPriority w:val="1"/>
    <w:rsid w:val="006F4BB2"/>
    <w:rPr>
      <w:rFonts w:ascii="Times New Roman" w:eastAsiaTheme="minorEastAsia" w:hAnsi="Times New Roman" w:cs="Times New Roman"/>
      <w:b/>
      <w:bCs/>
      <w:sz w:val="30"/>
      <w:szCs w:val="30"/>
    </w:rPr>
  </w:style>
  <w:style w:type="character" w:customStyle="1" w:styleId="Heading5Char">
    <w:name w:val="Heading 5 Char"/>
    <w:basedOn w:val="DefaultParagraphFont"/>
    <w:link w:val="Heading5"/>
    <w:uiPriority w:val="1"/>
    <w:rsid w:val="006F4BB2"/>
    <w:rPr>
      <w:rFonts w:ascii="Times New Roman" w:eastAsiaTheme="minorEastAsia" w:hAnsi="Times New Roman" w:cs="Times New Roman"/>
      <w:b/>
      <w:bCs/>
      <w:sz w:val="28"/>
      <w:szCs w:val="28"/>
    </w:rPr>
  </w:style>
  <w:style w:type="character" w:customStyle="1" w:styleId="Heading6Char">
    <w:name w:val="Heading 6 Char"/>
    <w:basedOn w:val="DefaultParagraphFont"/>
    <w:link w:val="Heading6"/>
    <w:uiPriority w:val="1"/>
    <w:rsid w:val="006F4BB2"/>
    <w:rPr>
      <w:rFonts w:ascii="Arial" w:eastAsiaTheme="minorEastAsia" w:hAnsi="Arial" w:cs="Arial"/>
      <w:sz w:val="28"/>
      <w:szCs w:val="28"/>
    </w:rPr>
  </w:style>
  <w:style w:type="character" w:customStyle="1" w:styleId="Heading7Char">
    <w:name w:val="Heading 7 Char"/>
    <w:basedOn w:val="DefaultParagraphFont"/>
    <w:link w:val="Heading7"/>
    <w:uiPriority w:val="1"/>
    <w:rsid w:val="006F4BB2"/>
    <w:rPr>
      <w:rFonts w:ascii="Times New Roman" w:eastAsiaTheme="minorEastAsia" w:hAnsi="Times New Roman" w:cs="Times New Roman"/>
      <w:sz w:val="26"/>
      <w:szCs w:val="26"/>
    </w:rPr>
  </w:style>
  <w:style w:type="character" w:customStyle="1" w:styleId="Heading8Char">
    <w:name w:val="Heading 8 Char"/>
    <w:basedOn w:val="DefaultParagraphFont"/>
    <w:link w:val="Heading8"/>
    <w:uiPriority w:val="1"/>
    <w:rsid w:val="006F4BB2"/>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6F4BB2"/>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6F4BB2"/>
    <w:rPr>
      <w:rFonts w:ascii="Times New Roman" w:eastAsiaTheme="minorEastAsia" w:hAnsi="Times New Roman" w:cs="Times New Roman"/>
      <w:sz w:val="24"/>
      <w:szCs w:val="24"/>
    </w:rPr>
  </w:style>
  <w:style w:type="paragraph" w:styleId="ListParagraph">
    <w:name w:val="List Paragraph"/>
    <w:basedOn w:val="Normal"/>
    <w:uiPriority w:val="1"/>
    <w:qFormat/>
    <w:rsid w:val="006F4BB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F4BB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F4BB2"/>
    <w:rPr>
      <w:color w:val="0563C1" w:themeColor="hyperlink"/>
      <w:u w:val="single"/>
    </w:rPr>
  </w:style>
  <w:style w:type="paragraph" w:styleId="Header">
    <w:name w:val="header"/>
    <w:basedOn w:val="Normal"/>
    <w:link w:val="HeaderChar"/>
    <w:uiPriority w:val="99"/>
    <w:unhideWhenUsed/>
    <w:rsid w:val="00FF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DF"/>
  </w:style>
  <w:style w:type="paragraph" w:styleId="Footer">
    <w:name w:val="footer"/>
    <w:basedOn w:val="Normal"/>
    <w:link w:val="FooterChar"/>
    <w:uiPriority w:val="99"/>
    <w:unhideWhenUsed/>
    <w:rsid w:val="00FF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DF"/>
  </w:style>
  <w:style w:type="character" w:styleId="FollowedHyperlink">
    <w:name w:val="FollowedHyperlink"/>
    <w:basedOn w:val="DefaultParagraphFont"/>
    <w:uiPriority w:val="99"/>
    <w:semiHidden/>
    <w:unhideWhenUsed/>
    <w:rsid w:val="00611501"/>
    <w:rPr>
      <w:color w:val="954F72" w:themeColor="followedHyperlink"/>
      <w:u w:val="single"/>
    </w:rPr>
  </w:style>
  <w:style w:type="paragraph" w:customStyle="1" w:styleId="Default">
    <w:name w:val="Default"/>
    <w:rsid w:val="00AE024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A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4D"/>
    <w:rPr>
      <w:rFonts w:ascii="Segoe UI" w:hAnsi="Segoe UI" w:cs="Segoe UI"/>
      <w:sz w:val="18"/>
      <w:szCs w:val="18"/>
    </w:rPr>
  </w:style>
  <w:style w:type="paragraph" w:styleId="Revision">
    <w:name w:val="Revision"/>
    <w:hidden/>
    <w:uiPriority w:val="99"/>
    <w:semiHidden/>
    <w:rsid w:val="00A56913"/>
    <w:pPr>
      <w:spacing w:after="0" w:line="240" w:lineRule="auto"/>
    </w:pPr>
  </w:style>
  <w:style w:type="character" w:styleId="CommentReference">
    <w:name w:val="annotation reference"/>
    <w:basedOn w:val="DefaultParagraphFont"/>
    <w:uiPriority w:val="99"/>
    <w:unhideWhenUsed/>
    <w:rsid w:val="00131748"/>
    <w:rPr>
      <w:sz w:val="18"/>
      <w:szCs w:val="18"/>
    </w:rPr>
  </w:style>
  <w:style w:type="paragraph" w:styleId="CommentText">
    <w:name w:val="annotation text"/>
    <w:basedOn w:val="Normal"/>
    <w:link w:val="CommentTextChar"/>
    <w:uiPriority w:val="99"/>
    <w:unhideWhenUsed/>
    <w:rsid w:val="00131748"/>
    <w:pPr>
      <w:spacing w:line="240" w:lineRule="auto"/>
    </w:pPr>
    <w:rPr>
      <w:sz w:val="24"/>
      <w:szCs w:val="24"/>
    </w:rPr>
  </w:style>
  <w:style w:type="character" w:customStyle="1" w:styleId="CommentTextChar">
    <w:name w:val="Comment Text Char"/>
    <w:basedOn w:val="DefaultParagraphFont"/>
    <w:link w:val="CommentText"/>
    <w:uiPriority w:val="99"/>
    <w:rsid w:val="00131748"/>
    <w:rPr>
      <w:sz w:val="24"/>
      <w:szCs w:val="24"/>
    </w:rPr>
  </w:style>
  <w:style w:type="paragraph" w:styleId="CommentSubject">
    <w:name w:val="annotation subject"/>
    <w:basedOn w:val="CommentText"/>
    <w:next w:val="CommentText"/>
    <w:link w:val="CommentSubjectChar"/>
    <w:uiPriority w:val="99"/>
    <w:semiHidden/>
    <w:unhideWhenUsed/>
    <w:rsid w:val="00131748"/>
    <w:rPr>
      <w:b/>
      <w:bCs/>
      <w:sz w:val="20"/>
      <w:szCs w:val="20"/>
    </w:rPr>
  </w:style>
  <w:style w:type="character" w:customStyle="1" w:styleId="CommentSubjectChar">
    <w:name w:val="Comment Subject Char"/>
    <w:basedOn w:val="CommentTextChar"/>
    <w:link w:val="CommentSubject"/>
    <w:uiPriority w:val="99"/>
    <w:semiHidden/>
    <w:rsid w:val="00131748"/>
    <w:rPr>
      <w:b/>
      <w:bCs/>
      <w:sz w:val="20"/>
      <w:szCs w:val="20"/>
    </w:rPr>
  </w:style>
  <w:style w:type="paragraph" w:styleId="TOCHeading">
    <w:name w:val="TOC Heading"/>
    <w:basedOn w:val="Heading1"/>
    <w:next w:val="Normal"/>
    <w:uiPriority w:val="39"/>
    <w:unhideWhenUsed/>
    <w:qFormat/>
    <w:rsid w:val="00EB02E0"/>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EB02E0"/>
    <w:pPr>
      <w:spacing w:after="100"/>
    </w:pPr>
  </w:style>
  <w:style w:type="paragraph" w:styleId="TOC3">
    <w:name w:val="toc 3"/>
    <w:basedOn w:val="Normal"/>
    <w:next w:val="Normal"/>
    <w:autoRedefine/>
    <w:uiPriority w:val="39"/>
    <w:unhideWhenUsed/>
    <w:rsid w:val="00EB02E0"/>
    <w:pPr>
      <w:spacing w:after="100"/>
      <w:ind w:left="440"/>
    </w:pPr>
  </w:style>
  <w:style w:type="paragraph" w:styleId="TOC2">
    <w:name w:val="toc 2"/>
    <w:basedOn w:val="Normal"/>
    <w:next w:val="Normal"/>
    <w:autoRedefine/>
    <w:uiPriority w:val="39"/>
    <w:unhideWhenUsed/>
    <w:rsid w:val="00EB02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fyi.extension.wisc.edu/youthlivestock/programs/quizbowlskillathon/" TargetMode="External"/><Relationship Id="rId10" Type="http://schemas.openxmlformats.org/officeDocument/2006/relationships/hyperlink" Target="https://fyi.extension.wisc.edu/youthlivestock/programs/quizbowlskillathon/"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yperlink" Target="mailto:borourke2@ansci.wisc.edu" TargetMode="External"/><Relationship Id="rId14" Type="http://schemas.openxmlformats.org/officeDocument/2006/relationships/hyperlink" Target="mailto:joe.muellenberg@wisc.edu" TargetMode="External"/><Relationship Id="rId15" Type="http://schemas.openxmlformats.org/officeDocument/2006/relationships/hyperlink" Target="https://fyi.extension.wisc.edu/youthlivestock/programs/quizbowlskillathon/" TargetMode="External"/><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eader" Target="header2.xml"/><Relationship Id="rId19" Type="http://schemas.openxmlformats.org/officeDocument/2006/relationships/image" Target="media/image4.png"/><Relationship Id="rId30" Type="http://schemas.openxmlformats.org/officeDocument/2006/relationships/hyperlink" Target="http://www.nationalswine.com" TargetMode="External"/><Relationship Id="rId31" Type="http://schemas.openxmlformats.org/officeDocument/2006/relationships/hyperlink" Target="http://www.enasco.com" TargetMode="External"/><Relationship Id="rId32" Type="http://schemas.openxmlformats.org/officeDocument/2006/relationships/hyperlink" Target="http://www.nationalhogfarmer.com/" TargetMode="External"/><Relationship Id="rId33" Type="http://schemas.openxmlformats.org/officeDocument/2006/relationships/hyperlink" Target="https://ohio4h.org/sites/ohio4h/files/d6/files/CD%20flyer%20smallest.pdf" TargetMode="External"/><Relationship Id="rId34" Type="http://schemas.openxmlformats.org/officeDocument/2006/relationships/hyperlink" Target="http://web.extension.illinois.edu/equiz/" TargetMode="External"/><Relationship Id="rId35" Type="http://schemas.openxmlformats.org/officeDocument/2006/relationships/hyperlink" Target="http://livestocktrail.illinois.edu/" TargetMode="External"/><Relationship Id="rId36" Type="http://schemas.openxmlformats.org/officeDocument/2006/relationships/hyperlink" Target="http://livestocktrail.illinois.edu/porknet/" TargetMode="External"/><Relationship Id="rId37" Type="http://schemas.openxmlformats.org/officeDocument/2006/relationships/hyperlink" Target="http://www.Porkmag.com" TargetMode="External"/><Relationship Id="rId38" Type="http://schemas.openxmlformats.org/officeDocument/2006/relationships/hyperlink" Target="http://www.ansi.okstate.edu/breeds/" TargetMode="External"/><Relationship Id="rId39" Type="http://schemas.openxmlformats.org/officeDocument/2006/relationships/hyperlink" Target="https://www.meatinstitute.org/" TargetMode="External"/><Relationship Id="rId50" Type="http://schemas.openxmlformats.org/officeDocument/2006/relationships/hyperlink" Target="https://4-h.org/parents/curriculum/" TargetMode="External"/><Relationship Id="rId51" Type="http://schemas.openxmlformats.org/officeDocument/2006/relationships/hyperlink" Target="http://www.abga.org/" TargetMode="External"/><Relationship Id="rId52" Type="http://schemas.openxmlformats.org/officeDocument/2006/relationships/hyperlink" Target="http://www.ansi.okstate.edu/breeds/goats/" TargetMode="External"/><Relationship Id="rId53" Type="http://schemas.openxmlformats.org/officeDocument/2006/relationships/hyperlink" Target="http://abga.org/" TargetMode="External"/><Relationship Id="rId54" Type="http://schemas.openxmlformats.org/officeDocument/2006/relationships/hyperlink" Target="https://extension.unh.edu/4-H-Animal-and-Ag-Science/4-H-Meat-Goat-Page" TargetMode="External"/><Relationship Id="rId55" Type="http://schemas.openxmlformats.org/officeDocument/2006/relationships/hyperlink" Target="https://extension.unh.edu/blog/new-hampshire-4-h-goat-project-overview" TargetMode="External"/><Relationship Id="rId56" Type="http://schemas.openxmlformats.org/officeDocument/2006/relationships/hyperlink" Target="https://extension.unh.edu/resources/files/Resource002493_Rep3663.pdf" TargetMode="External"/><Relationship Id="rId57" Type="http://schemas.openxmlformats.org/officeDocument/2006/relationships/hyperlink" Target="https://extension.psu.edu/animals-and-livestock/goats" TargetMode="External"/><Relationship Id="rId58" Type="http://schemas.openxmlformats.org/officeDocument/2006/relationships/hyperlink" Target="http://www.extension.iastate.edu/4h/projects/meat-goat" TargetMode="External"/><Relationship Id="rId59" Type="http://schemas.openxmlformats.org/officeDocument/2006/relationships/hyperlink" Target="http://www.extension.iastate.edu/4h/page/meat-goat-judging" TargetMode="External"/><Relationship Id="rId70" Type="http://schemas.openxmlformats.org/officeDocument/2006/relationships/hyperlink" Target="http://nationalhogfarmer.com/" TargetMode="External"/><Relationship Id="rId71" Type="http://schemas.openxmlformats.org/officeDocument/2006/relationships/hyperlink" Target="http://www.meatingplace.com" TargetMode="External"/><Relationship Id="rId72" Type="http://schemas.openxmlformats.org/officeDocument/2006/relationships/hyperlink" Target="https://www.drovers.com/resources" TargetMode="External"/><Relationship Id="rId73" Type="http://schemas.openxmlformats.org/officeDocument/2006/relationships/hyperlink" Target="http://www.abga.org/" TargetMode="External"/><Relationship Id="rId74" Type="http://schemas.openxmlformats.org/officeDocument/2006/relationships/hyperlink" Target="http://www.aphis.usda.gov" TargetMode="External"/><Relationship Id="rId75" Type="http://schemas.openxmlformats.org/officeDocument/2006/relationships/hyperlink" Target="http://www.wiid.org" TargetMode="External"/><Relationship Id="rId76" Type="http://schemas.openxmlformats.org/officeDocument/2006/relationships/hyperlink" Target="http://www.agcensus.usda.gov/Publications/2012/Full_Report/Volume_1,_Chapter_1_State_Level/Wisconsin/" TargetMode="External"/><Relationship Id="rId77" Type="http://schemas.openxmlformats.org/officeDocument/2006/relationships/footer" Target="footer2.xml"/><Relationship Id="rId78" Type="http://schemas.openxmlformats.org/officeDocument/2006/relationships/hyperlink" Target="http://www.amazon.com/Forages-Volume-Introduction-Grassland-Agriculture/dp/0813804213" TargetMode="External"/><Relationship Id="rId79" Type="http://schemas.openxmlformats.org/officeDocument/2006/relationships/hyperlink" Target="http://www.agry.purdue.edu/ext/forages/forageid/forageid.htm" TargetMode="External"/><Relationship Id="rId90" Type="http://schemas.openxmlformats.org/officeDocument/2006/relationships/hyperlink" Target="https://www.enasco.com/q?question=meats&amp;x=0&amp;y=0" TargetMode="External"/><Relationship Id="rId91" Type="http://schemas.openxmlformats.org/officeDocument/2006/relationships/hyperlink" Target="http://aggiemeat.tamu.edu/" TargetMode="External"/><Relationship Id="rId92" Type="http://schemas.openxmlformats.org/officeDocument/2006/relationships/hyperlink" Target="http://www.depts.ttu.edu/meatscience/classes.php" TargetMode="External"/><Relationship Id="rId93" Type="http://schemas.openxmlformats.org/officeDocument/2006/relationships/hyperlink" Target="https://animalscience.unl.edu/pase-and-cde-meats-contest" TargetMode="External"/><Relationship Id="rId94" Type="http://schemas.openxmlformats.org/officeDocument/2006/relationships/hyperlink" Target="https://www.beefresearch.org/CMDocs/BeefResearch/PE/GuideToID_MeatCuts.pdf" TargetMode="External"/><Relationship Id="rId95" Type="http://schemas.openxmlformats.org/officeDocument/2006/relationships/header" Target="header3.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jpeg"/><Relationship Id="rId23" Type="http://schemas.openxmlformats.org/officeDocument/2006/relationships/image" Target="media/image8.png"/><Relationship Id="rId24" Type="http://schemas.openxmlformats.org/officeDocument/2006/relationships/image" Target="media/image70.jpeg"/><Relationship Id="rId25" Type="http://schemas.openxmlformats.org/officeDocument/2006/relationships/image" Target="media/image80.png"/><Relationship Id="rId26" Type="http://schemas.openxmlformats.org/officeDocument/2006/relationships/hyperlink" Target="https://extensionpubs.osu.edu/swine-resource-handbook-for-market-and-breeding-projects/" TargetMode="External"/><Relationship Id="rId27" Type="http://schemas.openxmlformats.org/officeDocument/2006/relationships/hyperlink" Target="https://4-h.org/parents/curriculum/" TargetMode="External"/><Relationship Id="rId28" Type="http://schemas.openxmlformats.org/officeDocument/2006/relationships/hyperlink" Target="http://www.pork.org/youth-and-education/skillathon-quiz-bowl/" TargetMode="External"/><Relationship Id="rId29" Type="http://schemas.openxmlformats.org/officeDocument/2006/relationships/hyperlink" Target="http://www.pork.org/pork-quick-facts/" TargetMode="External"/><Relationship Id="rId40" Type="http://schemas.openxmlformats.org/officeDocument/2006/relationships/hyperlink" Target="https://www.usporkcenter.org/jobs-resources/pork-industry-handbook/" TargetMode="External"/><Relationship Id="rId41" Type="http://schemas.openxmlformats.org/officeDocument/2006/relationships/hyperlink" Target="http://marketplace.unl.edu/ne4h/4h4200.html" TargetMode="External"/><Relationship Id="rId42" Type="http://schemas.openxmlformats.org/officeDocument/2006/relationships/hyperlink" Target="https://extensionpubs.osu.edu/beef-resource-handbook/" TargetMode="External"/><Relationship Id="rId43" Type="http://schemas.openxmlformats.org/officeDocument/2006/relationships/hyperlink" Target="https://4-h.org/parents/curriculum/" TargetMode="External"/><Relationship Id="rId44" Type="http://schemas.openxmlformats.org/officeDocument/2006/relationships/hyperlink" Target="http://web.extension.illinois.edu/oardc/" TargetMode="External"/><Relationship Id="rId45" Type="http://schemas.openxmlformats.org/officeDocument/2006/relationships/hyperlink" Target="http://web.extension.illinois.edu/oardc/downloads/43908.pdf" TargetMode="External"/><Relationship Id="rId46" Type="http://schemas.openxmlformats.org/officeDocument/2006/relationships/hyperlink" Target="http://beef.unl.edu/learning/estrussynch.shtml" TargetMode="External"/><Relationship Id="rId47" Type="http://schemas.openxmlformats.org/officeDocument/2006/relationships/hyperlink" Target="https://extensionpubs.osu.edu/sheep-resource-handbook-for-market-and-breeding-projects/" TargetMode="External"/><Relationship Id="rId48" Type="http://schemas.openxmlformats.org/officeDocument/2006/relationships/hyperlink" Target="https://4-h.org/parents/curriculum/" TargetMode="External"/><Relationship Id="rId49" Type="http://schemas.openxmlformats.org/officeDocument/2006/relationships/hyperlink" Target="https://extensionpubs.osu.edu/goat-resource-handbook/" TargetMode="External"/><Relationship Id="rId60" Type="http://schemas.openxmlformats.org/officeDocument/2006/relationships/hyperlink" Target="http://4h.ansci.cornell.edu/animal-programs/goats/meat-goats/" TargetMode="External"/><Relationship Id="rId61" Type="http://schemas.openxmlformats.org/officeDocument/2006/relationships/hyperlink" Target="http://www.luresext.edu/" TargetMode="External"/><Relationship Id="rId62" Type="http://schemas.openxmlformats.org/officeDocument/2006/relationships/hyperlink" Target="https://4-h.org/parents/curriculum/" TargetMode="External"/><Relationship Id="rId63" Type="http://schemas.openxmlformats.org/officeDocument/2006/relationships/hyperlink" Target="http://www.amazon.com" TargetMode="External"/><Relationship Id="rId64" Type="http://schemas.openxmlformats.org/officeDocument/2006/relationships/hyperlink" Target="http://www.sheepusa.org" TargetMode="External"/><Relationship Id="rId65" Type="http://schemas.openxmlformats.org/officeDocument/2006/relationships/hyperlink" Target="http://www.beef.org" TargetMode="External"/><Relationship Id="rId66" Type="http://schemas.openxmlformats.org/officeDocument/2006/relationships/hyperlink" Target="http://www.pork.org" TargetMode="External"/><Relationship Id="rId67" Type="http://schemas.openxmlformats.org/officeDocument/2006/relationships/hyperlink" Target="https://www.meatinstitute.org/" TargetMode="External"/><Relationship Id="rId68" Type="http://schemas.openxmlformats.org/officeDocument/2006/relationships/hyperlink" Target="http://www.porkmag.com" TargetMode="External"/><Relationship Id="rId69" Type="http://schemas.openxmlformats.org/officeDocument/2006/relationships/hyperlink" Target="http://www.beefmagazine.com/" TargetMode="External"/><Relationship Id="rId80" Type="http://schemas.openxmlformats.org/officeDocument/2006/relationships/hyperlink" Target="https://www.uidaho.edu/cals/kimberly-research-and-extension-center/research/forage" TargetMode="External"/><Relationship Id="rId81" Type="http://schemas.openxmlformats.org/officeDocument/2006/relationships/hyperlink" Target="https://fyi.uwex.edu/forage/" TargetMode="External"/><Relationship Id="rId82" Type="http://schemas.openxmlformats.org/officeDocument/2006/relationships/hyperlink" Target="http://www.uky.edu/Ag/Forage/ForageBooks.htm" TargetMode="External"/><Relationship Id="rId83" Type="http://schemas.openxmlformats.org/officeDocument/2006/relationships/hyperlink" Target="http://im.itcs.illinois.edu/MDS100a.htm" TargetMode="External"/><Relationship Id="rId84" Type="http://schemas.openxmlformats.org/officeDocument/2006/relationships/hyperlink" Target="https://www.enasco.com/p/Retail-Meat-Cut-Flash-Cards%2BC30003?searchText=flash+cards+meat" TargetMode="External"/><Relationship Id="rId85" Type="http://schemas.openxmlformats.org/officeDocument/2006/relationships/hyperlink" Target="https://quizlet.com/" TargetMode="External"/><Relationship Id="rId86" Type="http://schemas.openxmlformats.org/officeDocument/2006/relationships/hyperlink" Target="https://www.icevonline.com/search?search_paths%5B%5D=&amp;query=judging&amp;submit" TargetMode="External"/><Relationship Id="rId87" Type="http://schemas.openxmlformats.org/officeDocument/2006/relationships/hyperlink" Target="http://agrilife.org/4hmeat/academics/meat-science/4h/resources/" TargetMode="External"/><Relationship Id="rId88" Type="http://schemas.openxmlformats.org/officeDocument/2006/relationships/hyperlink" Target="http://agrilife.org/4hmeat/academics/meat-science/4h/meat-judging/" TargetMode="External"/><Relationship Id="rId89" Type="http://schemas.openxmlformats.org/officeDocument/2006/relationships/hyperlink" Target="http://meatscience.org/students/meat-judging-program/national-4-h-meat-jud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FF62-8559-A147-999F-C1765147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7986</Words>
  <Characters>45526</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Bucky</dc:creator>
  <cp:keywords/>
  <dc:description/>
  <cp:lastModifiedBy>Microsoft Office User</cp:lastModifiedBy>
  <cp:revision>2</cp:revision>
  <cp:lastPrinted>2014-10-02T21:29:00Z</cp:lastPrinted>
  <dcterms:created xsi:type="dcterms:W3CDTF">2019-11-25T20:33:00Z</dcterms:created>
  <dcterms:modified xsi:type="dcterms:W3CDTF">2019-11-25T20:33:00Z</dcterms:modified>
</cp:coreProperties>
</file>